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9D" w:rsidRPr="00A824CF" w:rsidRDefault="00301C7C" w:rsidP="002C5B2A">
      <w:pPr>
        <w:spacing w:line="245" w:lineRule="auto"/>
        <w:jc w:val="center"/>
        <w:rPr>
          <w:b/>
          <w:sz w:val="28"/>
          <w:szCs w:val="28"/>
          <w:lang w:val="en-GB"/>
        </w:rPr>
      </w:pPr>
      <w:bookmarkStart w:id="0" w:name="_Toc260751493"/>
      <w:bookmarkStart w:id="1" w:name="_Toc297292444"/>
      <w:bookmarkStart w:id="2" w:name="bookmark1"/>
      <w:bookmarkStart w:id="3" w:name="_Hlk499810877"/>
      <w:r w:rsidRPr="00301C7C">
        <w:rPr>
          <w:rStyle w:val="af7"/>
          <w:sz w:val="40"/>
          <w:szCs w:val="40"/>
        </w:rPr>
        <w:footnoteReference w:customMarkFollows="1" w:id="1"/>
        <w:sym w:font="Symbol" w:char="F020"/>
      </w:r>
      <w:r w:rsidR="00CA2A2A" w:rsidRPr="00DD6F1F">
        <w:rPr>
          <w:lang w:val="en-US"/>
        </w:rPr>
        <w:t xml:space="preserve"> </w:t>
      </w:r>
      <w:bookmarkEnd w:id="3"/>
      <w:r w:rsidR="008E639D" w:rsidRPr="00A824CF">
        <w:rPr>
          <w:b/>
          <w:sz w:val="28"/>
          <w:szCs w:val="28"/>
          <w:lang w:val="en-GB"/>
        </w:rPr>
        <w:t>VOWEL PHONEMES IN HINDI</w:t>
      </w:r>
    </w:p>
    <w:p w:rsidR="008E639D" w:rsidRDefault="008E639D" w:rsidP="002C5B2A">
      <w:pPr>
        <w:spacing w:line="245" w:lineRule="auto"/>
        <w:jc w:val="center"/>
        <w:rPr>
          <w:sz w:val="28"/>
          <w:szCs w:val="28"/>
          <w:lang w:val="uk-UA"/>
        </w:rPr>
      </w:pPr>
    </w:p>
    <w:p w:rsidR="008E639D" w:rsidRPr="00DD6F1F" w:rsidRDefault="008E639D" w:rsidP="002C5B2A">
      <w:pPr>
        <w:spacing w:line="245" w:lineRule="auto"/>
        <w:jc w:val="right"/>
        <w:rPr>
          <w:b/>
          <w:color w:val="000000"/>
          <w:sz w:val="28"/>
          <w:szCs w:val="28"/>
          <w:lang w:val="pl-PL"/>
        </w:rPr>
      </w:pPr>
      <w:r w:rsidRPr="00DD6F1F">
        <w:rPr>
          <w:b/>
          <w:color w:val="000000"/>
          <w:sz w:val="28"/>
          <w:szCs w:val="28"/>
          <w:lang w:val="pl-PL"/>
        </w:rPr>
        <w:t>Brahma Dutta Sharma</w:t>
      </w:r>
    </w:p>
    <w:p w:rsidR="00437F8A" w:rsidRPr="00DD6F1F" w:rsidRDefault="00437F8A" w:rsidP="002C5B2A">
      <w:pPr>
        <w:shd w:val="clear" w:color="auto" w:fill="FFFFFF"/>
        <w:spacing w:line="245" w:lineRule="auto"/>
        <w:jc w:val="right"/>
        <w:rPr>
          <w:color w:val="000000"/>
          <w:sz w:val="28"/>
          <w:szCs w:val="28"/>
          <w:lang w:val="pl-PL"/>
        </w:rPr>
      </w:pPr>
      <w:hyperlink r:id="rId8" w:tgtFrame="_blank" w:history="1">
        <w:r w:rsidRPr="00DD6F1F">
          <w:rPr>
            <w:rStyle w:val="af0"/>
            <w:rFonts w:ascii="Times New Roman" w:hAnsi="Times New Roman" w:cs="Times New Roman"/>
            <w:color w:val="000000"/>
            <w:sz w:val="28"/>
            <w:szCs w:val="28"/>
            <w:u w:val="none"/>
            <w:lang w:val="pl-PL"/>
          </w:rPr>
          <w:t>sharmaprofbd@yahoo.co.in</w:t>
        </w:r>
      </w:hyperlink>
    </w:p>
    <w:p w:rsidR="008E639D" w:rsidRPr="00DD6F1F" w:rsidRDefault="00437F8A" w:rsidP="002C5B2A">
      <w:pPr>
        <w:shd w:val="clear" w:color="auto" w:fill="FFFFFF"/>
        <w:spacing w:line="245" w:lineRule="auto"/>
        <w:jc w:val="right"/>
        <w:rPr>
          <w:color w:val="000000"/>
          <w:sz w:val="28"/>
          <w:szCs w:val="28"/>
          <w:lang w:val="en-US"/>
        </w:rPr>
      </w:pPr>
      <w:r>
        <w:rPr>
          <w:color w:val="000000"/>
          <w:sz w:val="28"/>
          <w:szCs w:val="28"/>
          <w:lang w:val="uk-UA"/>
        </w:rPr>
        <w:t xml:space="preserve"> </w:t>
      </w:r>
      <w:r w:rsidRPr="00DD6F1F">
        <w:rPr>
          <w:color w:val="000000"/>
          <w:sz w:val="28"/>
          <w:szCs w:val="28"/>
          <w:lang w:val="en-US"/>
        </w:rPr>
        <w:t>Kumaun University</w:t>
      </w:r>
      <w:r>
        <w:rPr>
          <w:color w:val="000000"/>
          <w:sz w:val="28"/>
          <w:szCs w:val="28"/>
          <w:lang w:val="uk-UA"/>
        </w:rPr>
        <w:t xml:space="preserve">, </w:t>
      </w:r>
      <w:r w:rsidR="008E639D" w:rsidRPr="00DD6F1F">
        <w:rPr>
          <w:color w:val="000000"/>
          <w:sz w:val="28"/>
          <w:szCs w:val="28"/>
          <w:lang w:val="en-US"/>
        </w:rPr>
        <w:t>India</w:t>
      </w:r>
    </w:p>
    <w:p w:rsidR="00E54CE9" w:rsidRPr="00D058D5" w:rsidRDefault="00E54CE9" w:rsidP="002C5B2A">
      <w:pPr>
        <w:shd w:val="clear" w:color="auto" w:fill="FFFFFF"/>
        <w:spacing w:line="245" w:lineRule="auto"/>
        <w:contextualSpacing/>
        <w:jc w:val="center"/>
        <w:rPr>
          <w:b/>
          <w:color w:val="000000"/>
          <w:sz w:val="28"/>
          <w:szCs w:val="28"/>
          <w:lang w:val="en-US"/>
        </w:rPr>
      </w:pPr>
    </w:p>
    <w:p w:rsidR="00922F12" w:rsidRPr="00FA16DF" w:rsidRDefault="00922F12" w:rsidP="002C5B2A">
      <w:pPr>
        <w:spacing w:line="245" w:lineRule="auto"/>
        <w:ind w:firstLine="567"/>
        <w:outlineLvl w:val="1"/>
        <w:rPr>
          <w:i/>
          <w:spacing w:val="-6"/>
          <w:lang w:val="en-US"/>
        </w:rPr>
      </w:pPr>
      <w:r w:rsidRPr="00FA16DF">
        <w:rPr>
          <w:i/>
          <w:spacing w:val="-6"/>
          <w:lang w:val="en-US"/>
        </w:rPr>
        <w:t xml:space="preserve">Received </w:t>
      </w:r>
      <w:r w:rsidR="001204CE">
        <w:rPr>
          <w:i/>
          <w:spacing w:val="-6"/>
          <w:lang w:val="en-US"/>
        </w:rPr>
        <w:t xml:space="preserve">December </w:t>
      </w:r>
      <w:r w:rsidR="00B658DE">
        <w:rPr>
          <w:i/>
          <w:spacing w:val="-6"/>
          <w:lang w:val="uk-UA"/>
        </w:rPr>
        <w:t>1</w:t>
      </w:r>
      <w:r w:rsidR="001204CE">
        <w:rPr>
          <w:i/>
          <w:spacing w:val="-6"/>
          <w:lang w:val="en-US"/>
        </w:rPr>
        <w:t>1</w:t>
      </w:r>
      <w:r w:rsidRPr="00FA16DF">
        <w:rPr>
          <w:i/>
          <w:spacing w:val="-6"/>
          <w:lang w:val="en-US"/>
        </w:rPr>
        <w:t>, 201</w:t>
      </w:r>
      <w:r w:rsidR="00B658DE">
        <w:rPr>
          <w:i/>
          <w:spacing w:val="-6"/>
          <w:lang w:val="en-US"/>
        </w:rPr>
        <w:t>8</w:t>
      </w:r>
      <w:r w:rsidRPr="00FA16DF">
        <w:rPr>
          <w:i/>
          <w:spacing w:val="-6"/>
          <w:lang w:val="en-US"/>
        </w:rPr>
        <w:t xml:space="preserve">; Revised </w:t>
      </w:r>
      <w:r w:rsidR="001204CE">
        <w:rPr>
          <w:i/>
          <w:spacing w:val="-6"/>
          <w:lang w:val="en-US"/>
        </w:rPr>
        <w:t>December</w:t>
      </w:r>
      <w:r w:rsidRPr="00D058D5">
        <w:rPr>
          <w:i/>
          <w:spacing w:val="-6"/>
          <w:lang w:val="en-US"/>
        </w:rPr>
        <w:t xml:space="preserve"> </w:t>
      </w:r>
      <w:r w:rsidR="001204CE">
        <w:rPr>
          <w:i/>
          <w:spacing w:val="-6"/>
          <w:lang w:val="en-US"/>
        </w:rPr>
        <w:t>22</w:t>
      </w:r>
      <w:r w:rsidRPr="00FA16DF">
        <w:rPr>
          <w:i/>
          <w:spacing w:val="-6"/>
          <w:lang w:val="en-US"/>
        </w:rPr>
        <w:t>, 201</w:t>
      </w:r>
      <w:r w:rsidR="00B658DE">
        <w:rPr>
          <w:i/>
          <w:spacing w:val="-6"/>
          <w:lang w:val="uk-UA"/>
        </w:rPr>
        <w:t>8</w:t>
      </w:r>
      <w:r w:rsidRPr="00FA16DF">
        <w:rPr>
          <w:i/>
          <w:spacing w:val="-6"/>
          <w:lang w:val="en-US"/>
        </w:rPr>
        <w:t xml:space="preserve">; Accepted </w:t>
      </w:r>
      <w:r w:rsidR="001204CE">
        <w:rPr>
          <w:i/>
          <w:spacing w:val="-6"/>
          <w:lang w:val="en-US"/>
        </w:rPr>
        <w:t>December</w:t>
      </w:r>
      <w:r w:rsidR="00B658DE">
        <w:rPr>
          <w:i/>
          <w:spacing w:val="-6"/>
          <w:lang w:val="en-US"/>
        </w:rPr>
        <w:t xml:space="preserve"> 2</w:t>
      </w:r>
      <w:r w:rsidR="00081397">
        <w:rPr>
          <w:i/>
          <w:spacing w:val="-6"/>
          <w:lang w:val="en-US"/>
        </w:rPr>
        <w:t>7</w:t>
      </w:r>
      <w:r w:rsidR="00B658DE">
        <w:rPr>
          <w:i/>
          <w:spacing w:val="-6"/>
          <w:lang w:val="en-US"/>
        </w:rPr>
        <w:t>, 2018</w:t>
      </w:r>
    </w:p>
    <w:p w:rsidR="00E54CE9" w:rsidRPr="00D058D5" w:rsidRDefault="00E54CE9" w:rsidP="002C5B2A">
      <w:pPr>
        <w:spacing w:line="245" w:lineRule="auto"/>
        <w:ind w:firstLine="567"/>
        <w:rPr>
          <w:rStyle w:val="shorttext"/>
          <w:b/>
          <w:color w:val="222222"/>
          <w:lang w:val="en-US"/>
        </w:rPr>
      </w:pPr>
    </w:p>
    <w:p w:rsidR="00081397" w:rsidRPr="00081397" w:rsidRDefault="00B658DE" w:rsidP="002C5B2A">
      <w:pPr>
        <w:spacing w:line="245" w:lineRule="auto"/>
        <w:ind w:firstLine="567"/>
        <w:jc w:val="both"/>
        <w:rPr>
          <w:lang w:val="en-US" w:bidi="hi-IN"/>
        </w:rPr>
      </w:pPr>
      <w:r w:rsidRPr="00081397">
        <w:rPr>
          <w:b/>
          <w:lang w:val="en-US"/>
        </w:rPr>
        <w:t>Abstract.</w:t>
      </w:r>
      <w:r w:rsidRPr="00081397">
        <w:rPr>
          <w:lang w:val="en-US"/>
        </w:rPr>
        <w:t xml:space="preserve"> </w:t>
      </w:r>
      <w:r w:rsidR="00081397" w:rsidRPr="00081397">
        <w:rPr>
          <w:lang w:val="en-US" w:bidi="hi-IN"/>
        </w:rPr>
        <w:t>An analysis of the present day Hindi, as spoken in the northern part of India, brings to light the fact that this language has at least twenty vowel phonemes, and not simply thirteen. Twelve of these twenty vowel phonemes are oral while eight of them are nasalized. Eighteen of them are pure vowels (monophthongs) while two of them are diphthongs. Two of the thirteen vowels included in the current list of alphabet have given place to two consonants with the result that they have ceased to exist. Most of these vowel phonemes occur in all the three positions, namely initial, medial and final, in the Hindi words.</w:t>
      </w:r>
    </w:p>
    <w:p w:rsidR="00081397" w:rsidRPr="00081397" w:rsidRDefault="00081397" w:rsidP="002C5B2A">
      <w:pPr>
        <w:spacing w:line="245" w:lineRule="auto"/>
        <w:ind w:firstLine="567"/>
        <w:jc w:val="both"/>
        <w:rPr>
          <w:b/>
          <w:bCs/>
          <w:i/>
          <w:lang w:val="en-US" w:bidi="hi-IN"/>
        </w:rPr>
      </w:pPr>
      <w:r w:rsidRPr="00081397">
        <w:rPr>
          <w:b/>
          <w:bCs/>
          <w:i/>
          <w:lang w:val="en-US" w:bidi="hi-IN"/>
        </w:rPr>
        <w:t xml:space="preserve">Keywords: </w:t>
      </w:r>
      <w:r w:rsidRPr="00081397">
        <w:rPr>
          <w:i/>
          <w:lang w:val="en-US" w:bidi="hi-IN"/>
        </w:rPr>
        <w:t xml:space="preserve">consonants, diphthongs, Hindi, meaning, monophthongs, vowel phonemes. </w:t>
      </w:r>
    </w:p>
    <w:p w:rsidR="00B658DE" w:rsidRPr="004A1BD4" w:rsidRDefault="00B658DE" w:rsidP="002C5B2A">
      <w:pPr>
        <w:widowControl w:val="0"/>
        <w:spacing w:line="245" w:lineRule="auto"/>
        <w:ind w:firstLine="567"/>
        <w:jc w:val="both"/>
        <w:rPr>
          <w:rFonts w:ascii="Arial" w:hAnsi="Arial" w:cs="Arial"/>
          <w:lang w:val="en-US"/>
        </w:rPr>
      </w:pPr>
    </w:p>
    <w:p w:rsidR="00B658DE" w:rsidRPr="006218E7" w:rsidRDefault="00081397" w:rsidP="002C5B2A">
      <w:pPr>
        <w:widowControl w:val="0"/>
        <w:spacing w:line="245" w:lineRule="auto"/>
        <w:ind w:firstLine="567"/>
        <w:jc w:val="both"/>
        <w:rPr>
          <w:b/>
          <w:lang w:val="uk-UA"/>
        </w:rPr>
      </w:pPr>
      <w:r>
        <w:rPr>
          <w:b/>
          <w:lang w:val="uk-UA"/>
        </w:rPr>
        <w:t>Шарма Брахма Дутта</w:t>
      </w:r>
      <w:r w:rsidR="00B658DE" w:rsidRPr="006218E7">
        <w:rPr>
          <w:b/>
        </w:rPr>
        <w:t xml:space="preserve">. </w:t>
      </w:r>
      <w:r>
        <w:rPr>
          <w:b/>
          <w:lang w:val="uk-UA"/>
        </w:rPr>
        <w:t>Голосні фонеми в гінді.</w:t>
      </w:r>
    </w:p>
    <w:p w:rsidR="00E54CE9" w:rsidRPr="00181778" w:rsidRDefault="00B658DE" w:rsidP="002C5B2A">
      <w:pPr>
        <w:spacing w:line="245" w:lineRule="auto"/>
        <w:ind w:firstLine="567"/>
        <w:jc w:val="both"/>
        <w:textAlignment w:val="top"/>
        <w:rPr>
          <w:rStyle w:val="shorttext"/>
          <w:i/>
          <w:color w:val="222222"/>
          <w:lang w:val="uk-UA"/>
        </w:rPr>
      </w:pPr>
      <w:r w:rsidRPr="008E5593">
        <w:rPr>
          <w:b/>
          <w:iCs/>
          <w:lang w:val="uk-UA"/>
        </w:rPr>
        <w:t xml:space="preserve">Анотація. </w:t>
      </w:r>
      <w:r w:rsidRPr="008E5593">
        <w:rPr>
          <w:bCs/>
          <w:iCs/>
          <w:lang w:val="uk-UA"/>
        </w:rPr>
        <w:t xml:space="preserve"> </w:t>
      </w:r>
      <w:r w:rsidR="00081397">
        <w:rPr>
          <w:bCs/>
          <w:iCs/>
          <w:lang w:val="uk-UA"/>
        </w:rPr>
        <w:t xml:space="preserve">Аналіз поточного стану мови гінді, якою розмовляють у північній частині Індії, </w:t>
      </w:r>
      <w:r w:rsidR="00EC7AF2">
        <w:rPr>
          <w:bCs/>
          <w:iCs/>
          <w:lang w:val="uk-UA"/>
        </w:rPr>
        <w:t>з’ясовує той факт, що в цій мові є принаймні двадцять голосних фонем, а не три</w:t>
      </w:r>
      <w:r w:rsidR="002C5B2A">
        <w:rPr>
          <w:bCs/>
          <w:iCs/>
          <w:lang w:val="uk-UA"/>
        </w:rPr>
        <w:softHyphen/>
      </w:r>
      <w:r w:rsidR="00EC7AF2">
        <w:rPr>
          <w:bCs/>
          <w:iCs/>
          <w:lang w:val="uk-UA"/>
        </w:rPr>
        <w:t xml:space="preserve">надцять. Дванадцять із цих двадцяти </w:t>
      </w:r>
      <w:r w:rsidR="00AC7144">
        <w:rPr>
          <w:bCs/>
          <w:iCs/>
          <w:lang w:val="uk-UA"/>
        </w:rPr>
        <w:t>породжуються голосом, вісім – назалізовані. Вісім</w:t>
      </w:r>
      <w:r w:rsidR="002C5B2A">
        <w:rPr>
          <w:bCs/>
          <w:iCs/>
          <w:lang w:val="uk-UA"/>
        </w:rPr>
        <w:softHyphen/>
      </w:r>
      <w:r w:rsidR="00AC7144">
        <w:rPr>
          <w:bCs/>
          <w:iCs/>
          <w:lang w:val="uk-UA"/>
        </w:rPr>
        <w:t>надцять з них – чисті голосні (монофтонги), а дві представлено дифтонгами. Дві з тринад</w:t>
      </w:r>
      <w:r w:rsidR="002C5B2A">
        <w:rPr>
          <w:bCs/>
          <w:iCs/>
          <w:lang w:val="uk-UA"/>
        </w:rPr>
        <w:softHyphen/>
      </w:r>
      <w:r w:rsidR="00AC7144">
        <w:rPr>
          <w:bCs/>
          <w:iCs/>
          <w:lang w:val="uk-UA"/>
        </w:rPr>
        <w:t xml:space="preserve">цяти фонем, що включено до чинного алфавіту, поступилися місцем двом приголосним, а тому зникли з переліку.  Більшість зі згаданих голосних зафіксовано в усіх трьох позиціях: на початку, всередині та в кінці слова.  </w:t>
      </w:r>
    </w:p>
    <w:p w:rsidR="00E54CE9" w:rsidRDefault="00B658DE" w:rsidP="002C5B2A">
      <w:pPr>
        <w:spacing w:line="245" w:lineRule="auto"/>
        <w:ind w:firstLine="567"/>
        <w:jc w:val="both"/>
        <w:textAlignment w:val="top"/>
        <w:rPr>
          <w:i/>
          <w:lang w:val="uk-UA"/>
        </w:rPr>
      </w:pPr>
      <w:r w:rsidRPr="00E67F27">
        <w:rPr>
          <w:b/>
          <w:i/>
          <w:lang w:val="uk-UA"/>
        </w:rPr>
        <w:t>Ключові слова:</w:t>
      </w:r>
      <w:r w:rsidRPr="008E5593">
        <w:rPr>
          <w:lang w:val="uk-UA"/>
        </w:rPr>
        <w:t xml:space="preserve"> </w:t>
      </w:r>
      <w:r w:rsidR="00AC7144">
        <w:rPr>
          <w:i/>
          <w:lang w:val="uk-UA"/>
        </w:rPr>
        <w:t>приголосні, дифтонги, гінді, значення, монофтонги, голосні фонеми</w:t>
      </w:r>
      <w:r w:rsidRPr="004A1BD4">
        <w:rPr>
          <w:i/>
        </w:rPr>
        <w:t>.</w:t>
      </w:r>
    </w:p>
    <w:p w:rsidR="00AC7144" w:rsidRPr="00AC7144" w:rsidRDefault="00AC7144" w:rsidP="002C5B2A">
      <w:pPr>
        <w:spacing w:line="245" w:lineRule="auto"/>
        <w:ind w:firstLine="567"/>
        <w:jc w:val="both"/>
        <w:textAlignment w:val="top"/>
        <w:rPr>
          <w:rStyle w:val="shorttext"/>
          <w:color w:val="222222"/>
          <w:lang w:val="uk-UA"/>
        </w:rPr>
      </w:pPr>
    </w:p>
    <w:p w:rsidR="00E54CE9" w:rsidRPr="00FE2C2B" w:rsidRDefault="00E54CE9" w:rsidP="002C5B2A">
      <w:pPr>
        <w:spacing w:line="245" w:lineRule="auto"/>
        <w:ind w:firstLine="567"/>
        <w:jc w:val="both"/>
        <w:rPr>
          <w:b/>
          <w:sz w:val="28"/>
          <w:szCs w:val="28"/>
          <w:lang w:val="en-US"/>
        </w:rPr>
      </w:pPr>
      <w:r w:rsidRPr="00FE2C2B">
        <w:rPr>
          <w:b/>
          <w:sz w:val="28"/>
          <w:szCs w:val="28"/>
          <w:lang w:val="en-US"/>
        </w:rPr>
        <w:t>1. Introduction</w:t>
      </w:r>
    </w:p>
    <w:p w:rsidR="00494C56" w:rsidRPr="00DD6F1F" w:rsidRDefault="00494C56" w:rsidP="002C5B2A">
      <w:pPr>
        <w:spacing w:line="245" w:lineRule="auto"/>
        <w:ind w:firstLine="567"/>
        <w:jc w:val="both"/>
        <w:rPr>
          <w:sz w:val="28"/>
          <w:lang w:val="en-US"/>
        </w:rPr>
      </w:pPr>
      <w:r w:rsidRPr="00DD6F1F">
        <w:rPr>
          <w:sz w:val="28"/>
          <w:lang w:val="en-US"/>
        </w:rPr>
        <w:t>There is no unanimity among the linguists on the question as to how many vowel phonemes the Hindi language has. If one of them identifies only ten vowel phonemes in Hindi, there is another who identifies thirteen. And in most of the text books of Hindi grammar they give a list of twelve vowel phonemes. Therefore there exists the need of a thorough phonetic analysis of the language and a fresh effort to identify all the vowels of Hindi. It was in this context that I resolved to take up this task of finding out how many vowel phonemes the current Hindi has.</w:t>
      </w:r>
    </w:p>
    <w:p w:rsidR="00494C56" w:rsidRPr="00DD6F1F" w:rsidRDefault="00494C56" w:rsidP="002C5B2A">
      <w:pPr>
        <w:spacing w:line="245" w:lineRule="auto"/>
        <w:ind w:firstLine="567"/>
        <w:jc w:val="both"/>
        <w:rPr>
          <w:sz w:val="28"/>
          <w:lang w:val="en-US"/>
        </w:rPr>
      </w:pPr>
      <w:r w:rsidRPr="00DD6F1F">
        <w:rPr>
          <w:sz w:val="28"/>
          <w:lang w:val="en-US"/>
        </w:rPr>
        <w:t>Since I am a native speaker of Hindi and have been using it during my seventy-six year long stay in the Hindi heart-land I have every right to trust my intuition to arrive at conclusions about this language of mine. Since this language is being used by at least 500 million people in India alone, I thought, I would be serving a very large section of humanity by this research of mine. I consider myself qualified to do this job also because I have a forty year long experience of teaching linguistics in colleges and universities both at home in India and overseas.</w:t>
      </w:r>
    </w:p>
    <w:p w:rsidR="00494C56" w:rsidRPr="00C70818" w:rsidRDefault="00325C40" w:rsidP="002C5B2A">
      <w:pPr>
        <w:numPr>
          <w:ilvl w:val="1"/>
          <w:numId w:val="21"/>
        </w:numPr>
        <w:tabs>
          <w:tab w:val="left" w:pos="1134"/>
        </w:tabs>
        <w:ind w:left="0" w:firstLine="567"/>
        <w:jc w:val="both"/>
        <w:rPr>
          <w:sz w:val="28"/>
          <w:szCs w:val="28"/>
          <w:shd w:val="clear" w:color="auto" w:fill="FFFFFF"/>
          <w:lang w:val="en-GB"/>
        </w:rPr>
      </w:pPr>
      <w:r>
        <w:rPr>
          <w:b/>
          <w:bCs/>
          <w:noProof/>
          <w:sz w:val="28"/>
          <w:szCs w:val="28"/>
          <w:lang w:val="uk-UA" w:eastAsia="uk-UA"/>
        </w:rPr>
        <w:lastRenderedPageBreak/>
        <w:pict>
          <v:rect id="_x0000_s3250" style="position:absolute;left:0;text-align:left;margin-left:-.75pt;margin-top:-36pt;width:478.05pt;height:17.1pt;z-index:251651072" stroked="f">
            <v:textbox style="mso-next-textbox:#_x0000_s3250"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494C56" w:rsidRPr="00C70818">
        <w:rPr>
          <w:rStyle w:val="af"/>
          <w:rFonts w:ascii="Times New Roman" w:hAnsi="Times New Roman" w:cs="Times New Roman"/>
          <w:sz w:val="28"/>
          <w:szCs w:val="28"/>
          <w:shd w:val="clear" w:color="auto" w:fill="FFFFFF"/>
          <w:lang w:val="en-GB"/>
        </w:rPr>
        <w:t>The Study</w:t>
      </w:r>
    </w:p>
    <w:p w:rsidR="00494C56" w:rsidRPr="00C70818" w:rsidRDefault="00BB01E6" w:rsidP="002C5B2A">
      <w:pPr>
        <w:tabs>
          <w:tab w:val="left" w:pos="993"/>
        </w:tabs>
        <w:ind w:firstLine="567"/>
        <w:jc w:val="both"/>
        <w:rPr>
          <w:b/>
          <w:bCs/>
          <w:sz w:val="28"/>
          <w:szCs w:val="28"/>
          <w:lang w:val="en-GB"/>
        </w:rPr>
      </w:pPr>
      <w:r>
        <w:rPr>
          <w:b/>
          <w:bCs/>
          <w:sz w:val="28"/>
          <w:szCs w:val="28"/>
          <w:lang w:val="en-GB"/>
        </w:rPr>
        <w:t>1.2</w:t>
      </w:r>
      <w:r w:rsidR="00C70818">
        <w:rPr>
          <w:b/>
          <w:bCs/>
          <w:sz w:val="28"/>
          <w:szCs w:val="28"/>
          <w:lang w:val="en-GB"/>
        </w:rPr>
        <w:t>. Survey of Literature</w:t>
      </w:r>
    </w:p>
    <w:p w:rsidR="00494C56" w:rsidRPr="00A824CF" w:rsidRDefault="00494C56" w:rsidP="002C5B2A">
      <w:pPr>
        <w:tabs>
          <w:tab w:val="left" w:pos="993"/>
        </w:tabs>
        <w:autoSpaceDE w:val="0"/>
        <w:autoSpaceDN w:val="0"/>
        <w:adjustRightInd w:val="0"/>
        <w:ind w:firstLine="567"/>
        <w:jc w:val="both"/>
        <w:rPr>
          <w:sz w:val="28"/>
          <w:szCs w:val="28"/>
          <w:lang w:val="en-US" w:bidi="hi-IN"/>
        </w:rPr>
      </w:pPr>
      <w:r w:rsidRPr="00A824CF">
        <w:rPr>
          <w:sz w:val="28"/>
          <w:szCs w:val="28"/>
          <w:lang w:val="en-GB"/>
        </w:rPr>
        <w:t>John Shakespear identifies fourteen vowels in Hindustani alphabet but he mentions only ten of them while discussing p</w:t>
      </w:r>
      <w:r w:rsidR="005B37DF">
        <w:rPr>
          <w:sz w:val="28"/>
          <w:szCs w:val="28"/>
          <w:lang w:val="en-GB"/>
        </w:rPr>
        <w:t>ronunciation (Shakespear, 1845:</w:t>
      </w:r>
      <w:r w:rsidRPr="00A824CF">
        <w:rPr>
          <w:sz w:val="28"/>
          <w:szCs w:val="28"/>
          <w:lang w:val="en-GB"/>
        </w:rPr>
        <w:t xml:space="preserve">6-12). There are two editions of Duncan Forbes’ book of grammar one published </w:t>
      </w:r>
      <w:r>
        <w:rPr>
          <w:sz w:val="28"/>
          <w:szCs w:val="28"/>
          <w:lang w:val="en-GB"/>
        </w:rPr>
        <w:t xml:space="preserve">in </w:t>
      </w:r>
      <w:r w:rsidRPr="00A824CF">
        <w:rPr>
          <w:sz w:val="28"/>
          <w:szCs w:val="28"/>
          <w:lang w:val="en-GB"/>
        </w:rPr>
        <w:t xml:space="preserve">1846 and another in 1856. Both of them largely deal with Urdu but a small discussion on </w:t>
      </w:r>
      <w:r>
        <w:rPr>
          <w:sz w:val="28"/>
          <w:szCs w:val="28"/>
          <w:lang w:val="en-GB"/>
        </w:rPr>
        <w:t xml:space="preserve">the </w:t>
      </w:r>
      <w:r w:rsidRPr="00A824CF">
        <w:rPr>
          <w:sz w:val="28"/>
          <w:szCs w:val="28"/>
          <w:lang w:val="en-GB"/>
        </w:rPr>
        <w:t>Devanagari script is also there in them. Duncan concerns himself with the Devanagari alphabet largely and there is no discussion about the sounds in either edition of the book. According to him: “</w:t>
      </w:r>
      <w:r w:rsidRPr="00A824CF">
        <w:rPr>
          <w:sz w:val="28"/>
          <w:szCs w:val="28"/>
          <w:lang w:val="en-US" w:bidi="hi-IN"/>
        </w:rPr>
        <w:t>The alphabet, as used for the Hindustani, consists of eleven vowel sounds, and thirty-three consonants” (</w:t>
      </w:r>
      <w:r w:rsidRPr="00A824CF">
        <w:rPr>
          <w:sz w:val="28"/>
          <w:szCs w:val="28"/>
          <w:lang w:val="en-GB"/>
        </w:rPr>
        <w:t>Duncan,</w:t>
      </w:r>
      <w:r w:rsidRPr="00A824CF">
        <w:rPr>
          <w:sz w:val="28"/>
          <w:szCs w:val="28"/>
          <w:lang w:val="en-US" w:bidi="hi-IN"/>
        </w:rPr>
        <w:t xml:space="preserve"> </w:t>
      </w:r>
      <w:r w:rsidR="005B37DF">
        <w:rPr>
          <w:sz w:val="28"/>
          <w:szCs w:val="28"/>
          <w:lang w:val="en-GB"/>
        </w:rPr>
        <w:t>1846:</w:t>
      </w:r>
      <w:r w:rsidRPr="00A824CF">
        <w:rPr>
          <w:sz w:val="28"/>
          <w:szCs w:val="28"/>
          <w:lang w:val="en-US" w:bidi="hi-IN"/>
        </w:rPr>
        <w:t>136) though in the plate that follows</w:t>
      </w:r>
      <w:r>
        <w:rPr>
          <w:sz w:val="28"/>
          <w:szCs w:val="28"/>
          <w:lang w:val="en-US" w:bidi="hi-IN"/>
        </w:rPr>
        <w:t xml:space="preserve"> he</w:t>
      </w:r>
      <w:r w:rsidRPr="0069749B">
        <w:rPr>
          <w:sz w:val="28"/>
          <w:szCs w:val="28"/>
          <w:lang w:val="en-US" w:bidi="hi-IN"/>
        </w:rPr>
        <w:t xml:space="preserve"> </w:t>
      </w:r>
      <w:r>
        <w:rPr>
          <w:sz w:val="28"/>
          <w:szCs w:val="28"/>
          <w:lang w:val="en-US" w:bidi="hi-IN"/>
        </w:rPr>
        <w:t xml:space="preserve">has given </w:t>
      </w:r>
      <w:r w:rsidRPr="00A824CF">
        <w:rPr>
          <w:sz w:val="28"/>
          <w:szCs w:val="28"/>
          <w:lang w:val="en-US" w:bidi="hi-IN"/>
        </w:rPr>
        <w:t>fourteen vowels under the title Devanagri Alphabet.</w:t>
      </w:r>
      <w:r w:rsidRPr="00A824CF">
        <w:rPr>
          <w:sz w:val="28"/>
          <w:szCs w:val="28"/>
          <w:lang w:val="en-GB"/>
        </w:rPr>
        <w:t xml:space="preserve"> Tweedie identifies eight vowels (three short, five long vowels and no diphthongs</w:t>
      </w:r>
      <w:r w:rsidR="005B37DF">
        <w:rPr>
          <w:sz w:val="28"/>
          <w:szCs w:val="28"/>
          <w:lang w:val="en-GB"/>
        </w:rPr>
        <w:t>) in Hindustani (Tweedie, 1900:</w:t>
      </w:r>
      <w:r w:rsidRPr="00A824CF">
        <w:rPr>
          <w:sz w:val="28"/>
          <w:szCs w:val="28"/>
          <w:lang w:val="en-GB"/>
        </w:rPr>
        <w:t xml:space="preserve">3-4). </w:t>
      </w:r>
      <w:r w:rsidRPr="00A824CF">
        <w:rPr>
          <w:sz w:val="28"/>
          <w:szCs w:val="28"/>
          <w:lang w:val="en-US" w:bidi="hi-IN"/>
        </w:rPr>
        <w:t>Pahwa maintains that there are in all ten vowel sounds in the language [Hindustani]: three s</w:t>
      </w:r>
      <w:r w:rsidRPr="00A824CF">
        <w:rPr>
          <w:sz w:val="28"/>
          <w:szCs w:val="28"/>
          <w:lang w:val="en-GB"/>
        </w:rPr>
        <w:t>hort vowels, five long vowels and two diphthongs (</w:t>
      </w:r>
      <w:r w:rsidRPr="00A824CF">
        <w:rPr>
          <w:sz w:val="28"/>
          <w:szCs w:val="28"/>
          <w:lang w:val="en-US" w:bidi="hi-IN"/>
        </w:rPr>
        <w:t>Pahwa,</w:t>
      </w:r>
      <w:r w:rsidRPr="00A824CF">
        <w:rPr>
          <w:sz w:val="28"/>
          <w:szCs w:val="28"/>
          <w:lang w:val="en-GB"/>
        </w:rPr>
        <w:t xml:space="preserve"> </w:t>
      </w:r>
      <w:r w:rsidR="005B37DF">
        <w:rPr>
          <w:sz w:val="28"/>
          <w:szCs w:val="28"/>
          <w:lang w:val="en-US" w:bidi="hi-IN"/>
        </w:rPr>
        <w:t>1919:</w:t>
      </w:r>
      <w:r w:rsidRPr="00A824CF">
        <w:rPr>
          <w:sz w:val="28"/>
          <w:szCs w:val="28"/>
          <w:lang w:val="en-GB"/>
        </w:rPr>
        <w:t xml:space="preserve">16-17). </w:t>
      </w:r>
    </w:p>
    <w:p w:rsidR="00BB01E6" w:rsidRDefault="00494C56" w:rsidP="002C5B2A">
      <w:pPr>
        <w:ind w:firstLine="567"/>
        <w:jc w:val="both"/>
        <w:rPr>
          <w:color w:val="000000"/>
          <w:sz w:val="28"/>
          <w:szCs w:val="28"/>
          <w:shd w:val="clear" w:color="auto" w:fill="FFFFFF"/>
          <w:lang w:val="en-GB" w:bidi="hi-IN"/>
        </w:rPr>
      </w:pPr>
      <w:r w:rsidRPr="00A824CF">
        <w:rPr>
          <w:sz w:val="28"/>
          <w:szCs w:val="28"/>
          <w:lang w:val="en-GB"/>
        </w:rPr>
        <w:t xml:space="preserve">Now let me turn my attention to the books that have Hindi in their title. In his </w:t>
      </w:r>
      <w:r w:rsidRPr="00A824CF">
        <w:rPr>
          <w:i/>
          <w:iCs/>
          <w:sz w:val="28"/>
          <w:szCs w:val="28"/>
          <w:lang w:val="en-GB"/>
        </w:rPr>
        <w:t>Hindi Vyakaran [Grammar of Hindi]</w:t>
      </w:r>
      <w:r w:rsidRPr="00A824CF">
        <w:rPr>
          <w:sz w:val="28"/>
          <w:szCs w:val="28"/>
          <w:lang w:val="en-GB"/>
        </w:rPr>
        <w:t xml:space="preserve"> (1920) Kamta Prasad Guru identifies eleven </w:t>
      </w:r>
      <w:r w:rsidRPr="002C5B2A">
        <w:rPr>
          <w:sz w:val="28"/>
          <w:szCs w:val="28"/>
          <w:lang w:val="en-GB"/>
        </w:rPr>
        <w:t>vowels of which four (</w:t>
      </w:r>
      <w:r w:rsidRPr="002C5B2A">
        <w:rPr>
          <w:rFonts w:cs="Mangal"/>
          <w:sz w:val="28"/>
          <w:szCs w:val="28"/>
          <w:cs/>
          <w:lang w:val="en-GB" w:bidi="hi-IN"/>
        </w:rPr>
        <w:t>अ</w:t>
      </w:r>
      <w:r w:rsidRPr="002C5B2A">
        <w:rPr>
          <w:sz w:val="28"/>
          <w:szCs w:val="28"/>
          <w:lang w:val="en-GB" w:bidi="hi-IN"/>
        </w:rPr>
        <w:t>, </w:t>
      </w:r>
      <w:r w:rsidRPr="002C5B2A">
        <w:rPr>
          <w:rFonts w:cs="Mangal"/>
          <w:sz w:val="28"/>
          <w:szCs w:val="28"/>
          <w:cs/>
          <w:lang w:val="en-GB" w:bidi="hi-IN"/>
        </w:rPr>
        <w:t>इ</w:t>
      </w:r>
      <w:r w:rsidRPr="002C5B2A">
        <w:rPr>
          <w:sz w:val="28"/>
          <w:szCs w:val="28"/>
          <w:lang w:val="en-GB" w:bidi="hi-IN"/>
        </w:rPr>
        <w:t>, </w:t>
      </w:r>
      <w:r w:rsidRPr="002C5B2A">
        <w:rPr>
          <w:rFonts w:cs="Mangal"/>
          <w:sz w:val="28"/>
          <w:szCs w:val="28"/>
          <w:cs/>
          <w:lang w:val="en-GB" w:bidi="hi-IN"/>
        </w:rPr>
        <w:t>उ</w:t>
      </w:r>
      <w:r w:rsidRPr="002C5B2A">
        <w:rPr>
          <w:sz w:val="28"/>
          <w:szCs w:val="28"/>
          <w:lang w:val="en-GB" w:bidi="hi-IN"/>
        </w:rPr>
        <w:t xml:space="preserve"> and</w:t>
      </w:r>
      <w:r w:rsidRPr="002C5B2A">
        <w:rPr>
          <w:sz w:val="28"/>
          <w:szCs w:val="28"/>
          <w:cs/>
          <w:lang w:val="en-GB" w:bidi="hi-IN"/>
        </w:rPr>
        <w:t xml:space="preserve"> </w:t>
      </w:r>
      <w:r w:rsidRPr="002C5B2A">
        <w:rPr>
          <w:rFonts w:cs="Mangal"/>
          <w:sz w:val="28"/>
          <w:szCs w:val="28"/>
          <w:cs/>
          <w:lang w:val="en-GB" w:bidi="hi-IN"/>
        </w:rPr>
        <w:t>ऋ</w:t>
      </w:r>
      <w:r w:rsidRPr="002C5B2A">
        <w:rPr>
          <w:sz w:val="28"/>
          <w:szCs w:val="28"/>
          <w:lang w:val="en-GB"/>
        </w:rPr>
        <w:t>) are short vowels, three (</w:t>
      </w:r>
      <w:r w:rsidRPr="002C5B2A">
        <w:rPr>
          <w:rFonts w:cs="Mangal"/>
          <w:sz w:val="28"/>
          <w:szCs w:val="28"/>
          <w:cs/>
          <w:lang w:val="en-GB" w:bidi="hi-IN"/>
        </w:rPr>
        <w:t>आ</w:t>
      </w:r>
      <w:r w:rsidRPr="002C5B2A">
        <w:rPr>
          <w:sz w:val="28"/>
          <w:szCs w:val="28"/>
          <w:lang w:val="en-GB" w:bidi="hi-IN"/>
        </w:rPr>
        <w:t>,</w:t>
      </w:r>
      <w:r w:rsidRPr="002C5B2A">
        <w:rPr>
          <w:sz w:val="28"/>
          <w:szCs w:val="28"/>
          <w:cs/>
          <w:lang w:val="en-GB" w:bidi="hi-IN"/>
        </w:rPr>
        <w:t xml:space="preserve"> </w:t>
      </w:r>
      <w:r w:rsidRPr="002C5B2A">
        <w:rPr>
          <w:rFonts w:cs="Mangal"/>
          <w:sz w:val="28"/>
          <w:szCs w:val="28"/>
          <w:cs/>
          <w:lang w:val="en-GB" w:bidi="hi-IN"/>
        </w:rPr>
        <w:t>ई</w:t>
      </w:r>
      <w:r w:rsidRPr="002C5B2A">
        <w:rPr>
          <w:sz w:val="28"/>
          <w:szCs w:val="28"/>
          <w:lang w:val="en-GB" w:bidi="hi-IN"/>
        </w:rPr>
        <w:t xml:space="preserve">, </w:t>
      </w:r>
      <w:r w:rsidRPr="002C5B2A">
        <w:rPr>
          <w:rFonts w:cs="Mangal"/>
          <w:sz w:val="28"/>
          <w:szCs w:val="28"/>
          <w:cs/>
          <w:lang w:val="en-GB" w:bidi="hi-IN"/>
        </w:rPr>
        <w:t>ऊ</w:t>
      </w:r>
      <w:r w:rsidRPr="002C5B2A">
        <w:rPr>
          <w:sz w:val="28"/>
          <w:szCs w:val="28"/>
          <w:lang w:val="en-GB"/>
        </w:rPr>
        <w:t>) long vowels</w:t>
      </w:r>
      <w:r w:rsidRPr="00A824CF">
        <w:rPr>
          <w:sz w:val="28"/>
          <w:szCs w:val="28"/>
          <w:lang w:val="en-GB"/>
        </w:rPr>
        <w:t xml:space="preserve"> and four (</w:t>
      </w:r>
      <w:r w:rsidRPr="00A824CF">
        <w:rPr>
          <w:rFonts w:ascii="Mangal" w:hAnsi="Mangal" w:cs="Mangal" w:hint="cs"/>
          <w:sz w:val="28"/>
          <w:szCs w:val="28"/>
          <w:cs/>
          <w:lang w:val="en-GB" w:bidi="hi-IN"/>
        </w:rPr>
        <w:t>ए</w:t>
      </w:r>
      <w:r w:rsidRPr="00A824CF">
        <w:rPr>
          <w:sz w:val="28"/>
          <w:szCs w:val="28"/>
          <w:lang w:val="en-GB" w:bidi="hi-IN"/>
        </w:rPr>
        <w:t>,</w:t>
      </w:r>
      <w:r w:rsidRPr="00A824CF">
        <w:rPr>
          <w:sz w:val="28"/>
          <w:szCs w:val="28"/>
          <w:cs/>
          <w:lang w:val="en-GB" w:bidi="hi-IN"/>
        </w:rPr>
        <w:t xml:space="preserve"> </w:t>
      </w:r>
      <w:r w:rsidRPr="00A824CF">
        <w:rPr>
          <w:rFonts w:ascii="Mangal" w:hAnsi="Mangal" w:cs="Mangal" w:hint="cs"/>
          <w:sz w:val="28"/>
          <w:szCs w:val="28"/>
          <w:cs/>
          <w:lang w:val="en-GB" w:bidi="hi-IN"/>
        </w:rPr>
        <w:t>ऐ</w:t>
      </w:r>
      <w:r w:rsidRPr="00A824CF">
        <w:rPr>
          <w:sz w:val="28"/>
          <w:szCs w:val="28"/>
          <w:lang w:val="en-GB" w:bidi="hi-IN"/>
        </w:rPr>
        <w:t>, </w:t>
      </w:r>
      <w:r w:rsidRPr="00A824CF">
        <w:rPr>
          <w:rFonts w:ascii="Mangal" w:hAnsi="Mangal" w:cs="Mangal" w:hint="cs"/>
          <w:sz w:val="28"/>
          <w:szCs w:val="28"/>
          <w:cs/>
          <w:lang w:val="en-GB" w:bidi="hi-IN"/>
        </w:rPr>
        <w:t>ओ</w:t>
      </w:r>
      <w:r w:rsidRPr="00A824CF">
        <w:rPr>
          <w:sz w:val="28"/>
          <w:szCs w:val="28"/>
          <w:lang w:val="en-GB" w:bidi="hi-IN"/>
        </w:rPr>
        <w:t>, </w:t>
      </w:r>
      <w:r w:rsidRPr="00A824CF">
        <w:rPr>
          <w:rFonts w:ascii="Mangal" w:hAnsi="Mangal" w:cs="Mangal" w:hint="cs"/>
          <w:sz w:val="28"/>
          <w:szCs w:val="28"/>
          <w:cs/>
          <w:lang w:val="en-GB" w:bidi="hi-IN"/>
        </w:rPr>
        <w:t>औ</w:t>
      </w:r>
      <w:r w:rsidRPr="00A824CF">
        <w:rPr>
          <w:sz w:val="28"/>
          <w:szCs w:val="28"/>
          <w:lang w:val="en-GB" w:bidi="hi-IN"/>
        </w:rPr>
        <w:t xml:space="preserve">) </w:t>
      </w:r>
      <w:r w:rsidR="005B37DF">
        <w:rPr>
          <w:sz w:val="28"/>
          <w:szCs w:val="28"/>
          <w:lang w:val="en-GB"/>
        </w:rPr>
        <w:t>diphthongs (Guru, 2009:</w:t>
      </w:r>
      <w:r w:rsidRPr="00A824CF">
        <w:rPr>
          <w:sz w:val="28"/>
          <w:szCs w:val="28"/>
          <w:lang w:val="en-GB"/>
        </w:rPr>
        <w:t>46)</w:t>
      </w:r>
      <w:r w:rsidRPr="00A824CF">
        <w:rPr>
          <w:sz w:val="28"/>
          <w:szCs w:val="28"/>
          <w:lang w:val="en-GB" w:bidi="hi-IN"/>
        </w:rPr>
        <w:t xml:space="preserve">. </w:t>
      </w:r>
      <w:r w:rsidRPr="00A824CF">
        <w:rPr>
          <w:sz w:val="28"/>
          <w:szCs w:val="28"/>
          <w:lang w:val="en-US" w:bidi="hi-IN"/>
        </w:rPr>
        <w:t xml:space="preserve">Ram Lochan Sharan in his </w:t>
      </w:r>
      <w:r w:rsidRPr="00A824CF">
        <w:rPr>
          <w:i/>
          <w:iCs/>
          <w:sz w:val="28"/>
          <w:szCs w:val="28"/>
          <w:lang w:val="en-US" w:bidi="hi-IN"/>
        </w:rPr>
        <w:t>Hindi Vyakaran Chandrodaya</w:t>
      </w:r>
      <w:r w:rsidRPr="00A824CF">
        <w:rPr>
          <w:sz w:val="28"/>
          <w:szCs w:val="28"/>
          <w:lang w:val="en-US" w:bidi="hi-IN"/>
        </w:rPr>
        <w:t xml:space="preserve"> considers twelve vowel sounds in Hindi which he further classifies as five short (</w:t>
      </w:r>
      <w:r w:rsidRPr="00A824CF">
        <w:rPr>
          <w:rFonts w:ascii="Mangal" w:hAnsi="Mangal" w:cs="Mangal" w:hint="cs"/>
          <w:sz w:val="28"/>
          <w:szCs w:val="28"/>
          <w:cs/>
          <w:lang w:val="en-GB" w:bidi="hi-IN"/>
        </w:rPr>
        <w:t>अ</w:t>
      </w:r>
      <w:r w:rsidRPr="00A824CF">
        <w:rPr>
          <w:sz w:val="28"/>
          <w:szCs w:val="28"/>
          <w:lang w:val="en-GB" w:bidi="hi-IN"/>
        </w:rPr>
        <w:t>, </w:t>
      </w:r>
      <w:r w:rsidRPr="00A824CF">
        <w:rPr>
          <w:rFonts w:ascii="Mangal" w:hAnsi="Mangal" w:cs="Mangal" w:hint="cs"/>
          <w:sz w:val="28"/>
          <w:szCs w:val="28"/>
          <w:cs/>
          <w:lang w:val="en-GB" w:bidi="hi-IN"/>
        </w:rPr>
        <w:t>इ</w:t>
      </w:r>
      <w:r w:rsidRPr="00A824CF">
        <w:rPr>
          <w:sz w:val="28"/>
          <w:szCs w:val="28"/>
          <w:lang w:val="en-GB" w:bidi="hi-IN"/>
        </w:rPr>
        <w:t>, </w:t>
      </w:r>
      <w:r w:rsidRPr="00A824CF">
        <w:rPr>
          <w:rFonts w:ascii="Mangal" w:hAnsi="Mangal" w:cs="Mangal" w:hint="cs"/>
          <w:sz w:val="28"/>
          <w:szCs w:val="28"/>
          <w:cs/>
          <w:lang w:val="en-GB" w:bidi="hi-IN"/>
        </w:rPr>
        <w:t>उ</w:t>
      </w:r>
      <w:r w:rsidRPr="00A824CF">
        <w:rPr>
          <w:sz w:val="28"/>
          <w:szCs w:val="28"/>
          <w:lang w:val="en-GB" w:bidi="hi-IN"/>
        </w:rPr>
        <w:t>,</w:t>
      </w:r>
      <w:r w:rsidRPr="00A824CF">
        <w:rPr>
          <w:sz w:val="28"/>
          <w:szCs w:val="28"/>
          <w:cs/>
          <w:lang w:val="en-GB" w:bidi="hi-IN"/>
        </w:rPr>
        <w:t xml:space="preserve"> </w:t>
      </w:r>
      <w:r w:rsidRPr="00A824CF">
        <w:rPr>
          <w:rFonts w:ascii="Mangal" w:hAnsi="Mangal" w:cs="Mangal" w:hint="cs"/>
          <w:sz w:val="28"/>
          <w:szCs w:val="28"/>
          <w:cs/>
          <w:lang w:val="en-GB" w:bidi="hi-IN"/>
        </w:rPr>
        <w:t>ए</w:t>
      </w:r>
      <w:r w:rsidRPr="00A824CF">
        <w:rPr>
          <w:sz w:val="28"/>
          <w:szCs w:val="28"/>
          <w:lang w:val="en-GB" w:bidi="hi-IN"/>
        </w:rPr>
        <w:t xml:space="preserve"> and</w:t>
      </w:r>
      <w:r w:rsidRPr="00A824CF">
        <w:rPr>
          <w:sz w:val="28"/>
          <w:szCs w:val="28"/>
          <w:cs/>
          <w:lang w:val="en-GB" w:bidi="hi-IN"/>
        </w:rPr>
        <w:t xml:space="preserve"> </w:t>
      </w:r>
      <w:r w:rsidRPr="00A824CF">
        <w:rPr>
          <w:rFonts w:ascii="Mangal" w:hAnsi="Mangal" w:cs="Mangal" w:hint="cs"/>
          <w:sz w:val="28"/>
          <w:szCs w:val="28"/>
          <w:cs/>
          <w:lang w:val="en-GB" w:bidi="hi-IN"/>
        </w:rPr>
        <w:t>ऋ</w:t>
      </w:r>
      <w:r w:rsidRPr="00A824CF">
        <w:rPr>
          <w:sz w:val="28"/>
          <w:szCs w:val="28"/>
          <w:lang w:val="en-US" w:bidi="hi-IN"/>
        </w:rPr>
        <w:t>) and seven long vowels (</w:t>
      </w:r>
      <w:r w:rsidRPr="00A824CF">
        <w:rPr>
          <w:rFonts w:ascii="Mangal" w:hAnsi="Mangal" w:cs="Mangal" w:hint="cs"/>
          <w:sz w:val="28"/>
          <w:szCs w:val="28"/>
          <w:cs/>
          <w:lang w:val="en-GB" w:bidi="hi-IN"/>
        </w:rPr>
        <w:t>आ</w:t>
      </w:r>
      <w:r w:rsidRPr="00A824CF">
        <w:rPr>
          <w:sz w:val="28"/>
          <w:szCs w:val="28"/>
          <w:lang w:val="en-GB" w:bidi="hi-IN"/>
        </w:rPr>
        <w:t>,</w:t>
      </w:r>
      <w:r w:rsidRPr="00A824CF">
        <w:rPr>
          <w:sz w:val="28"/>
          <w:szCs w:val="28"/>
          <w:cs/>
          <w:lang w:val="en-GB" w:bidi="hi-IN"/>
        </w:rPr>
        <w:t xml:space="preserve"> </w:t>
      </w:r>
      <w:r w:rsidRPr="00A824CF">
        <w:rPr>
          <w:rFonts w:ascii="Mangal" w:hAnsi="Mangal" w:cs="Mangal" w:hint="cs"/>
          <w:sz w:val="28"/>
          <w:szCs w:val="28"/>
          <w:cs/>
          <w:lang w:val="en-GB" w:bidi="hi-IN"/>
        </w:rPr>
        <w:t>ई</w:t>
      </w:r>
      <w:r w:rsidRPr="00A824CF">
        <w:rPr>
          <w:sz w:val="28"/>
          <w:szCs w:val="28"/>
          <w:lang w:val="en-GB" w:bidi="hi-IN"/>
        </w:rPr>
        <w:t>, </w:t>
      </w:r>
      <w:r w:rsidRPr="00A824CF">
        <w:rPr>
          <w:rFonts w:cs="Mangal"/>
          <w:sz w:val="28"/>
          <w:szCs w:val="28"/>
          <w:cs/>
          <w:lang w:val="en-GB" w:bidi="hi-IN"/>
        </w:rPr>
        <w:t>ऊ</w:t>
      </w:r>
      <w:r w:rsidRPr="00A824CF">
        <w:rPr>
          <w:sz w:val="28"/>
          <w:szCs w:val="28"/>
          <w:lang w:val="en-GB" w:bidi="hi-IN"/>
        </w:rPr>
        <w:t>, </w:t>
      </w:r>
      <w:r w:rsidRPr="00A824CF">
        <w:rPr>
          <w:rFonts w:cs="Mangal"/>
          <w:sz w:val="28"/>
          <w:szCs w:val="28"/>
          <w:cs/>
          <w:lang w:val="en-GB" w:bidi="hi-IN"/>
        </w:rPr>
        <w:t>ॠ</w:t>
      </w:r>
      <w:r w:rsidRPr="00DD6F1F">
        <w:rPr>
          <w:sz w:val="28"/>
          <w:szCs w:val="28"/>
          <w:lang w:val="en-US"/>
        </w:rPr>
        <w:t>,</w:t>
      </w:r>
      <w:r w:rsidRPr="00A824CF">
        <w:rPr>
          <w:sz w:val="28"/>
          <w:szCs w:val="28"/>
          <w:lang w:val="en-GB" w:bidi="hi-IN"/>
        </w:rPr>
        <w:t> </w:t>
      </w:r>
      <w:r w:rsidRPr="00A824CF">
        <w:rPr>
          <w:rFonts w:ascii="Mangal" w:hAnsi="Mangal" w:cs="Mangal" w:hint="cs"/>
          <w:sz w:val="28"/>
          <w:szCs w:val="28"/>
          <w:cs/>
          <w:lang w:val="en-GB" w:bidi="hi-IN"/>
        </w:rPr>
        <w:t>ऐ</w:t>
      </w:r>
      <w:r w:rsidRPr="00A824CF">
        <w:rPr>
          <w:sz w:val="28"/>
          <w:szCs w:val="28"/>
          <w:lang w:val="en-GB" w:bidi="hi-IN"/>
        </w:rPr>
        <w:t>, </w:t>
      </w:r>
      <w:r w:rsidRPr="00A824CF">
        <w:rPr>
          <w:rFonts w:ascii="Mangal" w:hAnsi="Mangal" w:cs="Mangal" w:hint="cs"/>
          <w:sz w:val="28"/>
          <w:szCs w:val="28"/>
          <w:cs/>
          <w:lang w:val="en-GB" w:bidi="hi-IN"/>
        </w:rPr>
        <w:t>ओ</w:t>
      </w:r>
      <w:r w:rsidRPr="00A824CF">
        <w:rPr>
          <w:sz w:val="28"/>
          <w:szCs w:val="28"/>
          <w:lang w:val="en-GB" w:bidi="hi-IN"/>
        </w:rPr>
        <w:t>, </w:t>
      </w:r>
      <w:r w:rsidRPr="00A824CF">
        <w:rPr>
          <w:rFonts w:ascii="Mangal" w:hAnsi="Mangal" w:cs="Mangal" w:hint="cs"/>
          <w:sz w:val="28"/>
          <w:szCs w:val="28"/>
          <w:cs/>
          <w:lang w:val="en-GB" w:bidi="hi-IN"/>
        </w:rPr>
        <w:t>औ</w:t>
      </w:r>
      <w:r w:rsidRPr="00A824CF">
        <w:rPr>
          <w:sz w:val="28"/>
          <w:szCs w:val="28"/>
          <w:lang w:val="en-GB" w:bidi="hi-IN"/>
        </w:rPr>
        <w:t xml:space="preserve">, </w:t>
      </w:r>
      <w:r w:rsidRPr="00A824CF">
        <w:rPr>
          <w:rFonts w:ascii="Mangal" w:hAnsi="Mangal" w:cs="Mangal" w:hint="cs"/>
          <w:sz w:val="28"/>
          <w:szCs w:val="28"/>
          <w:cs/>
          <w:lang w:bidi="hi-IN"/>
        </w:rPr>
        <w:t>ॡ</w:t>
      </w:r>
      <w:r w:rsidRPr="00DD6F1F">
        <w:rPr>
          <w:sz w:val="28"/>
          <w:szCs w:val="28"/>
          <w:lang w:val="en-US"/>
        </w:rPr>
        <w:t xml:space="preserve"> and</w:t>
      </w:r>
      <w:r w:rsidRPr="00A824CF">
        <w:rPr>
          <w:sz w:val="28"/>
          <w:szCs w:val="28"/>
          <w:rtl/>
          <w:cs/>
        </w:rPr>
        <w:t xml:space="preserve"> </w:t>
      </w:r>
      <w:r w:rsidRPr="00A824CF">
        <w:rPr>
          <w:rFonts w:ascii="Mangal" w:hAnsi="Mangal" w:cs="Mangal" w:hint="cs"/>
          <w:sz w:val="28"/>
          <w:szCs w:val="28"/>
          <w:cs/>
          <w:lang w:bidi="hi-IN"/>
        </w:rPr>
        <w:t>ॠ</w:t>
      </w:r>
      <w:r w:rsidRPr="00DD6F1F">
        <w:rPr>
          <w:sz w:val="28"/>
          <w:szCs w:val="28"/>
          <w:lang w:val="en-US"/>
        </w:rPr>
        <w:t>). He also opines that four of these (</w:t>
      </w:r>
      <w:r w:rsidRPr="00A824CF">
        <w:rPr>
          <w:rFonts w:ascii="Mangal" w:hAnsi="Mangal" w:cs="Mangal" w:hint="cs"/>
          <w:sz w:val="28"/>
          <w:szCs w:val="28"/>
          <w:cs/>
          <w:lang w:val="en-GB" w:bidi="hi-IN"/>
        </w:rPr>
        <w:t>ए</w:t>
      </w:r>
      <w:r w:rsidRPr="00A824CF">
        <w:rPr>
          <w:sz w:val="28"/>
          <w:szCs w:val="28"/>
          <w:lang w:val="en-GB" w:bidi="hi-IN"/>
        </w:rPr>
        <w:t>,</w:t>
      </w:r>
      <w:r w:rsidRPr="00A824CF">
        <w:rPr>
          <w:sz w:val="28"/>
          <w:szCs w:val="28"/>
          <w:cs/>
          <w:lang w:val="en-GB" w:bidi="hi-IN"/>
        </w:rPr>
        <w:t xml:space="preserve"> </w:t>
      </w:r>
      <w:r w:rsidRPr="00A824CF">
        <w:rPr>
          <w:rFonts w:ascii="Mangal" w:hAnsi="Mangal" w:cs="Mangal" w:hint="cs"/>
          <w:sz w:val="28"/>
          <w:szCs w:val="28"/>
          <w:cs/>
          <w:lang w:val="en-GB" w:bidi="hi-IN"/>
        </w:rPr>
        <w:t>ऐ</w:t>
      </w:r>
      <w:r w:rsidRPr="00A824CF">
        <w:rPr>
          <w:sz w:val="28"/>
          <w:szCs w:val="28"/>
          <w:lang w:val="en-GB" w:bidi="hi-IN"/>
        </w:rPr>
        <w:t>, </w:t>
      </w:r>
      <w:r w:rsidRPr="00A824CF">
        <w:rPr>
          <w:rFonts w:ascii="Mangal" w:hAnsi="Mangal" w:cs="Mangal" w:hint="cs"/>
          <w:sz w:val="28"/>
          <w:szCs w:val="28"/>
          <w:cs/>
          <w:lang w:val="en-GB" w:bidi="hi-IN"/>
        </w:rPr>
        <w:t>ओ</w:t>
      </w:r>
      <w:r w:rsidRPr="00A824CF">
        <w:rPr>
          <w:sz w:val="28"/>
          <w:szCs w:val="28"/>
          <w:lang w:val="en-GB" w:bidi="hi-IN"/>
        </w:rPr>
        <w:t>, </w:t>
      </w:r>
      <w:r w:rsidRPr="00A824CF">
        <w:rPr>
          <w:rFonts w:ascii="Mangal" w:hAnsi="Mangal" w:cs="Mangal" w:hint="cs"/>
          <w:sz w:val="28"/>
          <w:szCs w:val="28"/>
          <w:cs/>
          <w:lang w:val="en-GB" w:bidi="hi-IN"/>
        </w:rPr>
        <w:t>औ</w:t>
      </w:r>
      <w:r w:rsidRPr="00DD6F1F">
        <w:rPr>
          <w:sz w:val="28"/>
          <w:szCs w:val="28"/>
          <w:lang w:val="en-US"/>
        </w:rPr>
        <w:t>) may also be called diphthongs (</w:t>
      </w:r>
      <w:r w:rsidRPr="00A824CF">
        <w:rPr>
          <w:sz w:val="28"/>
          <w:szCs w:val="28"/>
          <w:lang w:val="en-US" w:bidi="hi-IN"/>
        </w:rPr>
        <w:t>Sharan, 1920:</w:t>
      </w:r>
      <w:r w:rsidRPr="00DD6F1F">
        <w:rPr>
          <w:sz w:val="28"/>
          <w:szCs w:val="28"/>
          <w:lang w:val="en-US"/>
        </w:rPr>
        <w:t xml:space="preserve">5). </w:t>
      </w:r>
      <w:r w:rsidRPr="00A824CF">
        <w:rPr>
          <w:sz w:val="28"/>
          <w:szCs w:val="28"/>
          <w:lang w:val="en-US" w:bidi="hi-IN"/>
        </w:rPr>
        <w:t>Greaves writes: “The Hindi Alphabet differs but slightly from the Sanskrit. Indian grammarians are not unanimous in their views as to the number of the letters. For practical purposes, the number of the letters may be taken as 46, i.e., 11 vowels and 35 consonants. The 3 vowels</w:t>
      </w:r>
      <w:r w:rsidRPr="00A824CF">
        <w:rPr>
          <w:sz w:val="28"/>
          <w:szCs w:val="28"/>
          <w:cs/>
          <w:lang w:val="en-US" w:bidi="hi-IN"/>
        </w:rPr>
        <w:t xml:space="preserve"> </w:t>
      </w:r>
      <w:r w:rsidRPr="00A824CF">
        <w:rPr>
          <w:rFonts w:cs="Mangal"/>
          <w:sz w:val="28"/>
          <w:szCs w:val="28"/>
          <w:cs/>
          <w:lang w:val="en-US" w:bidi="hi-IN"/>
        </w:rPr>
        <w:t>ॠ</w:t>
      </w:r>
      <w:r w:rsidRPr="00A824CF">
        <w:rPr>
          <w:sz w:val="28"/>
          <w:szCs w:val="28"/>
          <w:lang w:val="en-US" w:bidi="hi-IN"/>
        </w:rPr>
        <w:t>, </w:t>
      </w:r>
      <w:r w:rsidRPr="00A824CF">
        <w:rPr>
          <w:rFonts w:cs="Mangal"/>
          <w:sz w:val="28"/>
          <w:szCs w:val="28"/>
          <w:cs/>
          <w:lang w:val="en-US" w:bidi="hi-IN"/>
        </w:rPr>
        <w:t>लृ</w:t>
      </w:r>
      <w:r w:rsidRPr="00A824CF">
        <w:rPr>
          <w:sz w:val="28"/>
          <w:szCs w:val="28"/>
          <w:lang w:val="en-US" w:bidi="hi-IN"/>
        </w:rPr>
        <w:t xml:space="preserve">, </w:t>
      </w:r>
      <w:r w:rsidRPr="00A824CF">
        <w:rPr>
          <w:rFonts w:cs="Mangal"/>
          <w:sz w:val="28"/>
          <w:szCs w:val="28"/>
          <w:cs/>
          <w:lang w:val="en-US" w:bidi="hi-IN"/>
        </w:rPr>
        <w:t>ॡ</w:t>
      </w:r>
      <w:r w:rsidRPr="00A824CF">
        <w:rPr>
          <w:sz w:val="28"/>
          <w:szCs w:val="28"/>
          <w:cs/>
          <w:lang w:val="en-US" w:bidi="hi-IN"/>
        </w:rPr>
        <w:t xml:space="preserve"> </w:t>
      </w:r>
      <w:r w:rsidRPr="00A824CF">
        <w:rPr>
          <w:sz w:val="28"/>
          <w:szCs w:val="28"/>
          <w:lang w:val="en-US" w:bidi="hi-IN"/>
        </w:rPr>
        <w:t>rí, lri and lrí, are pure Sanskrit and have no place in Hindi.” (Greaves, 1921:</w:t>
      </w:r>
      <w:r w:rsidRPr="00DD6F1F">
        <w:rPr>
          <w:sz w:val="28"/>
          <w:szCs w:val="28"/>
          <w:lang w:val="en-US"/>
        </w:rPr>
        <w:t xml:space="preserve"> 8) </w:t>
      </w:r>
      <w:r w:rsidRPr="00A824CF">
        <w:rPr>
          <w:sz w:val="28"/>
          <w:szCs w:val="28"/>
          <w:lang w:val="en-GB"/>
        </w:rPr>
        <w:t xml:space="preserve">Suniti Kumar </w:t>
      </w:r>
      <w:r w:rsidRPr="00C70818">
        <w:rPr>
          <w:color w:val="000000"/>
          <w:sz w:val="28"/>
          <w:szCs w:val="28"/>
          <w:lang w:val="en-GB"/>
        </w:rPr>
        <w:t>Chatterji uses the two terms viz. Hindi and Hindustani as synonyms and identifies three short (</w:t>
      </w:r>
      <w:r w:rsidRPr="00C70818">
        <w:rPr>
          <w:rFonts w:ascii="Mangal" w:hAnsi="Mangal" w:cs="Mangal" w:hint="cs"/>
          <w:color w:val="000000"/>
          <w:sz w:val="28"/>
          <w:szCs w:val="28"/>
          <w:cs/>
          <w:lang w:val="en-GB" w:bidi="hi-IN"/>
        </w:rPr>
        <w:t>अ</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इ</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उ</w:t>
      </w:r>
      <w:r w:rsidRPr="00C70818">
        <w:rPr>
          <w:color w:val="000000"/>
          <w:sz w:val="28"/>
          <w:szCs w:val="28"/>
          <w:lang w:val="en-GB"/>
        </w:rPr>
        <w:t>), five long (</w:t>
      </w:r>
      <w:r w:rsidRPr="00C70818">
        <w:rPr>
          <w:rFonts w:ascii="Mangal" w:hAnsi="Mangal" w:cs="Mangal" w:hint="cs"/>
          <w:color w:val="000000"/>
          <w:sz w:val="28"/>
          <w:szCs w:val="28"/>
          <w:cs/>
          <w:lang w:val="en-GB" w:bidi="hi-IN"/>
        </w:rPr>
        <w:t>आ</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ई</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ऊ</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ए</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ओ</w:t>
      </w:r>
      <w:r w:rsidRPr="00C70818">
        <w:rPr>
          <w:color w:val="000000"/>
          <w:sz w:val="28"/>
          <w:szCs w:val="28"/>
          <w:lang w:val="en-GB"/>
        </w:rPr>
        <w:t>) vowels and two diphthongs (</w:t>
      </w:r>
      <w:r w:rsidRPr="00C70818">
        <w:rPr>
          <w:rFonts w:ascii="Mangal" w:hAnsi="Mangal" w:cs="Mangal" w:hint="cs"/>
          <w:color w:val="000000"/>
          <w:sz w:val="28"/>
          <w:szCs w:val="28"/>
          <w:cs/>
          <w:lang w:val="en-GB" w:bidi="hi-IN"/>
        </w:rPr>
        <w:t>ऐ</w:t>
      </w:r>
      <w:r w:rsidRPr="00C70818">
        <w:rPr>
          <w:color w:val="000000"/>
          <w:sz w:val="28"/>
          <w:szCs w:val="28"/>
          <w:lang w:val="en-GB" w:bidi="hi-IN"/>
        </w:rPr>
        <w:t>,</w:t>
      </w:r>
      <w:r w:rsidRPr="00C70818">
        <w:rPr>
          <w:color w:val="000000"/>
          <w:sz w:val="28"/>
          <w:szCs w:val="28"/>
          <w:rtl/>
          <w:cs/>
          <w:lang w:val="en-GB"/>
        </w:rPr>
        <w:t xml:space="preserve"> </w:t>
      </w:r>
      <w:r w:rsidRPr="00C70818">
        <w:rPr>
          <w:rFonts w:ascii="Mangal" w:hAnsi="Mangal" w:cs="Mangal" w:hint="cs"/>
          <w:color w:val="000000"/>
          <w:sz w:val="28"/>
          <w:szCs w:val="28"/>
          <w:cs/>
          <w:lang w:val="en-GB" w:bidi="hi-IN"/>
        </w:rPr>
        <w:t>औ</w:t>
      </w:r>
      <w:r w:rsidR="005B37DF">
        <w:rPr>
          <w:color w:val="000000"/>
          <w:sz w:val="28"/>
          <w:szCs w:val="28"/>
          <w:lang w:val="en-GB"/>
        </w:rPr>
        <w:t>) in it (Chatterjee, 1942:</w:t>
      </w:r>
      <w:r w:rsidRPr="00C70818">
        <w:rPr>
          <w:color w:val="000000"/>
          <w:sz w:val="28"/>
          <w:szCs w:val="28"/>
          <w:lang w:val="en-GB"/>
        </w:rPr>
        <w:t>139). Bhola Nath Tiwari has also identified 11 vowel sounds (</w:t>
      </w:r>
      <w:r w:rsidRPr="00C70818">
        <w:rPr>
          <w:rFonts w:ascii="Mangal" w:hAnsi="Mangal" w:cs="Mangal" w:hint="cs"/>
          <w:color w:val="000000"/>
          <w:sz w:val="28"/>
          <w:szCs w:val="28"/>
          <w:cs/>
          <w:lang w:val="en-GB" w:bidi="hi-IN"/>
        </w:rPr>
        <w:t>अ</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इ</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उ</w:t>
      </w:r>
      <w:r w:rsidRPr="00C70818">
        <w:rPr>
          <w:color w:val="000000"/>
          <w:sz w:val="28"/>
          <w:szCs w:val="28"/>
          <w:lang w:val="en-GB" w:bidi="hi-IN"/>
        </w:rPr>
        <w:t xml:space="preserve">, </w:t>
      </w:r>
      <w:r w:rsidRPr="00C70818">
        <w:rPr>
          <w:rFonts w:ascii="Mangal" w:hAnsi="Mangal" w:cs="Mangal" w:hint="cs"/>
          <w:color w:val="000000"/>
          <w:sz w:val="28"/>
          <w:szCs w:val="28"/>
          <w:cs/>
          <w:lang w:val="en-GB" w:bidi="hi-IN"/>
        </w:rPr>
        <w:t>आ</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ई</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ऊ</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ए</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ओ</w:t>
      </w:r>
      <w:r w:rsidRPr="00C70818">
        <w:rPr>
          <w:color w:val="000000"/>
          <w:sz w:val="28"/>
          <w:szCs w:val="28"/>
          <w:lang w:val="en-GB" w:bidi="hi-IN"/>
        </w:rPr>
        <w:t xml:space="preserve">, </w:t>
      </w:r>
      <w:r w:rsidRPr="00C70818">
        <w:rPr>
          <w:rFonts w:ascii="Mangal" w:hAnsi="Mangal" w:cs="Mangal" w:hint="cs"/>
          <w:color w:val="000000"/>
          <w:sz w:val="28"/>
          <w:szCs w:val="28"/>
          <w:cs/>
          <w:lang w:val="en-GB" w:bidi="hi-IN"/>
        </w:rPr>
        <w:t>ऐ</w:t>
      </w:r>
      <w:r w:rsidRPr="00C70818">
        <w:rPr>
          <w:color w:val="000000"/>
          <w:sz w:val="28"/>
          <w:szCs w:val="28"/>
          <w:lang w:val="en-GB" w:bidi="hi-IN"/>
        </w:rPr>
        <w:t>,</w:t>
      </w:r>
      <w:r w:rsidRPr="00C70818">
        <w:rPr>
          <w:color w:val="000000"/>
          <w:sz w:val="28"/>
          <w:szCs w:val="28"/>
          <w:rtl/>
          <w:cs/>
          <w:lang w:val="en-GB"/>
        </w:rPr>
        <w:t xml:space="preserve"> </w:t>
      </w:r>
      <w:r w:rsidRPr="00C70818">
        <w:rPr>
          <w:rFonts w:ascii="Mangal" w:hAnsi="Mangal" w:cs="Mangal" w:hint="cs"/>
          <w:color w:val="000000"/>
          <w:sz w:val="28"/>
          <w:szCs w:val="28"/>
          <w:cs/>
          <w:lang w:val="en-GB" w:bidi="hi-IN"/>
        </w:rPr>
        <w:t>औ</w:t>
      </w:r>
      <w:r w:rsidRPr="00C70818">
        <w:rPr>
          <w:color w:val="000000"/>
          <w:sz w:val="28"/>
          <w:szCs w:val="28"/>
          <w:lang w:val="en-GB" w:bidi="hi-IN"/>
        </w:rPr>
        <w:t xml:space="preserve">, </w:t>
      </w:r>
      <w:r w:rsidRPr="00C70818">
        <w:rPr>
          <w:rFonts w:ascii="Mangal" w:hAnsi="Mangal" w:cs="Mangal" w:hint="cs"/>
          <w:color w:val="000000"/>
          <w:sz w:val="28"/>
          <w:szCs w:val="28"/>
          <w:cs/>
          <w:lang w:val="en-GB" w:bidi="hi-IN"/>
        </w:rPr>
        <w:t>ऋ</w:t>
      </w:r>
      <w:r w:rsidR="005B37DF">
        <w:rPr>
          <w:color w:val="000000"/>
          <w:sz w:val="28"/>
          <w:szCs w:val="28"/>
          <w:lang w:val="en-GB"/>
        </w:rPr>
        <w:t>) in Hindi (Tiwari, 1958:</w:t>
      </w:r>
      <w:r w:rsidRPr="00C70818">
        <w:rPr>
          <w:color w:val="000000"/>
          <w:sz w:val="28"/>
          <w:szCs w:val="28"/>
          <w:lang w:val="en-GB"/>
        </w:rPr>
        <w:t xml:space="preserve">5). While discussing Hindi alphabet Ram Chandra Verma in his </w:t>
      </w:r>
      <w:r w:rsidRPr="00C70818">
        <w:rPr>
          <w:i/>
          <w:iCs/>
          <w:color w:val="000000"/>
          <w:sz w:val="28"/>
          <w:szCs w:val="28"/>
          <w:lang w:val="en-GB"/>
        </w:rPr>
        <w:t>Manak Hindi Vyakaran</w:t>
      </w:r>
      <w:r w:rsidRPr="00C70818">
        <w:rPr>
          <w:color w:val="000000"/>
          <w:sz w:val="28"/>
          <w:szCs w:val="28"/>
          <w:lang w:val="en-GB"/>
        </w:rPr>
        <w:t xml:space="preserve"> identifies 13 vowel letters of which four short vowels (</w:t>
      </w:r>
      <w:r w:rsidRPr="00C70818">
        <w:rPr>
          <w:rFonts w:ascii="Mangal" w:hAnsi="Mangal" w:cs="Mangal" w:hint="cs"/>
          <w:color w:val="000000"/>
          <w:sz w:val="28"/>
          <w:szCs w:val="28"/>
          <w:cs/>
          <w:lang w:val="en-GB" w:bidi="hi-IN"/>
        </w:rPr>
        <w:t>अ</w:t>
      </w:r>
      <w:r w:rsidRPr="00C70818">
        <w:rPr>
          <w:color w:val="000000"/>
          <w:sz w:val="28"/>
          <w:szCs w:val="28"/>
          <w:lang w:val="en-GB" w:bidi="hi-IN"/>
        </w:rPr>
        <w:t>, </w:t>
      </w:r>
      <w:r w:rsidRPr="00C70818">
        <w:rPr>
          <w:rFonts w:ascii="Mangal" w:hAnsi="Mangal" w:cs="Mangal" w:hint="cs"/>
          <w:color w:val="000000"/>
          <w:sz w:val="28"/>
          <w:szCs w:val="28"/>
          <w:cs/>
          <w:lang w:val="en-GB" w:bidi="hi-IN"/>
        </w:rPr>
        <w:t>इ</w:t>
      </w:r>
      <w:r w:rsidRPr="00C70818">
        <w:rPr>
          <w:color w:val="000000"/>
          <w:sz w:val="28"/>
          <w:szCs w:val="28"/>
          <w:lang w:val="en-GB" w:bidi="hi-IN"/>
        </w:rPr>
        <w:t>, </w:t>
      </w:r>
      <w:r w:rsidRPr="00C70818">
        <w:rPr>
          <w:rFonts w:ascii="Mangal" w:hAnsi="Mangal" w:cs="Mangal" w:hint="cs"/>
          <w:color w:val="000000"/>
          <w:sz w:val="28"/>
          <w:szCs w:val="28"/>
          <w:cs/>
          <w:lang w:val="en-GB" w:bidi="hi-IN"/>
        </w:rPr>
        <w:t>उ</w:t>
      </w:r>
      <w:r w:rsidRPr="00C70818">
        <w:rPr>
          <w:color w:val="000000"/>
          <w:sz w:val="28"/>
          <w:szCs w:val="28"/>
          <w:lang w:val="en-GB" w:bidi="hi-IN"/>
        </w:rPr>
        <w:t xml:space="preserve"> and</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ऋ</w:t>
      </w:r>
      <w:r w:rsidRPr="00C70818">
        <w:rPr>
          <w:color w:val="000000"/>
          <w:sz w:val="28"/>
          <w:szCs w:val="28"/>
          <w:lang w:val="en-GB"/>
        </w:rPr>
        <w:t>), long vowels (</w:t>
      </w:r>
      <w:r w:rsidRPr="00C70818">
        <w:rPr>
          <w:rFonts w:ascii="Mangal" w:hAnsi="Mangal" w:cs="Mangal" w:hint="cs"/>
          <w:color w:val="000000"/>
          <w:sz w:val="28"/>
          <w:szCs w:val="28"/>
          <w:cs/>
          <w:lang w:val="en-GB" w:bidi="hi-IN"/>
        </w:rPr>
        <w:t>आ</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ई</w:t>
      </w:r>
      <w:r w:rsidRPr="00C70818">
        <w:rPr>
          <w:color w:val="000000"/>
          <w:sz w:val="28"/>
          <w:szCs w:val="28"/>
          <w:lang w:val="en-GB" w:bidi="hi-IN"/>
        </w:rPr>
        <w:t xml:space="preserve">, </w:t>
      </w:r>
      <w:r w:rsidRPr="00C70818">
        <w:rPr>
          <w:rFonts w:ascii="Mangal" w:hAnsi="Mangal" w:cs="Mangal" w:hint="cs"/>
          <w:color w:val="000000"/>
          <w:sz w:val="28"/>
          <w:szCs w:val="28"/>
          <w:cs/>
          <w:lang w:val="en-GB" w:bidi="hi-IN"/>
        </w:rPr>
        <w:t>ऊ</w:t>
      </w:r>
      <w:r w:rsidRPr="00C70818">
        <w:rPr>
          <w:color w:val="000000"/>
          <w:sz w:val="28"/>
          <w:szCs w:val="28"/>
          <w:lang w:val="en-GB"/>
        </w:rPr>
        <w:t>) and four diphthongs (</w:t>
      </w:r>
      <w:r w:rsidRPr="00C70818">
        <w:rPr>
          <w:rFonts w:ascii="Mangal" w:hAnsi="Mangal" w:cs="Mangal" w:hint="cs"/>
          <w:color w:val="000000"/>
          <w:sz w:val="28"/>
          <w:szCs w:val="28"/>
          <w:cs/>
          <w:lang w:val="en-GB" w:bidi="hi-IN"/>
        </w:rPr>
        <w:t>ए</w:t>
      </w:r>
      <w:r w:rsidRPr="00C70818">
        <w:rPr>
          <w:color w:val="000000"/>
          <w:sz w:val="28"/>
          <w:szCs w:val="28"/>
          <w:lang w:val="en-GB" w:bidi="hi-IN"/>
        </w:rPr>
        <w:t>,</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ऐ</w:t>
      </w:r>
      <w:r w:rsidRPr="00C70818">
        <w:rPr>
          <w:color w:val="000000"/>
          <w:sz w:val="28"/>
          <w:szCs w:val="28"/>
          <w:lang w:val="en-GB" w:bidi="hi-IN"/>
        </w:rPr>
        <w:t>, </w:t>
      </w:r>
      <w:r w:rsidRPr="00C70818">
        <w:rPr>
          <w:rFonts w:ascii="Mangal" w:hAnsi="Mangal" w:cs="Mangal" w:hint="cs"/>
          <w:color w:val="000000"/>
          <w:sz w:val="28"/>
          <w:szCs w:val="28"/>
          <w:cs/>
          <w:lang w:val="en-GB" w:bidi="hi-IN"/>
        </w:rPr>
        <w:t>ओ</w:t>
      </w:r>
      <w:r w:rsidRPr="00C70818">
        <w:rPr>
          <w:color w:val="000000"/>
          <w:sz w:val="28"/>
          <w:szCs w:val="28"/>
          <w:lang w:val="en-GB" w:bidi="hi-IN"/>
        </w:rPr>
        <w:t>, </w:t>
      </w:r>
      <w:r w:rsidRPr="00C70818">
        <w:rPr>
          <w:rFonts w:ascii="Mangal" w:hAnsi="Mangal" w:cs="Mangal" w:hint="cs"/>
          <w:color w:val="000000"/>
          <w:sz w:val="28"/>
          <w:szCs w:val="28"/>
          <w:cs/>
          <w:lang w:val="en-GB" w:bidi="hi-IN"/>
        </w:rPr>
        <w:t>औ</w:t>
      </w:r>
      <w:r w:rsidRPr="00C70818">
        <w:rPr>
          <w:color w:val="000000"/>
          <w:sz w:val="28"/>
          <w:szCs w:val="28"/>
          <w:lang w:val="en-GB" w:bidi="hi-IN"/>
        </w:rPr>
        <w:t xml:space="preserve">) in Hindi; he does not take into account </w:t>
      </w:r>
      <w:r w:rsidRPr="00C70818">
        <w:rPr>
          <w:rFonts w:ascii="Mangal" w:hAnsi="Mangal" w:cs="Mangal" w:hint="cs"/>
          <w:color w:val="000000"/>
          <w:sz w:val="28"/>
          <w:szCs w:val="28"/>
          <w:cs/>
          <w:lang w:val="en-GB" w:bidi="hi-IN"/>
        </w:rPr>
        <w:t>अ</w:t>
      </w:r>
      <w:r w:rsidRPr="00C70818">
        <w:rPr>
          <w:rFonts w:ascii="Mangal" w:hAnsi="Mangal" w:cs="Mangal" w:hint="cs"/>
          <w:color w:val="000000"/>
          <w:sz w:val="28"/>
          <w:szCs w:val="28"/>
          <w:cs/>
          <w:lang w:bidi="hi-IN"/>
        </w:rPr>
        <w:t>ं</w:t>
      </w:r>
      <w:r w:rsidRPr="00DD6F1F">
        <w:rPr>
          <w:color w:val="000000"/>
          <w:sz w:val="28"/>
          <w:szCs w:val="28"/>
          <w:lang w:val="en-US" w:bidi="hi-IN"/>
        </w:rPr>
        <w:t xml:space="preserve"> and </w:t>
      </w:r>
      <w:r w:rsidRPr="00C70818">
        <w:rPr>
          <w:rFonts w:ascii="Mangal" w:hAnsi="Mangal" w:cs="Mangal" w:hint="cs"/>
          <w:color w:val="000000"/>
          <w:sz w:val="28"/>
          <w:szCs w:val="28"/>
          <w:cs/>
          <w:lang w:val="en-GB" w:bidi="hi-IN"/>
        </w:rPr>
        <w:t>अ</w:t>
      </w:r>
      <w:r w:rsidRPr="00C70818">
        <w:rPr>
          <w:color w:val="000000"/>
          <w:sz w:val="28"/>
          <w:szCs w:val="28"/>
          <w:lang w:val="en-GB" w:bidi="hi-IN"/>
        </w:rPr>
        <w:t xml:space="preserve">: and discards them as they are not independent/pure vowels </w:t>
      </w:r>
      <w:r w:rsidR="005B37DF">
        <w:rPr>
          <w:color w:val="000000"/>
          <w:sz w:val="28"/>
          <w:szCs w:val="28"/>
          <w:lang w:val="en-GB"/>
        </w:rPr>
        <w:t>(Verma, 1994:</w:t>
      </w:r>
      <w:r w:rsidRPr="00C70818">
        <w:rPr>
          <w:color w:val="000000"/>
          <w:sz w:val="28"/>
          <w:szCs w:val="28"/>
          <w:lang w:val="en-GB"/>
        </w:rPr>
        <w:t>8). Aryendra Sharma in his book identifies eleven vowels in Hindi. He also writes that any vowel “short or long ca</w:t>
      </w:r>
      <w:r w:rsidR="005B37DF">
        <w:rPr>
          <w:color w:val="000000"/>
          <w:sz w:val="28"/>
          <w:szCs w:val="28"/>
          <w:lang w:val="en-GB"/>
        </w:rPr>
        <w:t>n be nasalized.” (Sharma, 1994:</w:t>
      </w:r>
      <w:r w:rsidRPr="00C70818">
        <w:rPr>
          <w:color w:val="000000"/>
          <w:sz w:val="28"/>
          <w:szCs w:val="28"/>
          <w:lang w:val="en-GB"/>
        </w:rPr>
        <w:t xml:space="preserve">3-5) Rama Kant Agnihotri writes: “There are 10 short and long vowel sounds in Hindi.” </w:t>
      </w:r>
      <w:r w:rsidR="00315C1C">
        <w:rPr>
          <w:color w:val="000000"/>
          <w:sz w:val="28"/>
          <w:szCs w:val="28"/>
          <w:lang w:val="en-GB"/>
        </w:rPr>
        <w:lastRenderedPageBreak/>
        <w:t>(Agnihotri, 2007:</w:t>
      </w:r>
      <w:r w:rsidRPr="00C70818">
        <w:rPr>
          <w:color w:val="000000"/>
          <w:sz w:val="28"/>
          <w:szCs w:val="28"/>
          <w:lang w:val="en-GB"/>
        </w:rPr>
        <w:t xml:space="preserve">240) He asserts that the eleventh vowel </w:t>
      </w:r>
      <w:r w:rsidRPr="00C70818">
        <w:rPr>
          <w:rFonts w:ascii="Mangal" w:hAnsi="Mangal" w:cs="Mangal" w:hint="cs"/>
          <w:color w:val="000000"/>
          <w:sz w:val="28"/>
          <w:szCs w:val="28"/>
          <w:cs/>
          <w:lang w:val="en-GB" w:bidi="hi-IN"/>
        </w:rPr>
        <w:t>ऋ</w:t>
      </w:r>
      <w:r w:rsidRPr="00C70818">
        <w:rPr>
          <w:color w:val="000000"/>
          <w:sz w:val="28"/>
          <w:szCs w:val="28"/>
          <w:lang w:val="en-GB"/>
        </w:rPr>
        <w:t xml:space="preserve"> exists in writing but has disappea</w:t>
      </w:r>
      <w:r w:rsidR="005B37DF">
        <w:rPr>
          <w:color w:val="000000"/>
          <w:sz w:val="28"/>
          <w:szCs w:val="28"/>
          <w:lang w:val="en-GB"/>
        </w:rPr>
        <w:t>red in speech (Agnihotri, 2007:</w:t>
      </w:r>
      <w:r w:rsidRPr="00C70818">
        <w:rPr>
          <w:color w:val="000000"/>
          <w:sz w:val="28"/>
          <w:szCs w:val="28"/>
          <w:lang w:val="en-GB"/>
        </w:rPr>
        <w:t xml:space="preserve">243). Agnihotri further claims, “All vowel sounds also have their nasalised </w:t>
      </w:r>
      <w:r w:rsidR="005B37DF">
        <w:rPr>
          <w:color w:val="000000"/>
          <w:sz w:val="28"/>
          <w:szCs w:val="28"/>
          <w:lang w:val="en-GB"/>
        </w:rPr>
        <w:t>counterparts” (Agnihotri, 2007:</w:t>
      </w:r>
      <w:r w:rsidRPr="00C70818">
        <w:rPr>
          <w:color w:val="000000"/>
          <w:sz w:val="28"/>
          <w:szCs w:val="28"/>
          <w:lang w:val="en-GB"/>
        </w:rPr>
        <w:t>243) and exe</w:t>
      </w:r>
      <w:r w:rsidR="00315C1C">
        <w:rPr>
          <w:color w:val="000000"/>
          <w:sz w:val="28"/>
          <w:szCs w:val="28"/>
          <w:lang w:val="en-GB"/>
        </w:rPr>
        <w:t>mplifies them (Agnihotri, 2007:</w:t>
      </w:r>
      <w:r w:rsidRPr="00C70818">
        <w:rPr>
          <w:color w:val="000000"/>
          <w:sz w:val="28"/>
          <w:szCs w:val="28"/>
          <w:lang w:val="en-GB"/>
        </w:rPr>
        <w:t>250-51). O N Kaul writes: “It [Hindi] has ten vowels…All vowels can be nasalized and nasali</w:t>
      </w:r>
      <w:r w:rsidR="00315C1C">
        <w:rPr>
          <w:color w:val="000000"/>
          <w:sz w:val="28"/>
          <w:szCs w:val="28"/>
          <w:lang w:val="en-GB"/>
        </w:rPr>
        <w:t>zation is phonemic (Koul, 2008:</w:t>
      </w:r>
      <w:r w:rsidRPr="00C70818">
        <w:rPr>
          <w:color w:val="000000"/>
          <w:sz w:val="28"/>
          <w:szCs w:val="28"/>
          <w:lang w:val="en-GB"/>
        </w:rPr>
        <w:t xml:space="preserve">4). Kaul mentions 10 oral and 10 nasal vowels in it. He writes, “Nasalization is phonemic in Hindi. All the vowels </w:t>
      </w:r>
      <w:r w:rsidR="00315C1C">
        <w:rPr>
          <w:color w:val="000000"/>
          <w:sz w:val="28"/>
          <w:szCs w:val="28"/>
          <w:lang w:val="en-GB"/>
        </w:rPr>
        <w:t>can be nasalized.” (Koul, 2008:</w:t>
      </w:r>
      <w:r w:rsidRPr="00C70818">
        <w:rPr>
          <w:color w:val="000000"/>
          <w:sz w:val="28"/>
          <w:szCs w:val="28"/>
          <w:lang w:val="en-GB"/>
        </w:rPr>
        <w:t>11) Uday Narayan Tiwari has identified six short (</w:t>
      </w:r>
      <w:r w:rsidRPr="00C70818">
        <w:rPr>
          <w:rFonts w:cs="Mangal"/>
          <w:color w:val="000000"/>
          <w:sz w:val="28"/>
          <w:szCs w:val="28"/>
          <w:cs/>
          <w:lang w:val="en-GB" w:bidi="hi-IN"/>
        </w:rPr>
        <w:t>अ</w:t>
      </w:r>
      <w:r w:rsidRPr="00C70818">
        <w:rPr>
          <w:color w:val="000000"/>
          <w:sz w:val="28"/>
          <w:szCs w:val="28"/>
          <w:lang w:val="en-GB"/>
        </w:rPr>
        <w:t xml:space="preserve">, </w:t>
      </w:r>
      <w:r w:rsidRPr="00C70818">
        <w:rPr>
          <w:rFonts w:ascii="Mangal" w:hAnsi="Mangal" w:cs="Mangal" w:hint="cs"/>
          <w:color w:val="000000"/>
          <w:sz w:val="28"/>
          <w:szCs w:val="28"/>
          <w:cs/>
          <w:lang w:val="en-GB" w:bidi="hi-IN"/>
        </w:rPr>
        <w:t>ॲ</w:t>
      </w:r>
      <w:r w:rsidRPr="00C70818">
        <w:rPr>
          <w:color w:val="000000"/>
          <w:sz w:val="28"/>
          <w:szCs w:val="28"/>
          <w:lang w:val="en-GB"/>
        </w:rPr>
        <w:t>, </w:t>
      </w:r>
      <w:r w:rsidRPr="00C70818">
        <w:rPr>
          <w:rFonts w:cs="Mangal"/>
          <w:color w:val="000000"/>
          <w:sz w:val="28"/>
          <w:szCs w:val="28"/>
          <w:cs/>
          <w:lang w:val="en-GB" w:bidi="hi-IN"/>
        </w:rPr>
        <w:t>इ</w:t>
      </w:r>
      <w:r w:rsidRPr="00C70818">
        <w:rPr>
          <w:color w:val="000000"/>
          <w:sz w:val="28"/>
          <w:szCs w:val="28"/>
          <w:lang w:val="en-GB"/>
        </w:rPr>
        <w:t xml:space="preserve">, </w:t>
      </w:r>
      <w:r w:rsidRPr="00C70818">
        <w:rPr>
          <w:rFonts w:cs="Mangal"/>
          <w:color w:val="000000"/>
          <w:sz w:val="28"/>
          <w:szCs w:val="28"/>
          <w:cs/>
          <w:lang w:val="en-GB" w:bidi="hi-IN"/>
        </w:rPr>
        <w:t>उ</w:t>
      </w:r>
      <w:r w:rsidRPr="00C70818">
        <w:rPr>
          <w:color w:val="000000"/>
          <w:sz w:val="28"/>
          <w:szCs w:val="28"/>
          <w:lang w:val="en-GB"/>
        </w:rPr>
        <w:t xml:space="preserve">, </w:t>
      </w:r>
      <w:r w:rsidRPr="00C70818">
        <w:rPr>
          <w:rFonts w:cs="Mangal"/>
          <w:color w:val="000000"/>
          <w:sz w:val="28"/>
          <w:szCs w:val="28"/>
          <w:cs/>
          <w:lang w:val="en-GB" w:bidi="hi-IN"/>
        </w:rPr>
        <w:t>ऍ</w:t>
      </w:r>
      <w:r w:rsidRPr="00C70818">
        <w:rPr>
          <w:color w:val="000000"/>
          <w:sz w:val="28"/>
          <w:szCs w:val="28"/>
          <w:lang w:val="en-GB"/>
        </w:rPr>
        <w:t xml:space="preserve">, </w:t>
      </w:r>
      <w:r w:rsidRPr="00C70818">
        <w:rPr>
          <w:rFonts w:cs="Mangal"/>
          <w:color w:val="000000"/>
          <w:sz w:val="28"/>
          <w:szCs w:val="28"/>
          <w:cs/>
          <w:lang w:val="en-GB" w:bidi="hi-IN"/>
        </w:rPr>
        <w:t>ओॅ</w:t>
      </w:r>
      <w:r w:rsidRPr="00C70818">
        <w:rPr>
          <w:color w:val="000000"/>
          <w:sz w:val="28"/>
          <w:szCs w:val="28"/>
          <w:lang w:val="en-GB"/>
        </w:rPr>
        <w:t>) and seven long vowels (</w:t>
      </w:r>
      <w:r w:rsidRPr="00C70818">
        <w:rPr>
          <w:rFonts w:cs="Mangal"/>
          <w:color w:val="000000"/>
          <w:sz w:val="28"/>
          <w:szCs w:val="28"/>
          <w:cs/>
          <w:lang w:val="en-GB" w:bidi="hi-IN"/>
        </w:rPr>
        <w:t>आ</w:t>
      </w:r>
      <w:r w:rsidRPr="00C70818">
        <w:rPr>
          <w:color w:val="000000"/>
          <w:sz w:val="28"/>
          <w:szCs w:val="28"/>
          <w:lang w:val="en-GB"/>
        </w:rPr>
        <w:t>,</w:t>
      </w:r>
      <w:r w:rsidRPr="00C70818">
        <w:rPr>
          <w:color w:val="000000"/>
          <w:sz w:val="28"/>
          <w:szCs w:val="28"/>
          <w:cs/>
          <w:lang w:val="en-GB" w:bidi="hi-IN"/>
        </w:rPr>
        <w:t xml:space="preserve"> </w:t>
      </w:r>
      <w:r w:rsidRPr="00C70818">
        <w:rPr>
          <w:rFonts w:cs="Mangal"/>
          <w:color w:val="000000"/>
          <w:sz w:val="28"/>
          <w:szCs w:val="28"/>
          <w:cs/>
          <w:lang w:val="en-GB" w:bidi="hi-IN"/>
        </w:rPr>
        <w:t>ई</w:t>
      </w:r>
      <w:r w:rsidRPr="00C70818">
        <w:rPr>
          <w:color w:val="000000"/>
          <w:sz w:val="28"/>
          <w:szCs w:val="28"/>
          <w:lang w:val="en-GB"/>
        </w:rPr>
        <w:t>,</w:t>
      </w:r>
      <w:r w:rsidRPr="00C70818">
        <w:rPr>
          <w:color w:val="000000"/>
          <w:sz w:val="28"/>
          <w:szCs w:val="28"/>
          <w:cs/>
          <w:lang w:val="en-GB" w:bidi="hi-IN"/>
        </w:rPr>
        <w:t xml:space="preserve"> </w:t>
      </w:r>
      <w:r w:rsidRPr="00C70818">
        <w:rPr>
          <w:rFonts w:cs="Mangal"/>
          <w:color w:val="000000"/>
          <w:sz w:val="28"/>
          <w:szCs w:val="28"/>
          <w:cs/>
          <w:lang w:val="en-GB" w:bidi="hi-IN"/>
        </w:rPr>
        <w:t>ऊ</w:t>
      </w:r>
      <w:r w:rsidRPr="00C70818">
        <w:rPr>
          <w:color w:val="000000"/>
          <w:sz w:val="28"/>
          <w:szCs w:val="28"/>
          <w:lang w:val="en-GB"/>
        </w:rPr>
        <w:t>,</w:t>
      </w:r>
      <w:r w:rsidRPr="00C70818">
        <w:rPr>
          <w:color w:val="000000"/>
          <w:sz w:val="28"/>
          <w:szCs w:val="28"/>
          <w:cs/>
          <w:lang w:val="en-GB" w:bidi="hi-IN"/>
        </w:rPr>
        <w:t xml:space="preserve"> </w:t>
      </w:r>
      <w:r w:rsidRPr="00C70818">
        <w:rPr>
          <w:rFonts w:cs="Mangal"/>
          <w:color w:val="000000"/>
          <w:sz w:val="28"/>
          <w:szCs w:val="28"/>
          <w:cs/>
          <w:lang w:val="en-GB" w:bidi="hi-IN"/>
        </w:rPr>
        <w:t>ए</w:t>
      </w:r>
      <w:r w:rsidRPr="00C70818">
        <w:rPr>
          <w:color w:val="000000"/>
          <w:sz w:val="28"/>
          <w:szCs w:val="28"/>
          <w:lang w:val="en-GB"/>
        </w:rPr>
        <w:t>,</w:t>
      </w:r>
      <w:r w:rsidRPr="00C70818">
        <w:rPr>
          <w:color w:val="000000"/>
          <w:sz w:val="28"/>
          <w:szCs w:val="28"/>
          <w:cs/>
          <w:lang w:val="en-GB" w:bidi="hi-IN"/>
        </w:rPr>
        <w:t xml:space="preserve"> </w:t>
      </w:r>
      <w:r w:rsidRPr="00C70818">
        <w:rPr>
          <w:rFonts w:cs="Mangal"/>
          <w:color w:val="000000"/>
          <w:sz w:val="28"/>
          <w:szCs w:val="28"/>
          <w:cs/>
          <w:lang w:val="en-GB" w:bidi="hi-IN"/>
        </w:rPr>
        <w:t>ओ</w:t>
      </w:r>
      <w:r w:rsidRPr="00C70818">
        <w:rPr>
          <w:color w:val="000000"/>
          <w:sz w:val="28"/>
          <w:szCs w:val="28"/>
          <w:lang w:val="en-GB"/>
        </w:rPr>
        <w:t>,</w:t>
      </w:r>
      <w:r w:rsidRPr="00C70818">
        <w:rPr>
          <w:color w:val="000000"/>
          <w:sz w:val="28"/>
          <w:szCs w:val="28"/>
          <w:cs/>
          <w:lang w:val="en-GB" w:bidi="hi-IN"/>
        </w:rPr>
        <w:t xml:space="preserve"> </w:t>
      </w:r>
      <w:r w:rsidRPr="00C70818">
        <w:rPr>
          <w:rFonts w:cs="Mangal"/>
          <w:color w:val="000000"/>
          <w:sz w:val="28"/>
          <w:szCs w:val="28"/>
          <w:cs/>
          <w:lang w:val="en-GB" w:bidi="hi-IN"/>
        </w:rPr>
        <w:t>ऐ्र्</w:t>
      </w:r>
      <w:r w:rsidRPr="00C70818">
        <w:rPr>
          <w:color w:val="000000"/>
          <w:sz w:val="28"/>
          <w:szCs w:val="28"/>
          <w:lang w:val="en-GB"/>
        </w:rPr>
        <w:t xml:space="preserve">, </w:t>
      </w:r>
      <w:r w:rsidRPr="00C70818">
        <w:rPr>
          <w:rFonts w:cs="Mangal"/>
          <w:color w:val="000000"/>
          <w:sz w:val="28"/>
          <w:szCs w:val="28"/>
          <w:cs/>
          <w:lang w:val="en-GB" w:bidi="hi-IN"/>
        </w:rPr>
        <w:t>औ्र</w:t>
      </w:r>
      <w:r w:rsidRPr="00C70818">
        <w:rPr>
          <w:color w:val="000000"/>
          <w:sz w:val="28"/>
          <w:szCs w:val="28"/>
          <w:lang w:val="en-GB"/>
        </w:rPr>
        <w:t>) in Hindi. He further writes that all the vowel sounds of Hindi are used in the nas</w:t>
      </w:r>
      <w:r w:rsidR="00315C1C">
        <w:rPr>
          <w:color w:val="000000"/>
          <w:sz w:val="28"/>
          <w:szCs w:val="28"/>
          <w:lang w:val="en-GB"/>
        </w:rPr>
        <w:t>alised form also (Tiwari, 2009:</w:t>
      </w:r>
      <w:r w:rsidRPr="00C70818">
        <w:rPr>
          <w:color w:val="000000"/>
          <w:sz w:val="28"/>
          <w:szCs w:val="28"/>
          <w:lang w:val="en-GB"/>
        </w:rPr>
        <w:t>242). Kapildev Dwivedi has identified 54 phonemes in Hindi of which the following 10 are the vowels:  “</w:t>
      </w:r>
      <w:r w:rsidRPr="00C70818">
        <w:rPr>
          <w:rFonts w:ascii="Mangal" w:hAnsi="Mangal" w:cs="Mangal" w:hint="cs"/>
          <w:color w:val="000000"/>
          <w:sz w:val="28"/>
          <w:szCs w:val="28"/>
          <w:cs/>
          <w:lang w:val="en-GB" w:bidi="hi-IN"/>
        </w:rPr>
        <w:t>अ</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आ</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इ</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ई</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उ</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ऊ</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ए</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ओ</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ऐ</w:t>
      </w:r>
      <w:r w:rsidRPr="00C70818">
        <w:rPr>
          <w:color w:val="000000"/>
          <w:sz w:val="28"/>
          <w:szCs w:val="28"/>
          <w:lang w:val="en-GB"/>
        </w:rPr>
        <w:t xml:space="preserve"> (</w:t>
      </w:r>
      <w:r w:rsidRPr="00C70818">
        <w:rPr>
          <w:rFonts w:ascii="Mangal" w:hAnsi="Mangal" w:cs="Mangal" w:hint="cs"/>
          <w:color w:val="000000"/>
          <w:sz w:val="28"/>
          <w:szCs w:val="28"/>
          <w:cs/>
          <w:lang w:val="en-GB" w:bidi="hi-IN"/>
        </w:rPr>
        <w:t>अइ</w:t>
      </w:r>
      <w:r w:rsidRPr="00C70818">
        <w:rPr>
          <w:color w:val="000000"/>
          <w:sz w:val="28"/>
          <w:szCs w:val="28"/>
          <w:lang w:val="en-GB"/>
        </w:rPr>
        <w:t>)</w:t>
      </w:r>
      <w:r w:rsidRPr="00C70818">
        <w:rPr>
          <w:color w:val="000000"/>
          <w:sz w:val="28"/>
          <w:szCs w:val="28"/>
          <w:rtl/>
          <w:cs/>
          <w:lang w:val="en-GB"/>
        </w:rPr>
        <w:t xml:space="preserve"> </w:t>
      </w:r>
      <w:r w:rsidRPr="00C70818">
        <w:rPr>
          <w:rFonts w:ascii="Mangal" w:hAnsi="Mangal" w:cs="Mangal" w:hint="cs"/>
          <w:color w:val="000000"/>
          <w:sz w:val="28"/>
          <w:szCs w:val="28"/>
          <w:cs/>
          <w:lang w:val="en-GB" w:bidi="hi-IN"/>
        </w:rPr>
        <w:t>औ</w:t>
      </w:r>
      <w:r w:rsidRPr="00C70818">
        <w:rPr>
          <w:color w:val="000000"/>
          <w:sz w:val="28"/>
          <w:szCs w:val="28"/>
          <w:lang w:val="en-GB"/>
        </w:rPr>
        <w:t xml:space="preserve"> (</w:t>
      </w:r>
      <w:r w:rsidRPr="00C70818">
        <w:rPr>
          <w:rFonts w:ascii="Mangal" w:hAnsi="Mangal" w:cs="Mangal" w:hint="cs"/>
          <w:color w:val="000000"/>
          <w:sz w:val="28"/>
          <w:szCs w:val="28"/>
          <w:cs/>
          <w:lang w:val="en-GB" w:bidi="hi-IN"/>
        </w:rPr>
        <w:t>अउ</w:t>
      </w:r>
      <w:r w:rsidR="00315C1C">
        <w:rPr>
          <w:color w:val="000000"/>
          <w:sz w:val="28"/>
          <w:szCs w:val="28"/>
          <w:lang w:val="en-GB"/>
        </w:rPr>
        <w:t>)” (Dwivedi, 2016:</w:t>
      </w:r>
      <w:r w:rsidRPr="00C70818">
        <w:rPr>
          <w:color w:val="000000"/>
          <w:sz w:val="28"/>
          <w:szCs w:val="28"/>
          <w:lang w:val="en-GB"/>
        </w:rPr>
        <w:t>148)</w:t>
      </w:r>
    </w:p>
    <w:p w:rsidR="00BB01E6" w:rsidRDefault="00023098" w:rsidP="00BB01E6">
      <w:pPr>
        <w:ind w:firstLine="720"/>
        <w:jc w:val="both"/>
        <w:rPr>
          <w:color w:val="000000"/>
          <w:sz w:val="28"/>
          <w:szCs w:val="28"/>
          <w:shd w:val="clear" w:color="auto" w:fill="FFFFFF"/>
          <w:lang w:val="en-GB" w:bidi="hi-IN"/>
        </w:rPr>
      </w:pPr>
      <w:r>
        <w:rPr>
          <w:noProof/>
          <w:color w:val="000000"/>
          <w:sz w:val="28"/>
          <w:szCs w:val="28"/>
          <w:lang w:val="uk-UA" w:eastAsia="uk-UA"/>
        </w:rPr>
        <w:pict>
          <v:rect id="_x0000_s3260" style="position:absolute;left:0;text-align:left;margin-left:-1.2pt;margin-top:-267pt;width:478.05pt;height:17.1pt;z-index:251661312" stroked="f">
            <v:textbox style="mso-next-textbox:#_x0000_s3260" inset=".5mm,.3mm,.5mm,.3mm">
              <w:txbxContent>
                <w:p w:rsidR="00023098" w:rsidRPr="00023098" w:rsidRDefault="00023098" w:rsidP="00023098">
                  <w:pPr>
                    <w:jc w:val="right"/>
                    <w:rPr>
                      <w:sz w:val="22"/>
                      <w:szCs w:val="28"/>
                    </w:rPr>
                  </w:pPr>
                  <w:r w:rsidRPr="00023098">
                    <w:rPr>
                      <w:szCs w:val="28"/>
                      <w:lang w:val="en-GB"/>
                    </w:rPr>
                    <w:t>Vowel Phonemes In Hindi</w:t>
                  </w:r>
                </w:p>
              </w:txbxContent>
            </v:textbox>
          </v:rect>
        </w:pict>
      </w:r>
    </w:p>
    <w:p w:rsidR="00BB01E6" w:rsidRPr="00BB01E6" w:rsidRDefault="002C5B2A" w:rsidP="004D3F7D">
      <w:pPr>
        <w:ind w:firstLine="567"/>
        <w:jc w:val="both"/>
        <w:rPr>
          <w:rStyle w:val="af"/>
          <w:rFonts w:ascii="Times New Roman" w:hAnsi="Times New Roman" w:cs="Times New Roman"/>
          <w:b w:val="0"/>
          <w:bCs w:val="0"/>
          <w:color w:val="000000"/>
          <w:sz w:val="28"/>
          <w:szCs w:val="28"/>
          <w:shd w:val="clear" w:color="auto" w:fill="FFFFFF"/>
          <w:lang w:val="en-GB" w:eastAsia="ru-RU" w:bidi="hi-IN"/>
        </w:rPr>
      </w:pPr>
      <w:r>
        <w:rPr>
          <w:rStyle w:val="af"/>
          <w:rFonts w:ascii="Times New Roman" w:hAnsi="Times New Roman" w:cs="Times New Roman"/>
          <w:color w:val="000000"/>
          <w:sz w:val="28"/>
          <w:szCs w:val="28"/>
          <w:shd w:val="clear" w:color="auto" w:fill="FFFFFF"/>
          <w:lang w:val="uk-UA"/>
        </w:rPr>
        <w:t xml:space="preserve">2. </w:t>
      </w:r>
      <w:r w:rsidR="00494C56" w:rsidRPr="00C70818">
        <w:rPr>
          <w:rStyle w:val="af"/>
          <w:rFonts w:ascii="Times New Roman" w:hAnsi="Times New Roman" w:cs="Times New Roman"/>
          <w:color w:val="000000"/>
          <w:sz w:val="28"/>
          <w:szCs w:val="28"/>
          <w:shd w:val="clear" w:color="auto" w:fill="FFFFFF"/>
          <w:lang w:val="en-GB"/>
        </w:rPr>
        <w:t>Methods</w:t>
      </w:r>
    </w:p>
    <w:p w:rsidR="00BB01E6" w:rsidRDefault="00494C56" w:rsidP="004D3F7D">
      <w:pPr>
        <w:ind w:firstLine="567"/>
        <w:jc w:val="both"/>
        <w:rPr>
          <w:color w:val="000000"/>
          <w:sz w:val="28"/>
          <w:szCs w:val="28"/>
          <w:shd w:val="clear" w:color="auto" w:fill="FFFFFF"/>
          <w:lang w:val="en-GB" w:bidi="hi-IN"/>
        </w:rPr>
      </w:pPr>
      <w:r w:rsidRPr="00C70818">
        <w:rPr>
          <w:color w:val="000000"/>
          <w:sz w:val="28"/>
          <w:szCs w:val="28"/>
          <w:shd w:val="clear" w:color="auto" w:fill="FFFFFF"/>
          <w:lang w:val="en-GB"/>
        </w:rPr>
        <w:t xml:space="preserve">The data for analyzing the sounds was collected from the written as well spoken texts by the native speakers in a random manner. It was analysed by using comparison and contrast method. </w:t>
      </w:r>
    </w:p>
    <w:p w:rsidR="004D3F7D" w:rsidRDefault="004D3F7D" w:rsidP="004D3F7D">
      <w:pPr>
        <w:ind w:firstLine="567"/>
        <w:jc w:val="both"/>
        <w:rPr>
          <w:rStyle w:val="af"/>
          <w:rFonts w:ascii="Times New Roman" w:hAnsi="Times New Roman" w:cs="Times New Roman"/>
          <w:color w:val="000000"/>
          <w:sz w:val="28"/>
          <w:szCs w:val="28"/>
          <w:shd w:val="clear" w:color="auto" w:fill="FFFFFF"/>
          <w:lang w:val="uk-UA"/>
        </w:rPr>
      </w:pPr>
    </w:p>
    <w:p w:rsidR="00494C56" w:rsidRPr="00BB01E6" w:rsidRDefault="004D3F7D" w:rsidP="004D3F7D">
      <w:pPr>
        <w:ind w:firstLine="567"/>
        <w:jc w:val="both"/>
        <w:rPr>
          <w:color w:val="000000"/>
          <w:sz w:val="28"/>
          <w:szCs w:val="28"/>
          <w:shd w:val="clear" w:color="auto" w:fill="FFFFFF"/>
          <w:lang w:val="en-GB" w:bidi="hi-IN"/>
        </w:rPr>
      </w:pPr>
      <w:r>
        <w:rPr>
          <w:rStyle w:val="af"/>
          <w:rFonts w:ascii="Times New Roman" w:hAnsi="Times New Roman" w:cs="Times New Roman"/>
          <w:color w:val="000000"/>
          <w:sz w:val="28"/>
          <w:szCs w:val="28"/>
          <w:shd w:val="clear" w:color="auto" w:fill="FFFFFF"/>
          <w:lang w:val="uk-UA"/>
        </w:rPr>
        <w:t xml:space="preserve">3. </w:t>
      </w:r>
      <w:r w:rsidR="00494C56" w:rsidRPr="00BB01E6">
        <w:rPr>
          <w:rStyle w:val="af"/>
          <w:rFonts w:ascii="Times New Roman" w:hAnsi="Times New Roman" w:cs="Times New Roman"/>
          <w:color w:val="000000"/>
          <w:sz w:val="28"/>
          <w:szCs w:val="28"/>
          <w:shd w:val="clear" w:color="auto" w:fill="FFFFFF"/>
          <w:lang w:val="en-GB"/>
        </w:rPr>
        <w:t>Results and Discussion</w:t>
      </w:r>
    </w:p>
    <w:p w:rsidR="00494C56" w:rsidRDefault="00494C56" w:rsidP="00BB01E6">
      <w:pPr>
        <w:jc w:val="both"/>
        <w:rPr>
          <w:rStyle w:val="af"/>
          <w:rFonts w:ascii="Times New Roman" w:hAnsi="Times New Roman" w:cs="Times New Roman"/>
          <w:b w:val="0"/>
          <w:color w:val="000000"/>
          <w:sz w:val="28"/>
          <w:szCs w:val="28"/>
          <w:shd w:val="clear" w:color="auto" w:fill="FFFFFF"/>
          <w:lang w:val="en-GB" w:bidi="hi-IN"/>
        </w:rPr>
      </w:pPr>
      <w:r w:rsidRPr="00C70818">
        <w:rPr>
          <w:rStyle w:val="af"/>
          <w:rFonts w:ascii="Times New Roman" w:hAnsi="Times New Roman" w:cs="Times New Roman"/>
          <w:b w:val="0"/>
          <w:color w:val="000000"/>
          <w:sz w:val="28"/>
          <w:szCs w:val="28"/>
          <w:shd w:val="clear" w:color="auto" w:fill="FFFFFF"/>
          <w:lang w:val="en-GB" w:bidi="hi-IN"/>
        </w:rPr>
        <w:t xml:space="preserve">Nasalisation of a phoneme in Hindi is a unique feature of the language. Nasal consonants that are independent phonemes are represented by separate graphemes but it is not the case with nasal vowels as is clear from the following </w:t>
      </w:r>
      <w:r w:rsidR="0009057C">
        <w:rPr>
          <w:rStyle w:val="af"/>
          <w:rFonts w:ascii="Times New Roman" w:hAnsi="Times New Roman" w:cs="Times New Roman"/>
          <w:b w:val="0"/>
          <w:color w:val="000000"/>
          <w:sz w:val="28"/>
          <w:szCs w:val="28"/>
          <w:shd w:val="clear" w:color="auto" w:fill="FFFFFF"/>
          <w:lang w:val="en-GB" w:bidi="hi-IN"/>
        </w:rPr>
        <w:t>figures</w:t>
      </w:r>
      <w:r w:rsidRPr="00C70818">
        <w:rPr>
          <w:rStyle w:val="af"/>
          <w:rFonts w:ascii="Times New Roman" w:hAnsi="Times New Roman" w:cs="Times New Roman"/>
          <w:b w:val="0"/>
          <w:color w:val="000000"/>
          <w:sz w:val="28"/>
          <w:szCs w:val="28"/>
          <w:shd w:val="clear" w:color="auto" w:fill="FFFFFF"/>
          <w:lang w:val="en-GB" w:bidi="hi-IN"/>
        </w:rPr>
        <w:t>:</w:t>
      </w:r>
    </w:p>
    <w:p w:rsidR="0009057C" w:rsidRPr="004D3F7D" w:rsidRDefault="0009057C" w:rsidP="004D3F7D">
      <w:pPr>
        <w:jc w:val="right"/>
        <w:rPr>
          <w:rStyle w:val="af"/>
          <w:rFonts w:ascii="Times New Roman" w:hAnsi="Times New Roman" w:cs="Times New Roman"/>
          <w:b w:val="0"/>
          <w:i/>
          <w:color w:val="000000"/>
          <w:sz w:val="28"/>
          <w:szCs w:val="28"/>
          <w:shd w:val="clear" w:color="auto" w:fill="FFFFFF"/>
          <w:lang w:val="en-GB" w:bidi="hi-IN"/>
        </w:rPr>
      </w:pPr>
      <w:r w:rsidRPr="004D3F7D">
        <w:rPr>
          <w:rStyle w:val="af"/>
          <w:rFonts w:ascii="Times New Roman" w:hAnsi="Times New Roman" w:cs="Times New Roman"/>
          <w:b w:val="0"/>
          <w:i/>
          <w:color w:val="000000"/>
          <w:sz w:val="28"/>
          <w:szCs w:val="28"/>
          <w:shd w:val="clear" w:color="auto" w:fill="FFFFFF"/>
          <w:lang w:val="en-GB" w:bidi="hi-IN"/>
        </w:rPr>
        <w:t>Table 1</w:t>
      </w:r>
    </w:p>
    <w:p w:rsidR="0009057C" w:rsidRPr="00C70818" w:rsidRDefault="0009057C" w:rsidP="00BB01E6">
      <w:pPr>
        <w:jc w:val="both"/>
        <w:rPr>
          <w:rStyle w:val="af"/>
          <w:rFonts w:ascii="Times New Roman" w:hAnsi="Times New Roman" w:cs="Times New Roman"/>
          <w:b w:val="0"/>
          <w:bCs w:val="0"/>
          <w:color w:val="000000"/>
          <w:sz w:val="28"/>
          <w:szCs w:val="28"/>
          <w:shd w:val="clear" w:color="auto" w:fill="FFFFFF"/>
          <w:lang w:val="en-GB" w:bidi="hi-IN"/>
        </w:rPr>
      </w:pPr>
    </w:p>
    <w:p w:rsidR="00494C56" w:rsidRPr="00C70818" w:rsidRDefault="000675CD" w:rsidP="004D3F7D">
      <w:pPr>
        <w:jc w:val="center"/>
        <w:rPr>
          <w:rStyle w:val="af"/>
          <w:b w:val="0"/>
          <w:bCs w:val="0"/>
          <w:color w:val="000000"/>
          <w:sz w:val="28"/>
          <w:szCs w:val="28"/>
          <w:shd w:val="clear" w:color="auto" w:fill="FFFFFF"/>
          <w:lang w:val="en-GB" w:bidi="hi-IN"/>
        </w:rPr>
      </w:pPr>
      <w:r>
        <w:rPr>
          <w:noProof/>
          <w:color w:val="000000"/>
          <w:sz w:val="28"/>
          <w:szCs w:val="28"/>
          <w:shd w:val="clear" w:color="auto" w:fill="FFFFFF"/>
        </w:rPr>
        <w:drawing>
          <wp:inline distT="0" distB="0" distL="0" distR="0">
            <wp:extent cx="6003290" cy="2862580"/>
            <wp:effectExtent l="19050" t="0" r="0" b="0"/>
            <wp:docPr id="10" name="Picture 1" descr="E:\Linguistics &amp; Language\Images\Hindi &amp; Sanskrit\cfa77ffaa76bb13dd683f866f62f5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guistics &amp; Language\Images\Hindi &amp; Sanskrit\cfa77ffaa76bb13dd683f866f62f5324.jpg"/>
                    <pic:cNvPicPr>
                      <a:picLocks noChangeAspect="1" noChangeArrowheads="1"/>
                    </pic:cNvPicPr>
                  </pic:nvPicPr>
                  <pic:blipFill>
                    <a:blip r:embed="rId9" cstate="print"/>
                    <a:srcRect/>
                    <a:stretch>
                      <a:fillRect/>
                    </a:stretch>
                  </pic:blipFill>
                  <pic:spPr bwMode="auto">
                    <a:xfrm>
                      <a:off x="0" y="0"/>
                      <a:ext cx="6003290" cy="2862580"/>
                    </a:xfrm>
                    <a:prstGeom prst="rect">
                      <a:avLst/>
                    </a:prstGeom>
                    <a:noFill/>
                    <a:ln w="9525">
                      <a:noFill/>
                      <a:miter lim="800000"/>
                      <a:headEnd/>
                      <a:tailEnd/>
                    </a:ln>
                  </pic:spPr>
                </pic:pic>
              </a:graphicData>
            </a:graphic>
          </wp:inline>
        </w:drawing>
      </w:r>
    </w:p>
    <w:p w:rsidR="004D3F7D" w:rsidRDefault="004D3F7D" w:rsidP="004D3F7D">
      <w:pPr>
        <w:jc w:val="center"/>
        <w:rPr>
          <w:rStyle w:val="af"/>
          <w:rFonts w:ascii="Times New Roman" w:hAnsi="Times New Roman" w:cs="Times New Roman"/>
          <w:b w:val="0"/>
          <w:sz w:val="28"/>
          <w:szCs w:val="28"/>
          <w:shd w:val="clear" w:color="auto" w:fill="FFFFFF"/>
          <w:lang w:val="uk-UA" w:bidi="hi-IN"/>
        </w:rPr>
      </w:pPr>
    </w:p>
    <w:p w:rsidR="00494C56" w:rsidRPr="004D3F7D" w:rsidRDefault="00494C56" w:rsidP="004D3F7D">
      <w:pPr>
        <w:jc w:val="center"/>
        <w:rPr>
          <w:rStyle w:val="af"/>
          <w:rFonts w:ascii="Times New Roman" w:hAnsi="Times New Roman" w:cs="Times New Roman"/>
          <w:sz w:val="28"/>
          <w:szCs w:val="28"/>
          <w:shd w:val="clear" w:color="auto" w:fill="FFFFFF"/>
          <w:lang w:val="en-GB" w:bidi="hi-IN"/>
        </w:rPr>
      </w:pPr>
      <w:r w:rsidRPr="004D3F7D">
        <w:rPr>
          <w:rStyle w:val="af"/>
          <w:rFonts w:ascii="Times New Roman" w:hAnsi="Times New Roman" w:cs="Times New Roman"/>
          <w:b w:val="0"/>
          <w:sz w:val="28"/>
          <w:szCs w:val="28"/>
          <w:shd w:val="clear" w:color="auto" w:fill="FFFFFF"/>
          <w:lang w:val="en-GB" w:bidi="hi-IN"/>
        </w:rPr>
        <w:t xml:space="preserve">(Source: </w:t>
      </w:r>
      <w:hyperlink r:id="rId10" w:history="1">
        <w:r w:rsidR="0009057C" w:rsidRPr="004D3F7D">
          <w:rPr>
            <w:rStyle w:val="af0"/>
            <w:rFonts w:ascii="Times New Roman" w:hAnsi="Times New Roman" w:cs="Times New Roman"/>
            <w:color w:val="auto"/>
            <w:sz w:val="28"/>
            <w:szCs w:val="28"/>
            <w:u w:val="none"/>
            <w:shd w:val="clear" w:color="auto" w:fill="FFFFFF"/>
            <w:lang w:val="en-GB" w:bidi="hi-IN"/>
          </w:rPr>
          <w:t>https://en.wikipedia.org/wiki/Devanagari</w:t>
        </w:r>
      </w:hyperlink>
      <w:r w:rsidRPr="004D3F7D">
        <w:rPr>
          <w:rStyle w:val="af"/>
          <w:rFonts w:ascii="Times New Roman" w:hAnsi="Times New Roman" w:cs="Times New Roman"/>
          <w:b w:val="0"/>
          <w:sz w:val="28"/>
          <w:szCs w:val="28"/>
          <w:shd w:val="clear" w:color="auto" w:fill="FFFFFF"/>
          <w:lang w:val="en-GB" w:bidi="hi-IN"/>
        </w:rPr>
        <w:t>)</w:t>
      </w:r>
    </w:p>
    <w:p w:rsidR="0009057C" w:rsidRDefault="0009057C" w:rsidP="00494C56">
      <w:pPr>
        <w:jc w:val="both"/>
        <w:rPr>
          <w:rStyle w:val="af"/>
          <w:rFonts w:ascii="Times New Roman" w:hAnsi="Times New Roman" w:cs="Times New Roman"/>
          <w:color w:val="000000"/>
          <w:sz w:val="28"/>
          <w:szCs w:val="28"/>
          <w:shd w:val="clear" w:color="auto" w:fill="FFFFFF"/>
          <w:lang w:val="en-GB" w:bidi="hi-IN"/>
        </w:rPr>
      </w:pPr>
    </w:p>
    <w:p w:rsidR="00494C56" w:rsidRDefault="00325C40" w:rsidP="004D3F7D">
      <w:pPr>
        <w:jc w:val="center"/>
        <w:rPr>
          <w:noProof/>
          <w:color w:val="000000"/>
          <w:sz w:val="28"/>
          <w:szCs w:val="28"/>
          <w:shd w:val="clear" w:color="auto" w:fill="FFFFFF"/>
          <w:lang w:val="en-US"/>
        </w:rPr>
      </w:pPr>
      <w:r>
        <w:rPr>
          <w:noProof/>
          <w:color w:val="000000"/>
          <w:sz w:val="28"/>
          <w:szCs w:val="28"/>
          <w:lang w:val="uk-UA" w:eastAsia="uk-UA"/>
        </w:rPr>
        <w:lastRenderedPageBreak/>
        <w:pict>
          <v:rect id="_x0000_s3251" style="position:absolute;left:0;text-align:left;margin-left:-1.5pt;margin-top:-36.75pt;width:478.05pt;height:17.1pt;z-index:251652096" stroked="f">
            <v:textbox style="mso-next-textbox:#_x0000_s3251"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0675CD">
        <w:rPr>
          <w:noProof/>
          <w:color w:val="000000"/>
          <w:sz w:val="28"/>
          <w:szCs w:val="28"/>
          <w:shd w:val="clear" w:color="auto" w:fill="FFFFFF"/>
        </w:rPr>
        <w:drawing>
          <wp:inline distT="0" distB="0" distL="0" distR="0">
            <wp:extent cx="5287645" cy="3816350"/>
            <wp:effectExtent l="19050" t="0" r="8255" b="0"/>
            <wp:docPr id="11" name="Picture 2" descr="E:\Linguistics &amp; Language\Images\Hindi &amp; Sanskrit\aid1132705-v4-728px-Learn-Hindi-Step-1-Ver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nguistics &amp; Language\Images\Hindi &amp; Sanskrit\aid1132705-v4-728px-Learn-Hindi-Step-1-Version-3.jpg"/>
                    <pic:cNvPicPr>
                      <a:picLocks noChangeAspect="1" noChangeArrowheads="1"/>
                    </pic:cNvPicPr>
                  </pic:nvPicPr>
                  <pic:blipFill>
                    <a:blip r:embed="rId11" cstate="print"/>
                    <a:srcRect t="3763"/>
                    <a:stretch>
                      <a:fillRect/>
                    </a:stretch>
                  </pic:blipFill>
                  <pic:spPr bwMode="auto">
                    <a:xfrm>
                      <a:off x="0" y="0"/>
                      <a:ext cx="5287645" cy="3816350"/>
                    </a:xfrm>
                    <a:prstGeom prst="rect">
                      <a:avLst/>
                    </a:prstGeom>
                    <a:noFill/>
                    <a:ln w="9525">
                      <a:noFill/>
                      <a:miter lim="800000"/>
                      <a:headEnd/>
                      <a:tailEnd/>
                    </a:ln>
                  </pic:spPr>
                </pic:pic>
              </a:graphicData>
            </a:graphic>
          </wp:inline>
        </w:drawing>
      </w:r>
    </w:p>
    <w:p w:rsidR="0009057C" w:rsidRPr="004D3F7D" w:rsidRDefault="0009057C" w:rsidP="0009057C">
      <w:pPr>
        <w:jc w:val="center"/>
        <w:rPr>
          <w:rStyle w:val="af"/>
          <w:b w:val="0"/>
          <w:bCs w:val="0"/>
          <w:color w:val="000000"/>
          <w:sz w:val="28"/>
          <w:szCs w:val="28"/>
          <w:shd w:val="clear" w:color="auto" w:fill="FFFFFF"/>
          <w:lang w:bidi="hi-IN"/>
        </w:rPr>
      </w:pPr>
      <w:r w:rsidRPr="004D3F7D">
        <w:rPr>
          <w:b/>
          <w:noProof/>
          <w:color w:val="000000"/>
          <w:sz w:val="28"/>
          <w:szCs w:val="28"/>
          <w:shd w:val="clear" w:color="auto" w:fill="FFFFFF"/>
          <w:lang w:val="en-US"/>
        </w:rPr>
        <w:t>Fig. 1.</w:t>
      </w:r>
    </w:p>
    <w:p w:rsidR="00494C56" w:rsidRPr="0009057C" w:rsidRDefault="00494C56" w:rsidP="0009057C">
      <w:pPr>
        <w:jc w:val="center"/>
        <w:rPr>
          <w:rStyle w:val="af"/>
          <w:rFonts w:ascii="Times New Roman" w:hAnsi="Times New Roman" w:cs="Times New Roman"/>
          <w:b w:val="0"/>
          <w:bCs w:val="0"/>
          <w:color w:val="000000"/>
          <w:sz w:val="28"/>
          <w:szCs w:val="28"/>
          <w:shd w:val="clear" w:color="auto" w:fill="FFFFFF"/>
          <w:lang w:val="en-GB" w:bidi="hi-IN"/>
        </w:rPr>
      </w:pPr>
      <w:r w:rsidRPr="0009057C">
        <w:rPr>
          <w:rStyle w:val="af"/>
          <w:rFonts w:ascii="Times New Roman" w:hAnsi="Times New Roman" w:cs="Times New Roman"/>
          <w:b w:val="0"/>
          <w:color w:val="000000"/>
          <w:sz w:val="28"/>
          <w:szCs w:val="28"/>
          <w:shd w:val="clear" w:color="auto" w:fill="FFFFFF"/>
          <w:lang w:val="en-GB" w:bidi="hi-IN"/>
        </w:rPr>
        <w:t>(https://www.wikihow.com/Learn-Hindi)</w:t>
      </w:r>
    </w:p>
    <w:p w:rsidR="004D3F7D" w:rsidRDefault="004D3F7D" w:rsidP="004D3F7D">
      <w:pPr>
        <w:ind w:firstLine="567"/>
        <w:jc w:val="both"/>
        <w:rPr>
          <w:color w:val="000000"/>
          <w:sz w:val="28"/>
          <w:szCs w:val="28"/>
          <w:lang w:val="uk-UA"/>
        </w:rPr>
      </w:pPr>
    </w:p>
    <w:p w:rsidR="00494C56" w:rsidRDefault="00494C56" w:rsidP="004D3F7D">
      <w:pPr>
        <w:ind w:firstLine="567"/>
        <w:jc w:val="both"/>
        <w:rPr>
          <w:color w:val="000000"/>
          <w:sz w:val="28"/>
          <w:szCs w:val="28"/>
          <w:lang w:val="en-GB"/>
        </w:rPr>
      </w:pPr>
      <w:r w:rsidRPr="00DD6F1F">
        <w:rPr>
          <w:color w:val="000000"/>
          <w:sz w:val="28"/>
          <w:szCs w:val="28"/>
          <w:lang w:val="en-US"/>
        </w:rPr>
        <w:t xml:space="preserve">Since the article focuses on phonemes a description of the script/grapheme is beyond its purview and therefore is not being discussed in detail. The fact remains that nasalization exists in common man’s speech and the same is being discussed here. </w:t>
      </w:r>
      <w:r w:rsidRPr="0009057C">
        <w:rPr>
          <w:rStyle w:val="af"/>
          <w:rFonts w:ascii="Times New Roman" w:hAnsi="Times New Roman" w:cs="Times New Roman"/>
          <w:b w:val="0"/>
          <w:color w:val="000000"/>
          <w:sz w:val="28"/>
          <w:szCs w:val="28"/>
          <w:shd w:val="clear" w:color="auto" w:fill="FFFFFF"/>
          <w:lang w:val="en-GB" w:bidi="hi-IN"/>
        </w:rPr>
        <w:t>The nasalised vowels are not considered to be independent phonemes and therefore no separate graphemes have been identified for them unlike the case with consonants. N</w:t>
      </w:r>
      <w:r w:rsidRPr="0009057C">
        <w:rPr>
          <w:color w:val="000000"/>
          <w:sz w:val="28"/>
          <w:szCs w:val="28"/>
          <w:lang w:val="en-GB"/>
        </w:rPr>
        <w:t>asalisation</w:t>
      </w:r>
      <w:r w:rsidRPr="00C70818">
        <w:rPr>
          <w:color w:val="000000"/>
          <w:sz w:val="28"/>
          <w:szCs w:val="28"/>
          <w:lang w:val="en-GB"/>
        </w:rPr>
        <w:t xml:space="preserve"> is phonemic in Hindi and different linguists have given different numbers. The nasalised vowel phonemes are different from the oral vowel phonemes. Thus one has to concede that the number of vowel phonemes which occur in Hindi is twenty. The details are shown in the following table: </w:t>
      </w:r>
    </w:p>
    <w:p w:rsidR="0009057C" w:rsidRPr="004D3F7D" w:rsidRDefault="0009057C" w:rsidP="004D3F7D">
      <w:pPr>
        <w:jc w:val="right"/>
        <w:rPr>
          <w:i/>
          <w:color w:val="000000"/>
          <w:sz w:val="28"/>
          <w:szCs w:val="28"/>
          <w:lang w:val="en-GB"/>
        </w:rPr>
      </w:pPr>
      <w:r w:rsidRPr="004D3F7D">
        <w:rPr>
          <w:i/>
          <w:color w:val="000000"/>
          <w:sz w:val="28"/>
          <w:szCs w:val="28"/>
          <w:lang w:val="en-GB"/>
        </w:rPr>
        <w:t>Table 2</w:t>
      </w:r>
    </w:p>
    <w:tbl>
      <w:tblPr>
        <w:tblW w:w="0" w:type="auto"/>
        <w:jc w:val="center"/>
        <w:tblInd w:w="213" w:type="dxa"/>
        <w:tblLook w:val="04A0"/>
      </w:tblPr>
      <w:tblGrid>
        <w:gridCol w:w="2848"/>
        <w:gridCol w:w="3033"/>
        <w:gridCol w:w="3361"/>
      </w:tblGrid>
      <w:tr w:rsidR="00494C56" w:rsidRPr="004D3F7D" w:rsidTr="004D3F7D">
        <w:trPr>
          <w:jc w:val="center"/>
        </w:trPr>
        <w:tc>
          <w:tcPr>
            <w:tcW w:w="2848" w:type="dxa"/>
            <w:tcBorders>
              <w:top w:val="single" w:sz="4" w:space="0" w:color="auto"/>
              <w:bottom w:val="single" w:sz="4" w:space="0" w:color="auto"/>
            </w:tcBorders>
            <w:vAlign w:val="center"/>
          </w:tcPr>
          <w:p w:rsidR="00494C56" w:rsidRPr="004D3F7D" w:rsidRDefault="00494C56" w:rsidP="0009057C">
            <w:pPr>
              <w:jc w:val="center"/>
              <w:rPr>
                <w:b/>
                <w:color w:val="000000"/>
                <w:sz w:val="26"/>
                <w:szCs w:val="26"/>
                <w:shd w:val="clear" w:color="auto" w:fill="FFFFFF"/>
                <w:lang w:val="en-GB"/>
              </w:rPr>
            </w:pPr>
            <w:r w:rsidRPr="004D3F7D">
              <w:rPr>
                <w:b/>
                <w:color w:val="000000"/>
                <w:sz w:val="26"/>
                <w:szCs w:val="26"/>
                <w:lang w:val="en-GB"/>
              </w:rPr>
              <w:t xml:space="preserve">Total </w:t>
            </w:r>
            <w:r w:rsidR="0009057C" w:rsidRPr="004D3F7D">
              <w:rPr>
                <w:b/>
                <w:color w:val="000000"/>
                <w:sz w:val="26"/>
                <w:szCs w:val="26"/>
                <w:lang w:val="en-GB"/>
              </w:rPr>
              <w:t>N</w:t>
            </w:r>
            <w:r w:rsidRPr="004D3F7D">
              <w:rPr>
                <w:b/>
                <w:color w:val="000000"/>
                <w:sz w:val="26"/>
                <w:szCs w:val="26"/>
                <w:lang w:val="en-GB"/>
              </w:rPr>
              <w:t xml:space="preserve"> of vowels in Hindi: 20</w:t>
            </w:r>
          </w:p>
        </w:tc>
        <w:tc>
          <w:tcPr>
            <w:tcW w:w="3033" w:type="dxa"/>
            <w:tcBorders>
              <w:top w:val="single" w:sz="4" w:space="0" w:color="auto"/>
              <w:bottom w:val="single" w:sz="4" w:space="0" w:color="auto"/>
            </w:tcBorders>
            <w:vAlign w:val="center"/>
          </w:tcPr>
          <w:p w:rsidR="00494C56" w:rsidRPr="004D3F7D" w:rsidRDefault="00494C56" w:rsidP="0009057C">
            <w:pPr>
              <w:jc w:val="center"/>
              <w:rPr>
                <w:b/>
                <w:color w:val="000000"/>
                <w:sz w:val="26"/>
                <w:szCs w:val="26"/>
                <w:lang w:val="en-GB"/>
              </w:rPr>
            </w:pPr>
            <w:r w:rsidRPr="004D3F7D">
              <w:rPr>
                <w:b/>
                <w:color w:val="000000"/>
                <w:sz w:val="26"/>
                <w:szCs w:val="26"/>
                <w:lang w:val="en-GB"/>
              </w:rPr>
              <w:t>Hindi vowel graphemes</w:t>
            </w:r>
          </w:p>
        </w:tc>
        <w:tc>
          <w:tcPr>
            <w:tcW w:w="3361" w:type="dxa"/>
            <w:tcBorders>
              <w:top w:val="single" w:sz="4" w:space="0" w:color="auto"/>
              <w:bottom w:val="single" w:sz="4" w:space="0" w:color="auto"/>
            </w:tcBorders>
            <w:vAlign w:val="center"/>
          </w:tcPr>
          <w:p w:rsidR="00494C56" w:rsidRPr="004D3F7D" w:rsidRDefault="00494C56" w:rsidP="0009057C">
            <w:pPr>
              <w:jc w:val="center"/>
              <w:rPr>
                <w:b/>
                <w:color w:val="000000"/>
                <w:sz w:val="26"/>
                <w:szCs w:val="26"/>
                <w:lang w:val="en-GB"/>
              </w:rPr>
            </w:pPr>
            <w:r w:rsidRPr="004D3F7D">
              <w:rPr>
                <w:b/>
                <w:color w:val="000000"/>
                <w:sz w:val="26"/>
                <w:szCs w:val="26"/>
                <w:lang w:val="en-GB"/>
              </w:rPr>
              <w:t>Hindi vowels in IPA</w:t>
            </w:r>
          </w:p>
        </w:tc>
      </w:tr>
      <w:tr w:rsidR="00494C56" w:rsidRPr="004D3F7D" w:rsidTr="004D3F7D">
        <w:trPr>
          <w:jc w:val="center"/>
        </w:trPr>
        <w:tc>
          <w:tcPr>
            <w:tcW w:w="2848" w:type="dxa"/>
            <w:tcBorders>
              <w:top w:val="single" w:sz="4" w:space="0" w:color="auto"/>
            </w:tcBorders>
            <w:vAlign w:val="center"/>
          </w:tcPr>
          <w:p w:rsidR="00494C56" w:rsidRPr="004D3F7D" w:rsidRDefault="00494C56" w:rsidP="00494C56">
            <w:pPr>
              <w:jc w:val="both"/>
              <w:rPr>
                <w:color w:val="000000"/>
                <w:sz w:val="26"/>
                <w:szCs w:val="26"/>
                <w:shd w:val="clear" w:color="auto" w:fill="FFFFFF"/>
                <w:lang w:val="en-GB"/>
              </w:rPr>
            </w:pPr>
            <w:r w:rsidRPr="004D3F7D">
              <w:rPr>
                <w:color w:val="000000"/>
                <w:sz w:val="26"/>
                <w:szCs w:val="26"/>
                <w:shd w:val="clear" w:color="auto" w:fill="FFFFFF"/>
                <w:lang w:val="en-GB"/>
              </w:rPr>
              <w:t xml:space="preserve">Oral </w:t>
            </w:r>
            <w:r w:rsidRPr="004D3F7D">
              <w:rPr>
                <w:color w:val="000000"/>
                <w:sz w:val="26"/>
                <w:szCs w:val="26"/>
                <w:lang w:val="en-GB"/>
              </w:rPr>
              <w:t>monophthongs</w:t>
            </w:r>
            <w:r w:rsidRPr="004D3F7D">
              <w:rPr>
                <w:color w:val="000000"/>
                <w:sz w:val="26"/>
                <w:szCs w:val="26"/>
                <w:shd w:val="clear" w:color="auto" w:fill="FFFFFF"/>
                <w:lang w:val="en-GB"/>
              </w:rPr>
              <w:t>: (10)</w:t>
            </w:r>
          </w:p>
          <w:p w:rsidR="00494C56" w:rsidRPr="004D3F7D" w:rsidRDefault="00494C56" w:rsidP="00494C56">
            <w:pPr>
              <w:jc w:val="both"/>
              <w:rPr>
                <w:color w:val="000000"/>
                <w:sz w:val="26"/>
                <w:szCs w:val="26"/>
                <w:shd w:val="clear" w:color="auto" w:fill="FFFFFF"/>
                <w:lang w:val="en-GB"/>
              </w:rPr>
            </w:pPr>
            <w:r w:rsidRPr="004D3F7D">
              <w:rPr>
                <w:color w:val="000000"/>
                <w:sz w:val="26"/>
                <w:szCs w:val="26"/>
                <w:shd w:val="clear" w:color="auto" w:fill="FFFFFF"/>
                <w:lang w:val="en-GB"/>
              </w:rPr>
              <w:t>(</w:t>
            </w:r>
            <w:r w:rsidRPr="004D3F7D">
              <w:rPr>
                <w:color w:val="000000"/>
                <w:sz w:val="26"/>
                <w:szCs w:val="26"/>
                <w:lang w:val="en-GB" w:bidi="hi-IN"/>
              </w:rPr>
              <w:t>a part of Hindi alphabet)</w:t>
            </w:r>
          </w:p>
        </w:tc>
        <w:tc>
          <w:tcPr>
            <w:tcW w:w="3033" w:type="dxa"/>
            <w:tcBorders>
              <w:top w:val="single" w:sz="4" w:space="0" w:color="auto"/>
            </w:tcBorders>
            <w:vAlign w:val="center"/>
          </w:tcPr>
          <w:p w:rsidR="00494C56" w:rsidRPr="004D3F7D" w:rsidRDefault="00494C56" w:rsidP="00494C56">
            <w:pPr>
              <w:jc w:val="both"/>
              <w:rPr>
                <w:color w:val="000000"/>
                <w:sz w:val="26"/>
                <w:szCs w:val="26"/>
                <w:lang w:val="en-GB"/>
              </w:rPr>
            </w:pPr>
            <w:r w:rsidRPr="004D3F7D">
              <w:rPr>
                <w:rFonts w:cs="Mangal"/>
                <w:color w:val="000000"/>
                <w:sz w:val="26"/>
                <w:szCs w:val="26"/>
                <w:shd w:val="clear" w:color="auto" w:fill="FFFFFF"/>
                <w:cs/>
                <w:lang w:val="en-GB" w:bidi="hi-IN"/>
              </w:rPr>
              <w:t>अ</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आ</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इ</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ई</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उ</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ऊ</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ए</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ऐ</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ओ</w:t>
            </w:r>
            <w:r w:rsidRPr="004D3F7D">
              <w:rPr>
                <w:color w:val="000000"/>
                <w:sz w:val="26"/>
                <w:szCs w:val="26"/>
                <w:shd w:val="clear" w:color="auto" w:fill="FFFFFF"/>
                <w:lang w:val="en-GB" w:bidi="hi-IN"/>
              </w:rPr>
              <w:t>,</w:t>
            </w:r>
            <w:r w:rsidRPr="004D3F7D">
              <w:rPr>
                <w:color w:val="000000"/>
                <w:sz w:val="26"/>
                <w:szCs w:val="26"/>
                <w:shd w:val="clear" w:color="auto" w:fill="FFFFFF"/>
                <w:cs/>
                <w:lang w:val="en-GB" w:bidi="hi-IN"/>
              </w:rPr>
              <w:t xml:space="preserve"> </w:t>
            </w:r>
            <w:r w:rsidRPr="004D3F7D">
              <w:rPr>
                <w:rFonts w:cs="Mangal"/>
                <w:color w:val="000000"/>
                <w:sz w:val="26"/>
                <w:szCs w:val="26"/>
                <w:shd w:val="clear" w:color="auto" w:fill="FFFFFF"/>
                <w:cs/>
                <w:lang w:val="en-GB" w:bidi="hi-IN"/>
              </w:rPr>
              <w:t>औ</w:t>
            </w:r>
          </w:p>
        </w:tc>
        <w:tc>
          <w:tcPr>
            <w:tcW w:w="3361" w:type="dxa"/>
            <w:tcBorders>
              <w:top w:val="single" w:sz="4" w:space="0" w:color="auto"/>
            </w:tcBorders>
            <w:vAlign w:val="center"/>
          </w:tcPr>
          <w:p w:rsidR="00494C56" w:rsidRPr="004D3F7D" w:rsidRDefault="00494C56" w:rsidP="00494C56">
            <w:pPr>
              <w:jc w:val="both"/>
              <w:rPr>
                <w:color w:val="000000"/>
                <w:sz w:val="26"/>
                <w:szCs w:val="26"/>
                <w:shd w:val="clear" w:color="auto" w:fill="FFFFFF"/>
                <w:lang w:val="pl-PL"/>
              </w:rPr>
            </w:pPr>
            <w:r w:rsidRPr="004D3F7D">
              <w:rPr>
                <w:color w:val="000000"/>
                <w:sz w:val="26"/>
                <w:szCs w:val="26"/>
                <w:shd w:val="clear" w:color="auto" w:fill="FFFFFF"/>
                <w:lang w:val="pl-PL"/>
              </w:rPr>
              <w:t>/</w:t>
            </w:r>
            <w:r w:rsidRPr="004D3F7D">
              <w:rPr>
                <w:color w:val="000000"/>
                <w:sz w:val="26"/>
                <w:szCs w:val="26"/>
                <w:lang w:val="pl-PL"/>
              </w:rPr>
              <w:t xml:space="preserve">ə, </w:t>
            </w:r>
            <w:r w:rsidRPr="004D3F7D">
              <w:rPr>
                <w:rFonts w:ascii="MS Mincho" w:eastAsia="MS Mincho" w:hAnsi="MS Mincho" w:cs="MS Mincho" w:hint="eastAsia"/>
                <w:color w:val="000000"/>
                <w:sz w:val="26"/>
                <w:szCs w:val="26"/>
                <w:lang w:val="pl-PL"/>
              </w:rPr>
              <w:t>ɑ</w:t>
            </w:r>
            <w:r w:rsidRPr="004D3F7D">
              <w:rPr>
                <w:color w:val="000000"/>
                <w:sz w:val="26"/>
                <w:szCs w:val="26"/>
                <w:lang w:val="pl-PL"/>
              </w:rPr>
              <w:t xml:space="preserve">:, </w:t>
            </w:r>
            <w:r w:rsidRPr="004D3F7D">
              <w:rPr>
                <w:rFonts w:ascii="MS Mincho" w:eastAsia="MS Mincho" w:hAnsi="MS Mincho" w:cs="MS Mincho" w:hint="eastAsia"/>
                <w:color w:val="000000"/>
                <w:sz w:val="26"/>
                <w:szCs w:val="26"/>
                <w:shd w:val="clear" w:color="auto" w:fill="FFFFFF"/>
                <w:lang w:val="pl-PL"/>
              </w:rPr>
              <w:t>ɪ</w:t>
            </w:r>
            <w:r w:rsidRPr="004D3F7D">
              <w:rPr>
                <w:color w:val="000000"/>
                <w:sz w:val="26"/>
                <w:szCs w:val="26"/>
                <w:shd w:val="clear" w:color="auto" w:fill="FFFFFF"/>
                <w:lang w:val="pl-PL"/>
              </w:rPr>
              <w:t xml:space="preserve">, </w:t>
            </w:r>
            <w:r w:rsidRPr="004D3F7D">
              <w:rPr>
                <w:color w:val="000000"/>
                <w:sz w:val="26"/>
                <w:szCs w:val="26"/>
                <w:lang w:val="pl-PL"/>
              </w:rPr>
              <w:t>i:, u, u:, ė</w:t>
            </w:r>
            <w:r w:rsidRPr="004D3F7D">
              <w:rPr>
                <w:color w:val="000000"/>
                <w:sz w:val="26"/>
                <w:szCs w:val="26"/>
                <w:lang w:val="pl-PL" w:bidi="hi-IN"/>
              </w:rPr>
              <w:t xml:space="preserve">, </w:t>
            </w:r>
            <w:r w:rsidRPr="004D3F7D">
              <w:rPr>
                <w:rFonts w:ascii="MS Mincho" w:eastAsia="MS Mincho" w:hAnsi="MS Mincho" w:cs="MS Mincho" w:hint="eastAsia"/>
                <w:color w:val="000000"/>
                <w:sz w:val="26"/>
                <w:szCs w:val="26"/>
                <w:lang w:val="pl-PL"/>
              </w:rPr>
              <w:t>ɛ</w:t>
            </w:r>
            <w:r w:rsidRPr="004D3F7D">
              <w:rPr>
                <w:color w:val="000000"/>
                <w:sz w:val="26"/>
                <w:szCs w:val="26"/>
                <w:lang w:val="pl-PL"/>
              </w:rPr>
              <w:t>, o</w:t>
            </w:r>
            <w:r w:rsidRPr="004D3F7D">
              <w:rPr>
                <w:color w:val="000000"/>
                <w:sz w:val="26"/>
                <w:szCs w:val="26"/>
                <w:shd w:val="clear" w:color="auto" w:fill="FFFFFF"/>
                <w:lang w:val="pl-PL"/>
              </w:rPr>
              <w:t xml:space="preserve">, </w:t>
            </w:r>
            <w:r w:rsidRPr="004D3F7D">
              <w:rPr>
                <w:rFonts w:ascii="MS Mincho" w:eastAsia="MS Mincho" w:hAnsi="MS Mincho" w:cs="MS Mincho" w:hint="eastAsia"/>
                <w:color w:val="000000"/>
                <w:sz w:val="26"/>
                <w:szCs w:val="26"/>
                <w:shd w:val="clear" w:color="auto" w:fill="FFFFFF"/>
                <w:lang w:val="pl-PL"/>
              </w:rPr>
              <w:t>ɔ</w:t>
            </w:r>
            <w:r w:rsidRPr="004D3F7D">
              <w:rPr>
                <w:color w:val="000000"/>
                <w:sz w:val="26"/>
                <w:szCs w:val="26"/>
                <w:shd w:val="clear" w:color="auto" w:fill="FFFFFF"/>
                <w:lang w:val="pl-PL"/>
              </w:rPr>
              <w:t xml:space="preserve"> / </w:t>
            </w:r>
          </w:p>
          <w:p w:rsidR="00494C56" w:rsidRPr="004D3F7D" w:rsidRDefault="00494C56" w:rsidP="00494C56">
            <w:pPr>
              <w:jc w:val="both"/>
              <w:rPr>
                <w:color w:val="000000"/>
                <w:sz w:val="26"/>
                <w:szCs w:val="26"/>
                <w:lang w:val="pl-PL"/>
              </w:rPr>
            </w:pPr>
          </w:p>
        </w:tc>
      </w:tr>
      <w:tr w:rsidR="00494C56" w:rsidRPr="004D3F7D" w:rsidTr="004D3F7D">
        <w:trPr>
          <w:jc w:val="center"/>
        </w:trPr>
        <w:tc>
          <w:tcPr>
            <w:tcW w:w="2848" w:type="dxa"/>
            <w:vAlign w:val="center"/>
          </w:tcPr>
          <w:p w:rsidR="00494C56" w:rsidRPr="004D3F7D" w:rsidRDefault="00494C56" w:rsidP="00494C56">
            <w:pPr>
              <w:jc w:val="both"/>
              <w:rPr>
                <w:color w:val="000000"/>
                <w:sz w:val="26"/>
                <w:szCs w:val="26"/>
                <w:shd w:val="clear" w:color="auto" w:fill="FFFFFF"/>
                <w:lang w:val="en-GB"/>
              </w:rPr>
            </w:pPr>
            <w:r w:rsidRPr="004D3F7D">
              <w:rPr>
                <w:color w:val="000000"/>
                <w:sz w:val="26"/>
                <w:szCs w:val="26"/>
                <w:shd w:val="clear" w:color="auto" w:fill="FFFFFF"/>
                <w:lang w:val="en-GB"/>
              </w:rPr>
              <w:t xml:space="preserve">Oral </w:t>
            </w:r>
            <w:r w:rsidRPr="004D3F7D">
              <w:rPr>
                <w:color w:val="000000"/>
                <w:sz w:val="26"/>
                <w:szCs w:val="26"/>
                <w:lang w:val="en-GB"/>
              </w:rPr>
              <w:t>diphthongs</w:t>
            </w:r>
            <w:r w:rsidRPr="004D3F7D">
              <w:rPr>
                <w:color w:val="000000"/>
                <w:sz w:val="26"/>
                <w:szCs w:val="26"/>
                <w:shd w:val="clear" w:color="auto" w:fill="FFFFFF"/>
                <w:lang w:val="en-GB"/>
              </w:rPr>
              <w:t>: (2)</w:t>
            </w:r>
          </w:p>
          <w:p w:rsidR="00494C56" w:rsidRPr="004D3F7D" w:rsidRDefault="00494C56" w:rsidP="00494C56">
            <w:pPr>
              <w:jc w:val="both"/>
              <w:rPr>
                <w:color w:val="000000"/>
                <w:sz w:val="26"/>
                <w:szCs w:val="26"/>
                <w:cs/>
                <w:lang w:val="en-GB" w:bidi="hi-IN"/>
              </w:rPr>
            </w:pPr>
            <w:r w:rsidRPr="004D3F7D">
              <w:rPr>
                <w:color w:val="000000"/>
                <w:sz w:val="26"/>
                <w:szCs w:val="26"/>
                <w:lang w:val="en-GB" w:bidi="hi-IN"/>
              </w:rPr>
              <w:t>(not a part of Hindi alphabet)</w:t>
            </w:r>
          </w:p>
        </w:tc>
        <w:tc>
          <w:tcPr>
            <w:tcW w:w="3033" w:type="dxa"/>
            <w:vAlign w:val="center"/>
          </w:tcPr>
          <w:p w:rsidR="00494C56" w:rsidRPr="004D3F7D" w:rsidRDefault="00494C56" w:rsidP="00494C56">
            <w:pPr>
              <w:jc w:val="both"/>
              <w:rPr>
                <w:color w:val="000000"/>
                <w:sz w:val="26"/>
                <w:szCs w:val="26"/>
                <w:shd w:val="clear" w:color="auto" w:fill="FFFFFF"/>
                <w:cs/>
                <w:lang w:val="en-GB" w:bidi="hi-IN"/>
              </w:rPr>
            </w:pPr>
            <w:r w:rsidRPr="004D3F7D">
              <w:rPr>
                <w:rFonts w:ascii="Mangal" w:hAnsi="Mangal" w:cs="Mangal" w:hint="cs"/>
                <w:color w:val="000000"/>
                <w:sz w:val="26"/>
                <w:szCs w:val="26"/>
                <w:cs/>
                <w:lang w:val="en-GB" w:bidi="hi-IN"/>
              </w:rPr>
              <w:t>अइ</w:t>
            </w:r>
            <w:r w:rsidRPr="004D3F7D">
              <w:rPr>
                <w:color w:val="000000"/>
                <w:sz w:val="26"/>
                <w:szCs w:val="26"/>
                <w:lang w:val="en-GB" w:bidi="hi-IN"/>
              </w:rPr>
              <w:t xml:space="preserve">, </w:t>
            </w:r>
            <w:r w:rsidRPr="004D3F7D">
              <w:rPr>
                <w:rFonts w:ascii="Mangal" w:hAnsi="Mangal" w:cs="Mangal" w:hint="cs"/>
                <w:color w:val="000000"/>
                <w:sz w:val="26"/>
                <w:szCs w:val="26"/>
                <w:cs/>
                <w:lang w:val="en-GB" w:bidi="hi-IN"/>
              </w:rPr>
              <w:t>अउ</w:t>
            </w:r>
            <w:r w:rsidRPr="004D3F7D">
              <w:rPr>
                <w:color w:val="000000"/>
                <w:sz w:val="26"/>
                <w:szCs w:val="26"/>
                <w:lang w:val="en-GB" w:bidi="hi-IN"/>
              </w:rPr>
              <w:t xml:space="preserve"> </w:t>
            </w:r>
          </w:p>
        </w:tc>
        <w:tc>
          <w:tcPr>
            <w:tcW w:w="3361" w:type="dxa"/>
            <w:vAlign w:val="center"/>
          </w:tcPr>
          <w:p w:rsidR="00494C56" w:rsidRPr="004D3F7D" w:rsidRDefault="00494C56" w:rsidP="00494C56">
            <w:pPr>
              <w:jc w:val="both"/>
              <w:rPr>
                <w:color w:val="000000"/>
                <w:sz w:val="26"/>
                <w:szCs w:val="26"/>
                <w:lang w:val="en-GB"/>
              </w:rPr>
            </w:pPr>
            <w:r w:rsidRPr="004D3F7D">
              <w:rPr>
                <w:color w:val="000000"/>
                <w:sz w:val="26"/>
                <w:szCs w:val="26"/>
                <w:lang w:val="en-GB" w:bidi="hi-IN"/>
              </w:rPr>
              <w:t>/</w:t>
            </w:r>
            <w:r w:rsidRPr="004D3F7D">
              <w:rPr>
                <w:color w:val="000000"/>
                <w:sz w:val="26"/>
                <w:szCs w:val="26"/>
                <w:shd w:val="clear" w:color="auto" w:fill="FFFFFF"/>
                <w:cs/>
                <w:lang w:val="en-GB" w:bidi="hi-IN"/>
              </w:rPr>
              <w:t>ə</w:t>
            </w:r>
            <w:r w:rsidRPr="004D3F7D">
              <w:rPr>
                <w:rFonts w:ascii="MS Mincho" w:eastAsia="MS Mincho" w:hAnsi="MS Mincho" w:cs="MS Mincho" w:hint="eastAsia"/>
                <w:color w:val="000000"/>
                <w:sz w:val="26"/>
                <w:szCs w:val="26"/>
                <w:shd w:val="clear" w:color="auto" w:fill="FFFFFF"/>
                <w:lang w:val="en-GB"/>
              </w:rPr>
              <w:t>ɪ</w:t>
            </w:r>
            <w:r w:rsidRPr="004D3F7D">
              <w:rPr>
                <w:color w:val="000000"/>
                <w:sz w:val="26"/>
                <w:szCs w:val="26"/>
                <w:shd w:val="clear" w:color="auto" w:fill="FFFFFF"/>
                <w:lang w:val="en-GB"/>
              </w:rPr>
              <w:t xml:space="preserve">, </w:t>
            </w:r>
            <w:r w:rsidRPr="004D3F7D">
              <w:rPr>
                <w:color w:val="000000"/>
                <w:sz w:val="26"/>
                <w:szCs w:val="26"/>
                <w:shd w:val="clear" w:color="auto" w:fill="FFFFFF"/>
                <w:cs/>
                <w:lang w:val="en-GB" w:bidi="hi-IN"/>
              </w:rPr>
              <w:t>ə</w:t>
            </w:r>
            <w:r w:rsidRPr="004D3F7D">
              <w:rPr>
                <w:rFonts w:ascii="MS Mincho" w:eastAsia="MS Mincho" w:hAnsi="MS Mincho" w:cs="MS Mincho" w:hint="eastAsia"/>
                <w:color w:val="000000"/>
                <w:sz w:val="26"/>
                <w:szCs w:val="26"/>
                <w:shd w:val="clear" w:color="auto" w:fill="FFFFFF"/>
                <w:lang w:val="en-GB"/>
              </w:rPr>
              <w:t>ʊ</w:t>
            </w:r>
            <w:r w:rsidRPr="004D3F7D">
              <w:rPr>
                <w:color w:val="000000"/>
                <w:sz w:val="26"/>
                <w:szCs w:val="26"/>
                <w:shd w:val="clear" w:color="auto" w:fill="FFFFFF"/>
                <w:lang w:val="en-GB"/>
              </w:rPr>
              <w:t xml:space="preserve"> /  </w:t>
            </w:r>
          </w:p>
        </w:tc>
      </w:tr>
      <w:tr w:rsidR="00494C56" w:rsidRPr="004D3F7D" w:rsidTr="004D3F7D">
        <w:trPr>
          <w:jc w:val="center"/>
        </w:trPr>
        <w:tc>
          <w:tcPr>
            <w:tcW w:w="2848" w:type="dxa"/>
            <w:vAlign w:val="center"/>
          </w:tcPr>
          <w:p w:rsidR="00494C56" w:rsidRPr="004D3F7D" w:rsidRDefault="00494C56" w:rsidP="00494C56">
            <w:pPr>
              <w:jc w:val="both"/>
              <w:rPr>
                <w:color w:val="000000"/>
                <w:sz w:val="26"/>
                <w:szCs w:val="26"/>
                <w:shd w:val="clear" w:color="auto" w:fill="FFFFFF"/>
                <w:lang w:val="en-GB"/>
              </w:rPr>
            </w:pPr>
            <w:r w:rsidRPr="004D3F7D">
              <w:rPr>
                <w:color w:val="000000"/>
                <w:sz w:val="26"/>
                <w:szCs w:val="26"/>
                <w:shd w:val="clear" w:color="auto" w:fill="FFFFFF"/>
                <w:lang w:val="en-GB"/>
              </w:rPr>
              <w:t xml:space="preserve">Nasal </w:t>
            </w:r>
            <w:r w:rsidRPr="004D3F7D">
              <w:rPr>
                <w:color w:val="000000"/>
                <w:sz w:val="26"/>
                <w:szCs w:val="26"/>
                <w:lang w:val="en-GB"/>
              </w:rPr>
              <w:t>monophthongs</w:t>
            </w:r>
            <w:r w:rsidRPr="004D3F7D">
              <w:rPr>
                <w:color w:val="000000"/>
                <w:sz w:val="26"/>
                <w:szCs w:val="26"/>
                <w:shd w:val="clear" w:color="auto" w:fill="FFFFFF"/>
                <w:lang w:val="en-GB"/>
              </w:rPr>
              <w:t>: (8)</w:t>
            </w:r>
          </w:p>
          <w:p w:rsidR="00494C56" w:rsidRPr="004D3F7D" w:rsidRDefault="00494C56" w:rsidP="00494C56">
            <w:pPr>
              <w:jc w:val="both"/>
              <w:rPr>
                <w:color w:val="000000"/>
                <w:spacing w:val="-4"/>
                <w:sz w:val="26"/>
                <w:szCs w:val="26"/>
                <w:shd w:val="clear" w:color="auto" w:fill="FFFFFF"/>
                <w:lang w:val="en-GB"/>
              </w:rPr>
            </w:pPr>
            <w:r w:rsidRPr="004D3F7D">
              <w:rPr>
                <w:color w:val="000000"/>
                <w:spacing w:val="-4"/>
                <w:sz w:val="26"/>
                <w:szCs w:val="26"/>
                <w:lang w:val="en-GB" w:bidi="hi-IN"/>
              </w:rPr>
              <w:t>(not a part of Hindi alphabet)</w:t>
            </w:r>
          </w:p>
        </w:tc>
        <w:tc>
          <w:tcPr>
            <w:tcW w:w="3033" w:type="dxa"/>
            <w:vAlign w:val="center"/>
          </w:tcPr>
          <w:p w:rsidR="00494C56" w:rsidRPr="004D3F7D" w:rsidRDefault="00494C56" w:rsidP="00494C56">
            <w:pPr>
              <w:jc w:val="both"/>
              <w:rPr>
                <w:color w:val="000000"/>
                <w:sz w:val="26"/>
                <w:szCs w:val="26"/>
                <w:lang w:val="en-GB" w:bidi="hi-IN"/>
              </w:rPr>
            </w:pPr>
            <w:r w:rsidRPr="004D3F7D">
              <w:rPr>
                <w:rFonts w:ascii="Mangal" w:hAnsi="Mangal" w:cs="Mangal" w:hint="cs"/>
                <w:color w:val="000000"/>
                <w:sz w:val="26"/>
                <w:szCs w:val="26"/>
                <w:cs/>
                <w:lang w:val="en-GB" w:bidi="hi-IN"/>
              </w:rPr>
              <w:t>अँ</w:t>
            </w:r>
            <w:r w:rsidRPr="004D3F7D">
              <w:rPr>
                <w:color w:val="000000"/>
                <w:sz w:val="26"/>
                <w:szCs w:val="26"/>
                <w:lang w:val="en-GB" w:bidi="hi-IN"/>
              </w:rPr>
              <w:t>,</w:t>
            </w:r>
            <w:r w:rsidRPr="004D3F7D">
              <w:rPr>
                <w:color w:val="000000"/>
                <w:sz w:val="26"/>
                <w:szCs w:val="26"/>
                <w:lang w:val="en-GB"/>
              </w:rPr>
              <w:t xml:space="preserve"> </w:t>
            </w:r>
            <w:r w:rsidRPr="004D3F7D">
              <w:rPr>
                <w:rFonts w:ascii="Mangal" w:hAnsi="Mangal" w:cs="Mangal" w:hint="cs"/>
                <w:color w:val="000000"/>
                <w:sz w:val="26"/>
                <w:szCs w:val="26"/>
                <w:cs/>
                <w:lang w:val="en-GB" w:bidi="hi-IN"/>
              </w:rPr>
              <w:t>आँ</w:t>
            </w:r>
            <w:r w:rsidRPr="004D3F7D">
              <w:rPr>
                <w:color w:val="000000"/>
                <w:sz w:val="26"/>
                <w:szCs w:val="26"/>
                <w:lang w:val="en-GB"/>
              </w:rPr>
              <w:t xml:space="preserve">, </w:t>
            </w:r>
            <w:r w:rsidRPr="004D3F7D">
              <w:rPr>
                <w:rFonts w:ascii="Mangal" w:hAnsi="Mangal" w:cs="Mangal" w:hint="cs"/>
                <w:color w:val="000000"/>
                <w:sz w:val="26"/>
                <w:szCs w:val="26"/>
                <w:cs/>
                <w:lang w:val="en-GB" w:bidi="hi-IN"/>
              </w:rPr>
              <w:t>इँ</w:t>
            </w:r>
            <w:r w:rsidRPr="004D3F7D">
              <w:rPr>
                <w:color w:val="000000"/>
                <w:sz w:val="26"/>
                <w:szCs w:val="26"/>
                <w:lang w:val="en-GB"/>
              </w:rPr>
              <w:t xml:space="preserve">, </w:t>
            </w:r>
            <w:r w:rsidRPr="004D3F7D">
              <w:rPr>
                <w:rFonts w:ascii="Mangal" w:hAnsi="Mangal" w:cs="Mangal" w:hint="cs"/>
                <w:color w:val="000000"/>
                <w:sz w:val="26"/>
                <w:szCs w:val="26"/>
                <w:cs/>
                <w:lang w:val="en-GB" w:bidi="hi-IN"/>
              </w:rPr>
              <w:t>ईँ</w:t>
            </w:r>
            <w:r w:rsidRPr="004D3F7D">
              <w:rPr>
                <w:color w:val="000000"/>
                <w:sz w:val="26"/>
                <w:szCs w:val="26"/>
                <w:lang w:val="en-GB"/>
              </w:rPr>
              <w:t xml:space="preserve">, </w:t>
            </w:r>
            <w:r w:rsidRPr="004D3F7D">
              <w:rPr>
                <w:rFonts w:ascii="Mangal" w:hAnsi="Mangal" w:cs="Mangal" w:hint="cs"/>
                <w:color w:val="000000"/>
                <w:sz w:val="26"/>
                <w:szCs w:val="26"/>
                <w:cs/>
                <w:lang w:val="en-GB" w:bidi="hi-IN"/>
              </w:rPr>
              <w:t>उँ</w:t>
            </w:r>
            <w:r w:rsidRPr="004D3F7D">
              <w:rPr>
                <w:color w:val="000000"/>
                <w:sz w:val="26"/>
                <w:szCs w:val="26"/>
                <w:lang w:val="en-GB"/>
              </w:rPr>
              <w:t xml:space="preserve">, </w:t>
            </w:r>
            <w:r w:rsidRPr="004D3F7D">
              <w:rPr>
                <w:rFonts w:ascii="Mangal" w:hAnsi="Mangal" w:cs="Mangal" w:hint="cs"/>
                <w:color w:val="000000"/>
                <w:sz w:val="26"/>
                <w:szCs w:val="26"/>
                <w:cs/>
                <w:lang w:val="en-GB" w:bidi="hi-IN"/>
              </w:rPr>
              <w:t>ऊँ</w:t>
            </w:r>
            <w:r w:rsidRPr="004D3F7D">
              <w:rPr>
                <w:color w:val="000000"/>
                <w:sz w:val="26"/>
                <w:szCs w:val="26"/>
                <w:lang w:val="en-GB"/>
              </w:rPr>
              <w:t xml:space="preserve">, </w:t>
            </w:r>
            <w:r w:rsidRPr="004D3F7D">
              <w:rPr>
                <w:rFonts w:ascii="Mangal" w:hAnsi="Mangal" w:cs="Mangal" w:hint="cs"/>
                <w:color w:val="000000"/>
                <w:sz w:val="26"/>
                <w:szCs w:val="26"/>
                <w:cs/>
                <w:lang w:val="en-GB" w:bidi="hi-IN"/>
              </w:rPr>
              <w:t>ऐँ</w:t>
            </w:r>
            <w:r w:rsidRPr="004D3F7D">
              <w:rPr>
                <w:color w:val="000000"/>
                <w:sz w:val="26"/>
                <w:szCs w:val="26"/>
                <w:lang w:val="en-GB"/>
              </w:rPr>
              <w:t xml:space="preserve">, </w:t>
            </w:r>
            <w:r w:rsidRPr="004D3F7D">
              <w:rPr>
                <w:rFonts w:ascii="Mangal" w:hAnsi="Mangal" w:cs="Mangal" w:hint="cs"/>
                <w:color w:val="000000"/>
                <w:sz w:val="26"/>
                <w:szCs w:val="26"/>
                <w:cs/>
                <w:lang w:val="en-GB" w:bidi="hi-IN"/>
              </w:rPr>
              <w:t>औँ</w:t>
            </w:r>
          </w:p>
          <w:p w:rsidR="00494C56" w:rsidRPr="004D3F7D" w:rsidRDefault="00494C56" w:rsidP="00494C56">
            <w:pPr>
              <w:jc w:val="both"/>
              <w:rPr>
                <w:color w:val="000000"/>
                <w:sz w:val="26"/>
                <w:szCs w:val="26"/>
                <w:cs/>
                <w:lang w:val="en-GB" w:bidi="hi-IN"/>
              </w:rPr>
            </w:pPr>
          </w:p>
        </w:tc>
        <w:tc>
          <w:tcPr>
            <w:tcW w:w="3361" w:type="dxa"/>
            <w:vAlign w:val="center"/>
          </w:tcPr>
          <w:p w:rsidR="00494C56" w:rsidRPr="004D3F7D" w:rsidRDefault="00494C56" w:rsidP="00494C56">
            <w:pPr>
              <w:jc w:val="both"/>
              <w:rPr>
                <w:color w:val="000000"/>
                <w:sz w:val="26"/>
                <w:szCs w:val="26"/>
                <w:cs/>
                <w:lang w:val="en-GB" w:bidi="hi-IN"/>
              </w:rPr>
            </w:pPr>
            <w:r w:rsidRPr="004D3F7D">
              <w:rPr>
                <w:color w:val="000000"/>
                <w:sz w:val="26"/>
                <w:szCs w:val="26"/>
                <w:lang w:val="en-GB" w:bidi="hi-IN"/>
              </w:rPr>
              <w:t>/ə</w:t>
            </w:r>
            <w:r w:rsidRPr="004D3F7D">
              <w:rPr>
                <w:rFonts w:ascii="Cambria Math" w:hAnsi="Cambria Math" w:cs="Cambria Math"/>
                <w:color w:val="000000"/>
                <w:sz w:val="26"/>
                <w:szCs w:val="26"/>
                <w:lang w:val="en-GB" w:bidi="hi-IN"/>
              </w:rPr>
              <w:t>◌</w:t>
            </w:r>
            <w:r w:rsidRPr="004D3F7D">
              <w:rPr>
                <w:color w:val="000000"/>
                <w:sz w:val="26"/>
                <w:szCs w:val="26"/>
                <w:lang w:val="en-GB" w:bidi="hi-IN"/>
              </w:rPr>
              <w:t xml:space="preserve">̃, </w:t>
            </w:r>
            <w:r w:rsidRPr="004D3F7D">
              <w:rPr>
                <w:rFonts w:ascii="MS Mincho" w:eastAsia="MS Mincho" w:hAnsi="MS Mincho" w:cs="MS Mincho" w:hint="eastAsia"/>
                <w:color w:val="000000"/>
                <w:sz w:val="26"/>
                <w:szCs w:val="26"/>
                <w:lang w:val="en-GB" w:bidi="hi-IN"/>
              </w:rPr>
              <w:t>ɑ</w:t>
            </w:r>
            <w:r w:rsidRPr="004D3F7D">
              <w:rPr>
                <w:color w:val="000000"/>
                <w:sz w:val="26"/>
                <w:szCs w:val="26"/>
                <w:lang w:val="en-GB" w:bidi="hi-IN"/>
              </w:rPr>
              <w:t>:</w:t>
            </w:r>
            <w:r w:rsidRPr="004D3F7D">
              <w:rPr>
                <w:rFonts w:ascii="Cambria Math" w:hAnsi="Cambria Math" w:cs="Cambria Math"/>
                <w:color w:val="000000"/>
                <w:sz w:val="26"/>
                <w:szCs w:val="26"/>
                <w:lang w:val="en-GB" w:bidi="hi-IN"/>
              </w:rPr>
              <w:t>◌</w:t>
            </w:r>
            <w:r w:rsidRPr="004D3F7D">
              <w:rPr>
                <w:color w:val="000000"/>
                <w:sz w:val="26"/>
                <w:szCs w:val="26"/>
                <w:lang w:val="en-GB" w:bidi="hi-IN"/>
              </w:rPr>
              <w:t xml:space="preserve">̃, </w:t>
            </w:r>
            <w:r w:rsidRPr="004D3F7D">
              <w:rPr>
                <w:rFonts w:ascii="MS Mincho" w:eastAsia="MS Mincho" w:hAnsi="MS Mincho" w:cs="MS Mincho" w:hint="eastAsia"/>
                <w:color w:val="000000"/>
                <w:sz w:val="26"/>
                <w:szCs w:val="26"/>
                <w:lang w:val="en-GB" w:bidi="hi-IN"/>
              </w:rPr>
              <w:t>ɪ◌</w:t>
            </w:r>
            <w:r w:rsidRPr="004D3F7D">
              <w:rPr>
                <w:color w:val="000000"/>
                <w:sz w:val="26"/>
                <w:szCs w:val="26"/>
                <w:lang w:val="en-GB" w:bidi="hi-IN"/>
              </w:rPr>
              <w:t>̃, i:</w:t>
            </w:r>
            <w:r w:rsidRPr="004D3F7D">
              <w:rPr>
                <w:rFonts w:ascii="Cambria Math" w:hAnsi="Cambria Math" w:cs="Cambria Math"/>
                <w:color w:val="000000"/>
                <w:sz w:val="26"/>
                <w:szCs w:val="26"/>
                <w:lang w:val="en-GB" w:bidi="hi-IN"/>
              </w:rPr>
              <w:t>◌</w:t>
            </w:r>
            <w:r w:rsidRPr="004D3F7D">
              <w:rPr>
                <w:color w:val="000000"/>
                <w:sz w:val="26"/>
                <w:szCs w:val="26"/>
                <w:lang w:val="en-GB" w:bidi="hi-IN"/>
              </w:rPr>
              <w:t xml:space="preserve">̃, ũ, ũ:, </w:t>
            </w:r>
            <w:r w:rsidRPr="004D3F7D">
              <w:rPr>
                <w:rFonts w:ascii="MS Mincho" w:eastAsia="MS Mincho" w:hAnsi="MS Mincho" w:cs="MS Mincho" w:hint="eastAsia"/>
                <w:color w:val="000000"/>
                <w:sz w:val="26"/>
                <w:szCs w:val="26"/>
                <w:lang w:val="en-GB" w:bidi="hi-IN"/>
              </w:rPr>
              <w:t>ɛ</w:t>
            </w:r>
            <w:r w:rsidRPr="004D3F7D">
              <w:rPr>
                <w:color w:val="000000"/>
                <w:sz w:val="26"/>
                <w:szCs w:val="26"/>
                <w:lang w:val="en-GB" w:bidi="hi-IN"/>
              </w:rPr>
              <w:t xml:space="preserve">˜, </w:t>
            </w:r>
            <w:r w:rsidRPr="004D3F7D">
              <w:rPr>
                <w:rFonts w:ascii="MS Mincho" w:eastAsia="MS Mincho" w:hAnsi="MS Mincho" w:cs="MS Mincho" w:hint="eastAsia"/>
                <w:color w:val="000000"/>
                <w:sz w:val="26"/>
                <w:szCs w:val="26"/>
                <w:lang w:val="en-GB" w:bidi="hi-IN"/>
              </w:rPr>
              <w:t>ɔ</w:t>
            </w:r>
            <w:r w:rsidRPr="004D3F7D">
              <w:rPr>
                <w:color w:val="000000"/>
                <w:sz w:val="26"/>
                <w:szCs w:val="26"/>
                <w:lang w:val="en-GB" w:bidi="hi-IN"/>
              </w:rPr>
              <w:t>˜/</w:t>
            </w:r>
          </w:p>
        </w:tc>
      </w:tr>
    </w:tbl>
    <w:p w:rsidR="00494C56" w:rsidRPr="00C70818" w:rsidRDefault="00023098" w:rsidP="004D3F7D">
      <w:pPr>
        <w:ind w:firstLine="567"/>
        <w:jc w:val="both"/>
        <w:rPr>
          <w:color w:val="000000"/>
          <w:sz w:val="28"/>
          <w:szCs w:val="28"/>
          <w:lang w:val="en-GB"/>
        </w:rPr>
      </w:pPr>
      <w:r>
        <w:rPr>
          <w:noProof/>
          <w:color w:val="000000"/>
          <w:sz w:val="28"/>
          <w:szCs w:val="28"/>
          <w:lang w:val="uk-UA" w:eastAsia="uk-UA"/>
        </w:rPr>
        <w:lastRenderedPageBreak/>
        <w:pict>
          <v:rect id="_x0000_s3261" style="position:absolute;left:0;text-align:left;margin-left:-.25pt;margin-top:-36.65pt;width:478.05pt;height:17.1pt;z-index:251662336;mso-position-horizontal-relative:text;mso-position-vertical-relative:text" stroked="f">
            <v:textbox style="mso-next-textbox:#_x0000_s3261" inset=".5mm,.3mm,.5mm,.3mm">
              <w:txbxContent>
                <w:p w:rsidR="00023098" w:rsidRPr="00023098" w:rsidRDefault="00023098" w:rsidP="00023098">
                  <w:pPr>
                    <w:jc w:val="right"/>
                    <w:rPr>
                      <w:sz w:val="22"/>
                      <w:szCs w:val="28"/>
                    </w:rPr>
                  </w:pPr>
                  <w:r w:rsidRPr="00023098">
                    <w:rPr>
                      <w:szCs w:val="28"/>
                      <w:lang w:val="en-GB"/>
                    </w:rPr>
                    <w:t>Vowel Phonemes In Hindi</w:t>
                  </w:r>
                </w:p>
              </w:txbxContent>
            </v:textbox>
          </v:rect>
        </w:pict>
      </w:r>
      <w:r w:rsidR="00494C56" w:rsidRPr="00C70818">
        <w:rPr>
          <w:color w:val="000000"/>
          <w:sz w:val="28"/>
          <w:szCs w:val="28"/>
          <w:lang w:val="en-GB"/>
        </w:rPr>
        <w:t>While ten of them are pure vowels or oral monophthongs, two are oral diphthongs eight of them, namely (</w:t>
      </w:r>
      <w:r w:rsidR="00494C56" w:rsidRPr="00C70818">
        <w:rPr>
          <w:rFonts w:ascii="Mangal" w:hAnsi="Mangal" w:cs="Mangal" w:hint="cs"/>
          <w:color w:val="000000"/>
          <w:sz w:val="28"/>
          <w:szCs w:val="28"/>
          <w:cs/>
          <w:lang w:val="en-GB" w:bidi="hi-IN"/>
        </w:rPr>
        <w:t>अँ</w:t>
      </w:r>
      <w:r w:rsidR="00494C56" w:rsidRPr="00C70818">
        <w:rPr>
          <w:color w:val="000000"/>
          <w:sz w:val="28"/>
          <w:szCs w:val="28"/>
          <w:lang w:val="en-GB" w:bidi="hi-IN"/>
        </w:rPr>
        <w:t>,</w:t>
      </w:r>
      <w:r w:rsidR="00494C56" w:rsidRPr="00C70818">
        <w:rPr>
          <w:color w:val="000000"/>
          <w:sz w:val="28"/>
          <w:szCs w:val="28"/>
          <w:lang w:val="en-GB"/>
        </w:rPr>
        <w:t xml:space="preserve"> </w:t>
      </w:r>
      <w:r w:rsidR="00494C56" w:rsidRPr="00C70818">
        <w:rPr>
          <w:rFonts w:ascii="Mangal" w:hAnsi="Mangal" w:cs="Mangal" w:hint="cs"/>
          <w:color w:val="000000"/>
          <w:sz w:val="28"/>
          <w:szCs w:val="28"/>
          <w:cs/>
          <w:lang w:val="en-GB" w:bidi="hi-IN"/>
        </w:rPr>
        <w:t>आँ</w:t>
      </w:r>
      <w:r w:rsidR="00494C56" w:rsidRPr="00C70818">
        <w:rPr>
          <w:color w:val="000000"/>
          <w:sz w:val="28"/>
          <w:szCs w:val="28"/>
          <w:lang w:val="en-GB"/>
        </w:rPr>
        <w:t xml:space="preserve">, </w:t>
      </w:r>
      <w:r w:rsidR="00494C56" w:rsidRPr="00C70818">
        <w:rPr>
          <w:rFonts w:ascii="Mangal" w:hAnsi="Mangal" w:cs="Mangal" w:hint="cs"/>
          <w:color w:val="000000"/>
          <w:sz w:val="28"/>
          <w:szCs w:val="28"/>
          <w:cs/>
          <w:lang w:val="en-GB" w:bidi="hi-IN"/>
        </w:rPr>
        <w:t>इँ</w:t>
      </w:r>
      <w:r w:rsidR="00494C56" w:rsidRPr="00C70818">
        <w:rPr>
          <w:color w:val="000000"/>
          <w:sz w:val="28"/>
          <w:szCs w:val="28"/>
          <w:lang w:val="en-GB"/>
        </w:rPr>
        <w:t xml:space="preserve">, </w:t>
      </w:r>
      <w:r w:rsidR="00494C56" w:rsidRPr="00C70818">
        <w:rPr>
          <w:rFonts w:ascii="Mangal" w:hAnsi="Mangal" w:cs="Mangal" w:hint="cs"/>
          <w:color w:val="000000"/>
          <w:sz w:val="28"/>
          <w:szCs w:val="28"/>
          <w:cs/>
          <w:lang w:val="en-GB" w:bidi="hi-IN"/>
        </w:rPr>
        <w:t>ईँ</w:t>
      </w:r>
      <w:r w:rsidR="00494C56" w:rsidRPr="00C70818">
        <w:rPr>
          <w:color w:val="000000"/>
          <w:sz w:val="28"/>
          <w:szCs w:val="28"/>
          <w:lang w:val="en-GB"/>
        </w:rPr>
        <w:t xml:space="preserve">, </w:t>
      </w:r>
      <w:r w:rsidR="00494C56" w:rsidRPr="00C70818">
        <w:rPr>
          <w:rFonts w:ascii="Mangal" w:hAnsi="Mangal" w:cs="Mangal" w:hint="cs"/>
          <w:color w:val="000000"/>
          <w:sz w:val="28"/>
          <w:szCs w:val="28"/>
          <w:cs/>
          <w:lang w:val="en-GB" w:bidi="hi-IN"/>
        </w:rPr>
        <w:t>उँ</w:t>
      </w:r>
      <w:r w:rsidR="00494C56" w:rsidRPr="00C70818">
        <w:rPr>
          <w:color w:val="000000"/>
          <w:sz w:val="28"/>
          <w:szCs w:val="28"/>
          <w:lang w:val="en-GB"/>
        </w:rPr>
        <w:t xml:space="preserve">, </w:t>
      </w:r>
      <w:r w:rsidR="00494C56" w:rsidRPr="00C70818">
        <w:rPr>
          <w:rFonts w:ascii="Mangal" w:hAnsi="Mangal" w:cs="Mangal" w:hint="cs"/>
          <w:color w:val="000000"/>
          <w:sz w:val="28"/>
          <w:szCs w:val="28"/>
          <w:cs/>
          <w:lang w:val="en-GB" w:bidi="hi-IN"/>
        </w:rPr>
        <w:t>ऊँ</w:t>
      </w:r>
      <w:r w:rsidR="00494C56" w:rsidRPr="00C70818">
        <w:rPr>
          <w:color w:val="000000"/>
          <w:sz w:val="28"/>
          <w:szCs w:val="28"/>
          <w:lang w:val="en-GB"/>
        </w:rPr>
        <w:t xml:space="preserve">, </w:t>
      </w:r>
      <w:r w:rsidR="00494C56" w:rsidRPr="00C70818">
        <w:rPr>
          <w:rFonts w:ascii="Mangal" w:hAnsi="Mangal" w:cs="Mangal" w:hint="cs"/>
          <w:color w:val="000000"/>
          <w:sz w:val="28"/>
          <w:szCs w:val="28"/>
          <w:cs/>
          <w:lang w:val="en-GB" w:bidi="hi-IN"/>
        </w:rPr>
        <w:t>ऐँ</w:t>
      </w:r>
      <w:r w:rsidR="00494C56" w:rsidRPr="00C70818">
        <w:rPr>
          <w:color w:val="000000"/>
          <w:sz w:val="28"/>
          <w:szCs w:val="28"/>
          <w:lang w:val="en-GB"/>
        </w:rPr>
        <w:t xml:space="preserve">, </w:t>
      </w:r>
      <w:r w:rsidR="00494C56" w:rsidRPr="00C70818">
        <w:rPr>
          <w:rFonts w:ascii="Mangal" w:hAnsi="Mangal" w:cs="Mangal" w:hint="cs"/>
          <w:color w:val="000000"/>
          <w:sz w:val="28"/>
          <w:szCs w:val="28"/>
          <w:cs/>
          <w:lang w:val="en-GB" w:bidi="hi-IN"/>
        </w:rPr>
        <w:t>औँ</w:t>
      </w:r>
      <w:r w:rsidR="00494C56" w:rsidRPr="00C70818">
        <w:rPr>
          <w:color w:val="000000"/>
          <w:sz w:val="28"/>
          <w:szCs w:val="28"/>
          <w:lang w:val="en-GB"/>
        </w:rPr>
        <w:t>) are nasalized vowel phonemes. Let us now describe them. First of all let us take up the oral monophthongs:</w:t>
      </w:r>
    </w:p>
    <w:p w:rsidR="00494C56" w:rsidRPr="00C70818" w:rsidRDefault="00494C56" w:rsidP="003A3291">
      <w:pPr>
        <w:pStyle w:val="aff1"/>
        <w:numPr>
          <w:ilvl w:val="0"/>
          <w:numId w:val="17"/>
        </w:numPr>
        <w:spacing w:after="0" w:line="240"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/ə/  (</w:t>
      </w:r>
      <w:r w:rsidRPr="00C70818">
        <w:rPr>
          <w:rFonts w:ascii="Times New Roman" w:hAnsi="Times New Roman" w:cs="Mangal"/>
          <w:color w:val="000000"/>
          <w:sz w:val="28"/>
          <w:szCs w:val="28"/>
          <w:shd w:val="clear" w:color="auto" w:fill="FFFFFF"/>
          <w:cs/>
          <w:lang w:val="en-GB" w:bidi="hi-IN"/>
        </w:rPr>
        <w:t>अ</w:t>
      </w:r>
      <w:r w:rsidRPr="00C70818">
        <w:rPr>
          <w:rFonts w:ascii="Times New Roman" w:hAnsi="Times New Roman"/>
          <w:color w:val="000000"/>
          <w:sz w:val="28"/>
          <w:szCs w:val="28"/>
          <w:shd w:val="clear" w:color="auto" w:fill="FFFFFF"/>
          <w:lang w:val="en-GB"/>
        </w:rPr>
        <w:t>)</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The vowel phoneme /ə/ is a central or middle phoneme as in order to articulate it the middle part of the tongue is raised to a point exactly in the middle of the half-close and half-open positions, the lips remain unrounded and the air is released only through the oral cavity as the soft palate is raised to close the nasal passage. This vowel sound occurs in Hindi words in all the three, namely, initial, medial and final positions. For example, it occurs in the initial position as the opening syllable in the following words:</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1200"/>
        <w:gridCol w:w="2250"/>
      </w:tblGrid>
      <w:tr w:rsidR="00494C56" w:rsidRPr="00DD6F1F" w:rsidTr="00494C56">
        <w:tc>
          <w:tcPr>
            <w:tcW w:w="1590" w:type="dxa"/>
          </w:tcPr>
          <w:p w:rsidR="00494C56" w:rsidRPr="00C70818" w:rsidRDefault="00494C56" w:rsidP="00494C56">
            <w:pPr>
              <w:jc w:val="both"/>
              <w:rPr>
                <w:color w:val="000000"/>
                <w:sz w:val="28"/>
                <w:szCs w:val="28"/>
                <w:lang w:val="en-GB"/>
              </w:rPr>
            </w:pPr>
            <w:r w:rsidRPr="00C70818">
              <w:rPr>
                <w:color w:val="000000"/>
                <w:sz w:val="28"/>
                <w:szCs w:val="28"/>
                <w:lang w:val="en-GB"/>
              </w:rPr>
              <w:t>/ ən</w:t>
            </w:r>
            <w:r w:rsidRPr="00C70818">
              <w:rPr>
                <w:rFonts w:ascii="MS Mincho" w:eastAsia="MS Mincho" w:hAnsi="MS Mincho" w:cs="MS Mincho" w:hint="eastAsia"/>
                <w:color w:val="000000"/>
                <w:sz w:val="28"/>
                <w:szCs w:val="28"/>
                <w:lang w:val="en-GB"/>
              </w:rPr>
              <w:t>ɑ</w:t>
            </w:r>
            <w:r w:rsidRPr="00C70818">
              <w:rPr>
                <w:color w:val="000000"/>
                <w:sz w:val="28"/>
                <w:szCs w:val="28"/>
                <w:lang w:val="en-GB"/>
              </w:rPr>
              <w:t>:r /</w:t>
            </w:r>
          </w:p>
          <w:p w:rsidR="00494C56" w:rsidRPr="00C70818" w:rsidRDefault="00494C56" w:rsidP="00494C56">
            <w:pPr>
              <w:jc w:val="both"/>
              <w:rPr>
                <w:color w:val="000000"/>
                <w:sz w:val="28"/>
                <w:szCs w:val="28"/>
                <w:lang w:val="en-GB"/>
              </w:rPr>
            </w:pPr>
            <w:r w:rsidRPr="00C70818">
              <w:rPr>
                <w:color w:val="000000"/>
                <w:sz w:val="28"/>
                <w:szCs w:val="28"/>
                <w:lang w:val="en-GB"/>
              </w:rPr>
              <w:t>/ əmi:r /</w:t>
            </w:r>
          </w:p>
          <w:p w:rsidR="00494C56" w:rsidRPr="00C70818" w:rsidRDefault="00494C56" w:rsidP="00494C56">
            <w:pPr>
              <w:jc w:val="both"/>
              <w:rPr>
                <w:color w:val="000000"/>
                <w:sz w:val="28"/>
                <w:szCs w:val="28"/>
                <w:lang w:val="en-GB"/>
              </w:rPr>
            </w:pPr>
            <w:r w:rsidRPr="00C70818">
              <w:rPr>
                <w:color w:val="000000"/>
                <w:sz w:val="28"/>
                <w:szCs w:val="28"/>
                <w:lang w:val="en-GB"/>
              </w:rPr>
              <w:t>/ əl</w:t>
            </w:r>
            <w:r w:rsidRPr="00DD6F1F">
              <w:rPr>
                <w:color w:val="000000"/>
                <w:sz w:val="28"/>
                <w:szCs w:val="28"/>
                <w:shd w:val="clear" w:color="auto" w:fill="FFFFFF"/>
                <w:lang w:val="en-GB"/>
              </w:rPr>
              <w:t>u:</w:t>
            </w:r>
            <w:r w:rsidRPr="00C70818">
              <w:rPr>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rFonts w:ascii="MS Mincho" w:eastAsia="MS Mincho" w:hAnsi="MS Mincho" w:cs="MS Mincho" w:hint="eastAsia"/>
                <w:color w:val="000000"/>
                <w:sz w:val="28"/>
                <w:szCs w:val="28"/>
                <w:lang w:val="en-GB"/>
              </w:rPr>
              <w:t>ɑ</w:t>
            </w:r>
            <w:r w:rsidRPr="00C70818">
              <w:rPr>
                <w:color w:val="000000"/>
                <w:sz w:val="28"/>
                <w:szCs w:val="28"/>
                <w:lang w:val="en-GB"/>
              </w:rPr>
              <w:t>: /</w:t>
            </w:r>
          </w:p>
          <w:p w:rsidR="00494C56" w:rsidRPr="00C70818" w:rsidRDefault="00494C56" w:rsidP="00494C56">
            <w:pPr>
              <w:jc w:val="both"/>
              <w:rPr>
                <w:color w:val="000000"/>
                <w:sz w:val="28"/>
                <w:szCs w:val="28"/>
                <w:lang w:val="en-GB"/>
              </w:rPr>
            </w:pPr>
            <w:r w:rsidRPr="00C70818">
              <w:rPr>
                <w:color w:val="000000"/>
                <w:sz w:val="28"/>
                <w:szCs w:val="28"/>
                <w:lang w:val="en-GB"/>
              </w:rPr>
              <w:t>/ əkel</w:t>
            </w:r>
            <w:r w:rsidRPr="00C70818">
              <w:rPr>
                <w:rFonts w:ascii="MS Mincho" w:eastAsia="MS Mincho" w:hAnsi="MS Mincho" w:cs="MS Mincho" w:hint="eastAsia"/>
                <w:color w:val="000000"/>
                <w:sz w:val="28"/>
                <w:szCs w:val="28"/>
                <w:lang w:val="en-GB"/>
              </w:rPr>
              <w:t>ɑ</w:t>
            </w:r>
            <w:r w:rsidRPr="00C70818">
              <w:rPr>
                <w:color w:val="000000"/>
                <w:sz w:val="28"/>
                <w:szCs w:val="28"/>
                <w:lang w:val="en-GB"/>
              </w:rPr>
              <w:t>: /</w:t>
            </w:r>
          </w:p>
          <w:p w:rsidR="00494C56" w:rsidRPr="00C70818" w:rsidRDefault="00494C56" w:rsidP="00494C56">
            <w:pPr>
              <w:jc w:val="both"/>
              <w:rPr>
                <w:color w:val="000000"/>
                <w:sz w:val="28"/>
                <w:szCs w:val="28"/>
                <w:lang w:val="en-GB"/>
              </w:rPr>
            </w:pPr>
            <w:r w:rsidRPr="00C70818">
              <w:rPr>
                <w:color w:val="000000"/>
                <w:sz w:val="28"/>
                <w:szCs w:val="28"/>
                <w:lang w:val="en-GB"/>
              </w:rPr>
              <w:t>/ ən</w:t>
            </w:r>
            <w:r w:rsidRPr="00C70818">
              <w:rPr>
                <w:rFonts w:ascii="MS Mincho" w:eastAsia="MS Mincho" w:hAnsi="MS Mincho" w:cs="MS Mincho" w:hint="eastAsia"/>
                <w:color w:val="000000"/>
                <w:sz w:val="28"/>
                <w:szCs w:val="28"/>
                <w:shd w:val="clear" w:color="auto" w:fill="FFFFFF"/>
                <w:cs/>
                <w:lang w:val="en-GB" w:bidi="hi-IN"/>
              </w:rPr>
              <w:t>ɔ</w:t>
            </w:r>
            <w:r w:rsidRPr="00C70818">
              <w:rPr>
                <w:color w:val="000000"/>
                <w:sz w:val="28"/>
                <w:szCs w:val="28"/>
                <w:lang w:val="en-GB"/>
              </w:rPr>
              <w:t>k</w:t>
            </w:r>
            <w:r w:rsidRPr="00C70818">
              <w:rPr>
                <w:color w:val="000000"/>
                <w:sz w:val="28"/>
                <w:szCs w:val="28"/>
                <w:vertAlign w:val="superscript"/>
                <w:lang w:val="en-GB"/>
              </w:rPr>
              <w:t>h</w:t>
            </w:r>
            <w:r w:rsidRPr="00C70818">
              <w:rPr>
                <w:rFonts w:ascii="MS Mincho" w:eastAsia="MS Mincho" w:hAnsi="MS Mincho" w:cs="MS Mincho" w:hint="eastAsia"/>
                <w:color w:val="000000"/>
                <w:sz w:val="28"/>
                <w:szCs w:val="28"/>
                <w:lang w:val="en-GB"/>
              </w:rPr>
              <w:t>ɑ</w:t>
            </w:r>
            <w:r w:rsidRPr="00C70818">
              <w:rPr>
                <w:color w:val="000000"/>
                <w:sz w:val="28"/>
                <w:szCs w:val="28"/>
                <w:lang w:val="en-GB"/>
              </w:rPr>
              <w:t>: /</w:t>
            </w:r>
          </w:p>
        </w:tc>
        <w:tc>
          <w:tcPr>
            <w:tcW w:w="120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अनार</w:t>
            </w:r>
          </w:p>
          <w:p w:rsidR="00494C56" w:rsidRPr="00C70818" w:rsidRDefault="00494C56" w:rsidP="00494C56">
            <w:pPr>
              <w:jc w:val="both"/>
              <w:rPr>
                <w:color w:val="000000"/>
                <w:sz w:val="28"/>
                <w:szCs w:val="28"/>
                <w:lang w:val="en-GB"/>
              </w:rPr>
            </w:pPr>
            <w:r w:rsidRPr="00C70818">
              <w:rPr>
                <w:rFonts w:cs="Mangal"/>
                <w:color w:val="000000"/>
                <w:sz w:val="28"/>
                <w:szCs w:val="28"/>
                <w:cs/>
                <w:lang w:val="en-GB" w:bidi="hi-IN"/>
              </w:rPr>
              <w:t>अमीर</w:t>
            </w:r>
            <w:r w:rsidRPr="00C70818">
              <w:rPr>
                <w:color w:val="000000"/>
                <w:sz w:val="28"/>
                <w:szCs w:val="28"/>
                <w:lang w:val="en-GB"/>
              </w:rPr>
              <w:tab/>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अलूचा</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अकेला</w:t>
            </w:r>
          </w:p>
          <w:p w:rsidR="00494C56" w:rsidRPr="00C70818" w:rsidRDefault="00494C56" w:rsidP="00494C56">
            <w:pPr>
              <w:jc w:val="both"/>
              <w:rPr>
                <w:color w:val="000000"/>
                <w:sz w:val="28"/>
                <w:szCs w:val="28"/>
                <w:lang w:val="en-GB"/>
              </w:rPr>
            </w:pPr>
            <w:r w:rsidRPr="00C70818">
              <w:rPr>
                <w:rFonts w:cs="Mangal"/>
                <w:color w:val="000000"/>
                <w:sz w:val="28"/>
                <w:szCs w:val="28"/>
                <w:cs/>
                <w:lang w:val="en-GB" w:bidi="hi-IN"/>
              </w:rPr>
              <w:t>अनोखा</w:t>
            </w:r>
            <w:r w:rsidRPr="00C70818">
              <w:rPr>
                <w:color w:val="000000"/>
                <w:sz w:val="28"/>
                <w:szCs w:val="28"/>
                <w:lang w:val="en-GB" w:bidi="hi-IN"/>
              </w:rPr>
              <w:t xml:space="preserve">  </w:t>
            </w:r>
          </w:p>
        </w:tc>
        <w:tc>
          <w:tcPr>
            <w:tcW w:w="225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(=pomegranate)</w:t>
            </w:r>
          </w:p>
          <w:p w:rsidR="00494C56" w:rsidRPr="00C70818" w:rsidRDefault="00494C56" w:rsidP="00494C56">
            <w:pPr>
              <w:jc w:val="both"/>
              <w:rPr>
                <w:color w:val="000000"/>
                <w:sz w:val="28"/>
                <w:szCs w:val="28"/>
                <w:lang w:val="en-GB"/>
              </w:rPr>
            </w:pPr>
            <w:r w:rsidRPr="00C70818">
              <w:rPr>
                <w:color w:val="000000"/>
                <w:sz w:val="28"/>
                <w:szCs w:val="28"/>
                <w:lang w:val="en-GB"/>
              </w:rPr>
              <w:t>(=rich)</w:t>
            </w:r>
          </w:p>
          <w:p w:rsidR="00494C56" w:rsidRPr="00C70818" w:rsidRDefault="00494C56" w:rsidP="00494C56">
            <w:pPr>
              <w:jc w:val="both"/>
              <w:rPr>
                <w:color w:val="000000"/>
                <w:sz w:val="28"/>
                <w:szCs w:val="28"/>
                <w:lang w:val="en-GB"/>
              </w:rPr>
            </w:pPr>
            <w:r w:rsidRPr="00C70818">
              <w:rPr>
                <w:color w:val="000000"/>
                <w:sz w:val="28"/>
                <w:szCs w:val="28"/>
                <w:lang w:val="en-GB"/>
              </w:rPr>
              <w:t>(=plum)</w:t>
            </w:r>
          </w:p>
          <w:p w:rsidR="00494C56" w:rsidRPr="00C70818" w:rsidRDefault="00494C56" w:rsidP="00494C56">
            <w:pPr>
              <w:jc w:val="both"/>
              <w:rPr>
                <w:color w:val="000000"/>
                <w:sz w:val="28"/>
                <w:szCs w:val="28"/>
                <w:lang w:val="en-GB"/>
              </w:rPr>
            </w:pPr>
            <w:r w:rsidRPr="00C70818">
              <w:rPr>
                <w:color w:val="000000"/>
                <w:sz w:val="28"/>
                <w:szCs w:val="28"/>
                <w:lang w:val="en-GB"/>
              </w:rPr>
              <w:t>(=alone)</w:t>
            </w:r>
          </w:p>
          <w:p w:rsidR="00494C56" w:rsidRPr="00C70818" w:rsidRDefault="00494C56" w:rsidP="00494C56">
            <w:pPr>
              <w:jc w:val="both"/>
              <w:rPr>
                <w:color w:val="000000"/>
                <w:sz w:val="28"/>
                <w:szCs w:val="28"/>
                <w:lang w:val="en-GB"/>
              </w:rPr>
            </w:pPr>
            <w:r w:rsidRPr="00C70818">
              <w:rPr>
                <w:color w:val="000000"/>
                <w:sz w:val="28"/>
                <w:szCs w:val="28"/>
                <w:lang w:val="en-GB" w:bidi="hi-IN"/>
              </w:rPr>
              <w:t>(=</w:t>
            </w:r>
            <w:r w:rsidRPr="00C70818">
              <w:rPr>
                <w:color w:val="000000"/>
                <w:sz w:val="28"/>
                <w:szCs w:val="28"/>
                <w:lang w:val="en-GB"/>
              </w:rPr>
              <w:t>unique)</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jc w:val="both"/>
        <w:rPr>
          <w:color w:val="000000"/>
          <w:sz w:val="28"/>
          <w:szCs w:val="28"/>
          <w:lang w:val="en-GB"/>
        </w:rPr>
      </w:pPr>
      <w:r w:rsidRPr="00C70818">
        <w:rPr>
          <w:color w:val="000000"/>
          <w:sz w:val="28"/>
          <w:szCs w:val="28"/>
          <w:lang w:val="en-GB"/>
        </w:rPr>
        <w:t xml:space="preserve">it occurs in the medial position as the terminating sound of the first syllable in the following words: </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170"/>
        <w:gridCol w:w="2790"/>
      </w:tblGrid>
      <w:tr w:rsidR="00494C56" w:rsidRPr="00DD6F1F" w:rsidTr="00494C56">
        <w:tc>
          <w:tcPr>
            <w:tcW w:w="1350" w:type="dxa"/>
          </w:tcPr>
          <w:p w:rsidR="00494C56" w:rsidRPr="00C70818" w:rsidRDefault="00494C56" w:rsidP="00494C56">
            <w:pPr>
              <w:jc w:val="both"/>
              <w:rPr>
                <w:color w:val="000000"/>
                <w:sz w:val="28"/>
                <w:szCs w:val="28"/>
                <w:lang w:val="en-GB"/>
              </w:rPr>
            </w:pPr>
            <w:r w:rsidRPr="00C70818">
              <w:rPr>
                <w:color w:val="000000"/>
                <w:sz w:val="28"/>
                <w:szCs w:val="28"/>
                <w:lang w:val="en-GB"/>
              </w:rPr>
              <w:t>/mək</w:t>
            </w:r>
            <w:r w:rsidRPr="00C70818">
              <w:rPr>
                <w:rFonts w:ascii="MS Mincho" w:eastAsia="MS Mincho" w:hAnsi="MS Mincho" w:cs="MS Mincho" w:hint="eastAsia"/>
                <w:color w:val="000000"/>
                <w:sz w:val="28"/>
                <w:szCs w:val="28"/>
                <w:lang w:val="en-GB"/>
              </w:rPr>
              <w:t>ɑ</w:t>
            </w:r>
            <w:r w:rsidRPr="00C70818">
              <w:rPr>
                <w:color w:val="000000"/>
                <w:sz w:val="28"/>
                <w:szCs w:val="28"/>
                <w:lang w:val="en-GB"/>
              </w:rPr>
              <w:t>:n /</w:t>
            </w:r>
          </w:p>
          <w:p w:rsidR="00494C56" w:rsidRPr="00C70818" w:rsidRDefault="00494C56" w:rsidP="00494C56">
            <w:pPr>
              <w:jc w:val="both"/>
              <w:rPr>
                <w:color w:val="000000"/>
                <w:sz w:val="28"/>
                <w:szCs w:val="28"/>
                <w:lang w:val="en-GB"/>
              </w:rPr>
            </w:pPr>
            <w:r w:rsidRPr="00C70818">
              <w:rPr>
                <w:color w:val="000000"/>
                <w:sz w:val="28"/>
                <w:szCs w:val="28"/>
                <w:lang w:val="en-GB"/>
              </w:rPr>
              <w:t>/həl/</w:t>
            </w:r>
          </w:p>
          <w:p w:rsidR="00494C56" w:rsidRPr="00C70818" w:rsidRDefault="00494C56" w:rsidP="00494C56">
            <w:pPr>
              <w:jc w:val="both"/>
              <w:rPr>
                <w:color w:val="000000"/>
                <w:sz w:val="28"/>
                <w:szCs w:val="28"/>
                <w:lang w:val="en-GB"/>
              </w:rPr>
            </w:pPr>
            <w:r w:rsidRPr="00C70818">
              <w:rPr>
                <w:color w:val="000000"/>
                <w:sz w:val="28"/>
                <w:szCs w:val="28"/>
                <w:lang w:val="en-GB"/>
              </w:rPr>
              <w:t>/p</w:t>
            </w:r>
            <w:r w:rsidRPr="00C70818">
              <w:rPr>
                <w:color w:val="000000"/>
                <w:sz w:val="28"/>
                <w:szCs w:val="28"/>
                <w:vertAlign w:val="superscript"/>
                <w:lang w:val="en-GB"/>
              </w:rPr>
              <w:t>h</w:t>
            </w:r>
            <w:r w:rsidRPr="00C70818">
              <w:rPr>
                <w:color w:val="000000"/>
                <w:sz w:val="28"/>
                <w:szCs w:val="28"/>
                <w:lang w:val="en-GB"/>
              </w:rPr>
              <w:t>əl/</w:t>
            </w:r>
          </w:p>
        </w:tc>
        <w:tc>
          <w:tcPr>
            <w:tcW w:w="117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मकान</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हल</w:t>
            </w:r>
            <w:r w:rsidRPr="00C70818">
              <w:rPr>
                <w:color w:val="000000"/>
                <w:sz w:val="28"/>
                <w:szCs w:val="28"/>
                <w:lang w:val="en-GB" w:bidi="hi-IN"/>
              </w:rPr>
              <w:tab/>
            </w:r>
          </w:p>
          <w:p w:rsidR="00494C56" w:rsidRPr="00C70818" w:rsidRDefault="00494C56" w:rsidP="00494C56">
            <w:pPr>
              <w:jc w:val="both"/>
              <w:rPr>
                <w:color w:val="000000"/>
                <w:sz w:val="28"/>
                <w:szCs w:val="28"/>
                <w:lang w:val="en-GB"/>
              </w:rPr>
            </w:pPr>
            <w:r w:rsidRPr="00C70818">
              <w:rPr>
                <w:rFonts w:cs="Mangal"/>
                <w:color w:val="000000"/>
                <w:sz w:val="28"/>
                <w:szCs w:val="28"/>
                <w:cs/>
                <w:lang w:val="en-GB" w:bidi="hi-IN"/>
              </w:rPr>
              <w:t>फल</w:t>
            </w:r>
          </w:p>
        </w:tc>
        <w:tc>
          <w:tcPr>
            <w:tcW w:w="279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(=house)</w:t>
            </w:r>
          </w:p>
          <w:p w:rsidR="00494C56" w:rsidRPr="00C70818" w:rsidRDefault="00494C56" w:rsidP="00494C56">
            <w:pPr>
              <w:jc w:val="both"/>
              <w:rPr>
                <w:color w:val="000000"/>
                <w:sz w:val="28"/>
                <w:szCs w:val="28"/>
                <w:lang w:val="en-GB"/>
              </w:rPr>
            </w:pPr>
            <w:r w:rsidRPr="00C70818">
              <w:rPr>
                <w:color w:val="000000"/>
                <w:sz w:val="28"/>
                <w:szCs w:val="28"/>
                <w:lang w:val="en-GB"/>
              </w:rPr>
              <w:t>(=plough; solution)</w:t>
            </w:r>
          </w:p>
          <w:p w:rsidR="00494C56" w:rsidRPr="00C70818" w:rsidRDefault="00494C56" w:rsidP="00494C56">
            <w:pPr>
              <w:jc w:val="both"/>
              <w:rPr>
                <w:color w:val="000000"/>
                <w:sz w:val="28"/>
                <w:szCs w:val="28"/>
                <w:lang w:val="en-GB"/>
              </w:rPr>
            </w:pPr>
            <w:r w:rsidRPr="00C70818">
              <w:rPr>
                <w:color w:val="000000"/>
                <w:sz w:val="28"/>
                <w:szCs w:val="28"/>
                <w:lang w:val="en-GB"/>
              </w:rPr>
              <w:t>(=fruit; result);</w:t>
            </w:r>
          </w:p>
        </w:tc>
      </w:tr>
    </w:tbl>
    <w:p w:rsidR="00494C56" w:rsidRPr="00C70818" w:rsidRDefault="00494C56" w:rsidP="00494C56">
      <w:pPr>
        <w:jc w:val="both"/>
        <w:rPr>
          <w:color w:val="000000"/>
          <w:sz w:val="28"/>
          <w:szCs w:val="28"/>
          <w:lang w:val="en-GB"/>
        </w:rPr>
      </w:pPr>
    </w:p>
    <w:p w:rsidR="00494C56" w:rsidRPr="00C70818" w:rsidRDefault="00494C56" w:rsidP="004D3F7D">
      <w:pPr>
        <w:ind w:firstLine="567"/>
        <w:jc w:val="both"/>
        <w:rPr>
          <w:color w:val="000000"/>
          <w:sz w:val="28"/>
          <w:szCs w:val="28"/>
          <w:lang w:val="en-GB"/>
        </w:rPr>
      </w:pPr>
      <w:r w:rsidRPr="00DD6F1F">
        <w:rPr>
          <w:color w:val="000000"/>
          <w:sz w:val="28"/>
          <w:szCs w:val="28"/>
          <w:lang w:val="en-US"/>
        </w:rPr>
        <w:t xml:space="preserve">And </w:t>
      </w:r>
      <w:r w:rsidRPr="00C70818">
        <w:rPr>
          <w:color w:val="000000"/>
          <w:sz w:val="28"/>
          <w:szCs w:val="28"/>
          <w:lang w:val="en-GB"/>
        </w:rPr>
        <w:t>it occurs in the final position as the terminating sound of the last syllable in the following words:</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260"/>
        <w:gridCol w:w="2250"/>
      </w:tblGrid>
      <w:tr w:rsidR="00494C56" w:rsidRPr="00C70818" w:rsidTr="00494C56">
        <w:tc>
          <w:tcPr>
            <w:tcW w:w="1260" w:type="dxa"/>
          </w:tcPr>
          <w:p w:rsidR="00494C56" w:rsidRPr="00C70818" w:rsidRDefault="00494C56" w:rsidP="00494C56">
            <w:pPr>
              <w:jc w:val="both"/>
              <w:rPr>
                <w:color w:val="000000"/>
                <w:sz w:val="28"/>
                <w:szCs w:val="28"/>
                <w:lang w:val="en-GB"/>
              </w:rPr>
            </w:pPr>
            <w:r w:rsidRPr="00C70818">
              <w:rPr>
                <w:color w:val="000000"/>
                <w:sz w:val="28"/>
                <w:szCs w:val="28"/>
                <w:lang w:val="en-GB"/>
              </w:rPr>
              <w:t>/pəv</w:t>
            </w:r>
            <w:r w:rsidRPr="00C70818">
              <w:rPr>
                <w:rFonts w:ascii="MS Mincho" w:eastAsia="MS Mincho" w:hAnsi="MS Mincho" w:cs="MS Mincho" w:hint="eastAsia"/>
                <w:color w:val="000000"/>
                <w:sz w:val="28"/>
                <w:szCs w:val="28"/>
                <w:shd w:val="clear" w:color="auto" w:fill="FFFFFF"/>
                <w:lang w:val="en-GB"/>
              </w:rPr>
              <w:t>ɪ</w:t>
            </w:r>
            <w:hyperlink r:id="rId12"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rə/</w:t>
            </w:r>
          </w:p>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color w:val="000000"/>
                <w:sz w:val="28"/>
                <w:szCs w:val="28"/>
                <w:lang w:val="en-GB"/>
              </w:rPr>
              <w:t>ər</w:t>
            </w:r>
            <w:r w:rsidRPr="00C70818">
              <w:rPr>
                <w:rFonts w:ascii="MS Mincho" w:eastAsia="MS Mincho" w:hAnsi="MS Mincho" w:cs="MS Mincho" w:hint="eastAsia"/>
                <w:color w:val="000000"/>
                <w:sz w:val="28"/>
                <w:szCs w:val="28"/>
                <w:shd w:val="clear" w:color="auto" w:fill="FFFFFF"/>
                <w:lang w:val="en-GB"/>
              </w:rPr>
              <w:t>ɪ</w:t>
            </w:r>
            <w:hyperlink r:id="rId13"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rə /</w:t>
            </w:r>
          </w:p>
          <w:p w:rsidR="00494C56" w:rsidRPr="00C70818" w:rsidRDefault="00494C56" w:rsidP="00494C56">
            <w:pPr>
              <w:jc w:val="both"/>
              <w:rPr>
                <w:color w:val="000000"/>
                <w:sz w:val="28"/>
                <w:szCs w:val="28"/>
                <w:lang w:val="en-GB"/>
              </w:rPr>
            </w:pPr>
            <w:r w:rsidRPr="00C70818">
              <w:rPr>
                <w:color w:val="000000"/>
                <w:sz w:val="28"/>
                <w:szCs w:val="28"/>
                <w:lang w:val="en-GB"/>
              </w:rPr>
              <w:t>/m</w:t>
            </w:r>
            <w:r w:rsidRPr="00C70818">
              <w:rPr>
                <w:rFonts w:ascii="MS Mincho" w:eastAsia="MS Mincho" w:hAnsi="MS Mincho" w:cs="MS Mincho" w:hint="eastAsia"/>
                <w:color w:val="000000"/>
                <w:sz w:val="28"/>
                <w:szCs w:val="28"/>
                <w:shd w:val="clear" w:color="auto" w:fill="FFFFFF"/>
                <w:lang w:val="en-GB"/>
              </w:rPr>
              <w:t>ɪ</w:t>
            </w:r>
            <w:hyperlink r:id="rId14"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rə/</w:t>
            </w:r>
          </w:p>
        </w:tc>
        <w:tc>
          <w:tcPr>
            <w:tcW w:w="1260" w:type="dxa"/>
          </w:tcPr>
          <w:p w:rsidR="00494C56" w:rsidRPr="00C70818" w:rsidRDefault="00494C56" w:rsidP="00494C56">
            <w:pPr>
              <w:jc w:val="both"/>
              <w:rPr>
                <w:color w:val="000000"/>
                <w:sz w:val="28"/>
                <w:szCs w:val="28"/>
                <w:lang w:val="en-GB"/>
              </w:rPr>
            </w:pPr>
            <w:r w:rsidRPr="00C70818">
              <w:rPr>
                <w:rFonts w:cs="Mangal"/>
                <w:color w:val="000000"/>
                <w:sz w:val="28"/>
                <w:szCs w:val="28"/>
                <w:cs/>
                <w:lang w:val="en-GB" w:bidi="hi-IN"/>
              </w:rPr>
              <w:t>पवित्र</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rPr>
            </w:pPr>
            <w:r w:rsidRPr="00C70818">
              <w:rPr>
                <w:rFonts w:cs="Mangal"/>
                <w:color w:val="000000"/>
                <w:sz w:val="28"/>
                <w:szCs w:val="28"/>
                <w:cs/>
                <w:lang w:val="en-GB" w:bidi="hi-IN"/>
              </w:rPr>
              <w:t>चरित्र</w:t>
            </w:r>
          </w:p>
          <w:p w:rsidR="00494C56" w:rsidRPr="00C70818" w:rsidRDefault="00494C56" w:rsidP="00494C56">
            <w:pPr>
              <w:jc w:val="both"/>
              <w:rPr>
                <w:color w:val="000000"/>
                <w:sz w:val="28"/>
                <w:szCs w:val="28"/>
                <w:lang w:val="en-GB"/>
              </w:rPr>
            </w:pPr>
            <w:r w:rsidRPr="00C70818">
              <w:rPr>
                <w:color w:val="000000"/>
                <w:sz w:val="28"/>
                <w:szCs w:val="28"/>
                <w:lang w:val="en-GB" w:bidi="hi-IN"/>
              </w:rPr>
              <w:t xml:space="preserve"> </w:t>
            </w:r>
            <w:r w:rsidRPr="00C70818">
              <w:rPr>
                <w:rFonts w:cs="Mangal"/>
                <w:color w:val="000000"/>
                <w:sz w:val="28"/>
                <w:szCs w:val="28"/>
                <w:cs/>
                <w:lang w:val="en-GB" w:bidi="hi-IN"/>
              </w:rPr>
              <w:t>मित्र</w:t>
            </w:r>
          </w:p>
        </w:tc>
        <w:tc>
          <w:tcPr>
            <w:tcW w:w="225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(=sacred; pious)</w:t>
            </w:r>
          </w:p>
          <w:p w:rsidR="00494C56" w:rsidRPr="00C70818" w:rsidRDefault="00494C56" w:rsidP="00494C56">
            <w:pPr>
              <w:jc w:val="both"/>
              <w:rPr>
                <w:color w:val="000000"/>
                <w:sz w:val="28"/>
                <w:szCs w:val="28"/>
                <w:lang w:val="en-GB"/>
              </w:rPr>
            </w:pPr>
            <w:r w:rsidRPr="00C70818">
              <w:rPr>
                <w:color w:val="000000"/>
                <w:sz w:val="28"/>
                <w:szCs w:val="28"/>
                <w:lang w:val="en-GB"/>
              </w:rPr>
              <w:t>(=character)</w:t>
            </w:r>
          </w:p>
          <w:p w:rsidR="00494C56" w:rsidRPr="00C70818" w:rsidRDefault="00494C56" w:rsidP="00494C56">
            <w:pPr>
              <w:jc w:val="both"/>
              <w:rPr>
                <w:color w:val="000000"/>
                <w:sz w:val="28"/>
                <w:szCs w:val="28"/>
                <w:lang w:val="en-GB"/>
              </w:rPr>
            </w:pPr>
            <w:r w:rsidRPr="00C70818">
              <w:rPr>
                <w:color w:val="000000"/>
                <w:sz w:val="28"/>
                <w:szCs w:val="28"/>
                <w:lang w:val="en-GB"/>
              </w:rPr>
              <w:t>(=friend)</w:t>
            </w:r>
          </w:p>
        </w:tc>
      </w:tr>
    </w:tbl>
    <w:p w:rsidR="00494C56" w:rsidRPr="00C70818" w:rsidRDefault="00494C56" w:rsidP="00494C56">
      <w:pPr>
        <w:jc w:val="both"/>
        <w:rPr>
          <w:color w:val="000000"/>
          <w:sz w:val="28"/>
          <w:szCs w:val="28"/>
          <w:lang w:val="en-GB"/>
        </w:rPr>
      </w:pPr>
    </w:p>
    <w:p w:rsidR="00494C56" w:rsidRPr="00C70818" w:rsidRDefault="00494C56" w:rsidP="003A3291">
      <w:pPr>
        <w:pStyle w:val="aff1"/>
        <w:numPr>
          <w:ilvl w:val="0"/>
          <w:numId w:val="17"/>
        </w:numPr>
        <w:spacing w:after="0" w:line="240"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rFonts w:ascii="Times New Roman" w:hAnsi="Times New Roman"/>
          <w:color w:val="000000"/>
          <w:sz w:val="28"/>
          <w:szCs w:val="28"/>
          <w:lang w:val="en-GB"/>
        </w:rPr>
        <w:t>:/  (</w:t>
      </w:r>
      <w:r w:rsidRPr="00C70818">
        <w:rPr>
          <w:rFonts w:ascii="Times New Roman" w:hAnsi="Times New Roman" w:cs="Mangal"/>
          <w:color w:val="000000"/>
          <w:sz w:val="28"/>
          <w:szCs w:val="28"/>
          <w:shd w:val="clear" w:color="auto" w:fill="FFFFFF"/>
          <w:cs/>
          <w:lang w:val="en-GB" w:bidi="hi-IN"/>
        </w:rPr>
        <w:t>आ</w:t>
      </w:r>
      <w:r w:rsidRPr="00C70818">
        <w:rPr>
          <w:rFonts w:ascii="Times New Roman" w:hAnsi="Times New Roman"/>
          <w:color w:val="000000"/>
          <w:sz w:val="28"/>
          <w:szCs w:val="28"/>
          <w:shd w:val="clear" w:color="auto" w:fill="FFFFFF"/>
          <w:lang w:val="en-GB" w:bidi="hi-IN"/>
        </w:rPr>
        <w:t>)</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The Hindi vowel phoneme /</w:t>
      </w:r>
      <w:r w:rsidRPr="00C70818">
        <w:rPr>
          <w:rFonts w:ascii="MS Mincho" w:eastAsia="MS Mincho" w:hAnsi="MS Mincho" w:cs="MS Mincho" w:hint="eastAsia"/>
          <w:color w:val="000000"/>
          <w:sz w:val="28"/>
          <w:szCs w:val="28"/>
          <w:lang w:val="en-GB"/>
        </w:rPr>
        <w:t>ɑ</w:t>
      </w:r>
      <w:r w:rsidRPr="00C70818">
        <w:rPr>
          <w:color w:val="000000"/>
          <w:sz w:val="28"/>
          <w:szCs w:val="28"/>
          <w:lang w:val="en-GB"/>
        </w:rPr>
        <w:t>:/ is a back vowel as in order to articulate it the back part of the tongue is kept at the open position, the lips remain neutral and the soft palate is raised so as to close the nasal passage with the result that the air is allowed to escape only through the oral passage. This vowel phoneme figures in all the three positions in Hindi words. For example, it occurs in the initial position as the opening syllable in the following words: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258"/>
        <w:gridCol w:w="1530"/>
      </w:tblGrid>
      <w:tr w:rsidR="00494C56" w:rsidRPr="00C70818" w:rsidTr="00494C56">
        <w:tc>
          <w:tcPr>
            <w:tcW w:w="1352" w:type="dxa"/>
          </w:tcPr>
          <w:p w:rsidR="00494C56" w:rsidRPr="00C70818" w:rsidRDefault="00325C40" w:rsidP="00494C56">
            <w:pPr>
              <w:jc w:val="both"/>
              <w:rPr>
                <w:color w:val="000000"/>
                <w:sz w:val="28"/>
                <w:szCs w:val="28"/>
                <w:lang w:val="en-GB"/>
              </w:rPr>
            </w:pPr>
            <w:r>
              <w:rPr>
                <w:noProof/>
                <w:color w:val="000000"/>
                <w:sz w:val="28"/>
                <w:szCs w:val="28"/>
                <w:lang w:val="uk-UA" w:eastAsia="uk-UA"/>
              </w:rPr>
              <w:lastRenderedPageBreak/>
              <w:pict>
                <v:rect id="_x0000_s3252" style="position:absolute;left:0;text-align:left;margin-left:-87.9pt;margin-top:-37.25pt;width:478.05pt;height:17.1pt;z-index:251653120" stroked="f">
                  <v:textbox style="mso-next-textbox:#_x0000_s3252"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494C56" w:rsidRPr="00C70818">
              <w:rPr>
                <w:color w:val="000000"/>
                <w:sz w:val="28"/>
                <w:szCs w:val="28"/>
                <w:lang w:val="en-GB"/>
              </w:rPr>
              <w:t>/</w:t>
            </w:r>
            <w:r w:rsidR="00494C56" w:rsidRPr="00C70818">
              <w:rPr>
                <w:rFonts w:ascii="MS Mincho" w:eastAsia="MS Mincho" w:hAnsi="MS Mincho" w:cs="MS Mincho" w:hint="eastAsia"/>
                <w:color w:val="000000"/>
                <w:sz w:val="28"/>
                <w:szCs w:val="28"/>
                <w:lang w:val="en-GB"/>
              </w:rPr>
              <w:t>ɑ</w:t>
            </w:r>
            <w:r w:rsidR="00494C56" w:rsidRPr="00C70818">
              <w:rPr>
                <w:color w:val="000000"/>
                <w:sz w:val="28"/>
                <w:szCs w:val="28"/>
                <w:lang w:val="en-GB"/>
              </w:rPr>
              <w:t>:m /</w:t>
            </w:r>
          </w:p>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ʃ</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hyperlink r:id="rId15"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color w:val="000000"/>
                <w:sz w:val="28"/>
                <w:szCs w:val="28"/>
                <w:lang w:val="en-GB"/>
              </w:rPr>
              <w:t>ər/</w:t>
            </w:r>
          </w:p>
          <w:p w:rsidR="00494C56" w:rsidRPr="00C70818" w:rsidRDefault="00494C56" w:rsidP="00494C56">
            <w:pPr>
              <w:jc w:val="both"/>
              <w:rPr>
                <w:color w:val="000000"/>
                <w:sz w:val="28"/>
                <w:szCs w:val="28"/>
                <w:lang w:val="en-GB"/>
              </w:rPr>
            </w:pPr>
            <w:r w:rsidRPr="00C70818">
              <w:rPr>
                <w:color w:val="000000"/>
                <w:sz w:val="28"/>
                <w:szCs w:val="28"/>
                <w:shd w:val="clear" w:color="auto" w:fill="FFFFFF"/>
                <w:lang w:val="en-GB"/>
              </w:rPr>
              <w:t>/</w:t>
            </w:r>
            <w:r w:rsidRPr="00C70818">
              <w:rPr>
                <w:rFonts w:ascii="MS Mincho" w:eastAsia="MS Mincho" w:hAnsi="MS Mincho" w:cs="MS Mincho" w:hint="eastAsia"/>
                <w:color w:val="000000"/>
                <w:sz w:val="28"/>
                <w:szCs w:val="28"/>
                <w:lang w:val="en-GB"/>
              </w:rPr>
              <w:t>ɑ</w:t>
            </w:r>
            <w:r w:rsidRPr="00C70818">
              <w:rPr>
                <w:color w:val="000000"/>
                <w:sz w:val="28"/>
                <w:szCs w:val="28"/>
                <w:lang w:val="en-GB"/>
              </w:rPr>
              <w:t>:ju /</w:t>
            </w:r>
          </w:p>
        </w:tc>
        <w:tc>
          <w:tcPr>
            <w:tcW w:w="1258" w:type="dxa"/>
          </w:tcPr>
          <w:p w:rsidR="00494C56" w:rsidRPr="00C70818" w:rsidRDefault="00494C56" w:rsidP="00494C56">
            <w:pPr>
              <w:jc w:val="both"/>
              <w:rPr>
                <w:color w:val="000000"/>
                <w:sz w:val="28"/>
                <w:szCs w:val="28"/>
                <w:lang w:val="en-GB"/>
              </w:rPr>
            </w:pPr>
            <w:r w:rsidRPr="00C70818">
              <w:rPr>
                <w:rFonts w:cs="Mangal"/>
                <w:color w:val="000000"/>
                <w:sz w:val="28"/>
                <w:szCs w:val="28"/>
                <w:cs/>
                <w:lang w:val="en-GB" w:bidi="hi-IN"/>
              </w:rPr>
              <w:t>आम</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आशा</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आदर</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आयु</w:t>
            </w:r>
          </w:p>
        </w:tc>
        <w:tc>
          <w:tcPr>
            <w:tcW w:w="153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(=mango)</w:t>
            </w:r>
          </w:p>
          <w:p w:rsidR="00494C56" w:rsidRPr="00C70818" w:rsidRDefault="00494C56" w:rsidP="00494C56">
            <w:pPr>
              <w:jc w:val="both"/>
              <w:rPr>
                <w:color w:val="000000"/>
                <w:sz w:val="28"/>
                <w:szCs w:val="28"/>
                <w:lang w:val="en-GB"/>
              </w:rPr>
            </w:pPr>
            <w:r w:rsidRPr="00C70818">
              <w:rPr>
                <w:color w:val="000000"/>
                <w:sz w:val="28"/>
                <w:szCs w:val="28"/>
                <w:lang w:val="en-GB"/>
              </w:rPr>
              <w:t>(=hope)</w:t>
            </w:r>
          </w:p>
          <w:p w:rsidR="00494C56" w:rsidRPr="00C70818" w:rsidRDefault="00494C56" w:rsidP="00494C56">
            <w:pPr>
              <w:jc w:val="both"/>
              <w:rPr>
                <w:color w:val="000000"/>
                <w:sz w:val="28"/>
                <w:szCs w:val="28"/>
                <w:lang w:val="en-GB"/>
              </w:rPr>
            </w:pPr>
            <w:r w:rsidRPr="00C70818">
              <w:rPr>
                <w:color w:val="000000"/>
                <w:sz w:val="28"/>
                <w:szCs w:val="28"/>
                <w:lang w:val="en-GB"/>
              </w:rPr>
              <w:t>(=respect)</w:t>
            </w:r>
          </w:p>
          <w:p w:rsidR="00494C56" w:rsidRPr="00C70818" w:rsidRDefault="00494C56" w:rsidP="00494C56">
            <w:pPr>
              <w:jc w:val="both"/>
              <w:rPr>
                <w:color w:val="000000"/>
                <w:sz w:val="28"/>
                <w:szCs w:val="28"/>
                <w:lang w:val="en-GB"/>
              </w:rPr>
            </w:pPr>
            <w:r w:rsidRPr="00C70818">
              <w:rPr>
                <w:color w:val="000000"/>
                <w:sz w:val="28"/>
                <w:szCs w:val="28"/>
                <w:lang w:val="en-GB"/>
              </w:rPr>
              <w:t>(=age)</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bidi="hi-IN"/>
        </w:rPr>
        <w:tab/>
      </w:r>
      <w:r w:rsidRPr="00C70818">
        <w:rPr>
          <w:color w:val="000000"/>
          <w:sz w:val="28"/>
          <w:szCs w:val="28"/>
          <w:lang w:val="en-GB" w:bidi="hi-IN"/>
        </w:rPr>
        <w:tab/>
      </w:r>
    </w:p>
    <w:p w:rsidR="00494C56" w:rsidRPr="00C70818" w:rsidRDefault="00494C56" w:rsidP="004D3F7D">
      <w:pPr>
        <w:ind w:firstLine="567"/>
        <w:jc w:val="both"/>
        <w:rPr>
          <w:color w:val="000000"/>
          <w:sz w:val="28"/>
          <w:szCs w:val="28"/>
          <w:lang w:val="en-GB"/>
        </w:rPr>
      </w:pPr>
      <w:r w:rsidRPr="00C70818">
        <w:rPr>
          <w:color w:val="000000"/>
          <w:sz w:val="28"/>
          <w:szCs w:val="28"/>
          <w:lang w:val="en-GB"/>
        </w:rPr>
        <w:t>It occurs in the medial position as the terminating sound of a syllable in the following words: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258"/>
        <w:gridCol w:w="1800"/>
      </w:tblGrid>
      <w:tr w:rsidR="00494C56" w:rsidRPr="00C70818" w:rsidTr="00494C56">
        <w:tc>
          <w:tcPr>
            <w:tcW w:w="1352" w:type="dxa"/>
          </w:tcPr>
          <w:p w:rsidR="00494C56" w:rsidRPr="00C70818" w:rsidRDefault="00494C56" w:rsidP="00494C56">
            <w:pPr>
              <w:jc w:val="both"/>
              <w:rPr>
                <w:color w:val="000000"/>
                <w:sz w:val="28"/>
                <w:szCs w:val="28"/>
                <w:shd w:val="clear" w:color="auto" w:fill="FFFFFF"/>
                <w:lang w:val="en-GB"/>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shd w:val="clear" w:color="auto" w:fill="FFFFFF"/>
                <w:lang w:val="en-GB"/>
              </w:rPr>
              <w:t>n</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color w:val="000000"/>
                <w:sz w:val="28"/>
                <w:szCs w:val="28"/>
                <w:shd w:val="clear" w:color="auto" w:fill="FFFFFF"/>
                <w:lang w:val="en-GB"/>
              </w:rPr>
              <w:t>m/</w:t>
            </w:r>
          </w:p>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color w:val="000000"/>
                <w:sz w:val="28"/>
                <w:szCs w:val="28"/>
                <w:lang w:val="en-GB"/>
              </w:rPr>
              <w:t>:r</w:t>
            </w:r>
            <w:r w:rsidRPr="00C70818">
              <w:rPr>
                <w:rFonts w:ascii="MS Mincho" w:eastAsia="MS Mincho" w:hAnsi="MS Mincho" w:cs="MS Mincho" w:hint="eastAsia"/>
                <w:color w:val="000000"/>
                <w:sz w:val="28"/>
                <w:szCs w:val="28"/>
                <w:lang w:val="en-GB"/>
              </w:rPr>
              <w:t>ɑ</w:t>
            </w:r>
            <w:r w:rsidRPr="00C70818">
              <w:rPr>
                <w:color w:val="000000"/>
                <w:sz w:val="28"/>
                <w:szCs w:val="28"/>
                <w:lang w:val="en-GB"/>
              </w:rPr>
              <w:t>:m/</w:t>
            </w:r>
          </w:p>
          <w:p w:rsidR="00494C56" w:rsidRPr="00C70818" w:rsidRDefault="00494C56" w:rsidP="00494C56">
            <w:pPr>
              <w:jc w:val="both"/>
              <w:rPr>
                <w:color w:val="000000"/>
                <w:sz w:val="28"/>
                <w:szCs w:val="28"/>
                <w:lang w:val="en-GB"/>
              </w:rPr>
            </w:pPr>
            <w:r w:rsidRPr="00C70818">
              <w:rPr>
                <w:color w:val="000000"/>
                <w:sz w:val="28"/>
                <w:szCs w:val="28"/>
                <w:lang w:val="en-GB"/>
              </w:rPr>
              <w:t>/bur</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hyperlink r:id="rId16"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tc>
        <w:tc>
          <w:tcPr>
            <w:tcW w:w="1258" w:type="dxa"/>
          </w:tcPr>
          <w:p w:rsidR="00494C56" w:rsidRPr="00C70818" w:rsidRDefault="00494C56" w:rsidP="00494C56">
            <w:pPr>
              <w:jc w:val="both"/>
              <w:rPr>
                <w:color w:val="000000"/>
                <w:sz w:val="28"/>
                <w:szCs w:val="28"/>
                <w:lang w:val="en-GB"/>
              </w:rPr>
            </w:pPr>
            <w:r w:rsidRPr="00C70818">
              <w:rPr>
                <w:rFonts w:cs="Mangal"/>
                <w:color w:val="000000"/>
                <w:sz w:val="28"/>
                <w:szCs w:val="28"/>
                <w:cs/>
                <w:lang w:val="en-GB" w:bidi="hi-IN"/>
              </w:rPr>
              <w:t>इनाम</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आराम</w:t>
            </w:r>
            <w:r w:rsidRPr="00C70818">
              <w:rPr>
                <w:color w:val="000000"/>
                <w:sz w:val="28"/>
                <w:szCs w:val="28"/>
                <w:lang w:val="en-GB" w:bidi="hi-IN"/>
              </w:rPr>
              <w:tab/>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बुरादा</w:t>
            </w:r>
          </w:p>
        </w:tc>
        <w:tc>
          <w:tcPr>
            <w:tcW w:w="180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(=prize)</w:t>
            </w:r>
          </w:p>
          <w:p w:rsidR="00494C56" w:rsidRPr="00C70818" w:rsidRDefault="00494C56" w:rsidP="00494C56">
            <w:pPr>
              <w:jc w:val="both"/>
              <w:rPr>
                <w:color w:val="000000"/>
                <w:sz w:val="28"/>
                <w:szCs w:val="28"/>
                <w:lang w:val="en-GB"/>
              </w:rPr>
            </w:pPr>
            <w:r w:rsidRPr="00C70818">
              <w:rPr>
                <w:color w:val="000000"/>
                <w:sz w:val="28"/>
                <w:szCs w:val="28"/>
                <w:lang w:val="en-GB"/>
              </w:rPr>
              <w:t>(=comfort)</w:t>
            </w:r>
          </w:p>
          <w:p w:rsidR="00494C56" w:rsidRPr="00C70818" w:rsidRDefault="00494C56" w:rsidP="00494C56">
            <w:pPr>
              <w:jc w:val="both"/>
              <w:rPr>
                <w:color w:val="000000"/>
                <w:sz w:val="28"/>
                <w:szCs w:val="28"/>
                <w:lang w:val="en-GB"/>
              </w:rPr>
            </w:pPr>
            <w:r w:rsidRPr="00C70818">
              <w:rPr>
                <w:color w:val="000000"/>
                <w:sz w:val="28"/>
                <w:szCs w:val="28"/>
                <w:lang w:val="en-GB"/>
              </w:rPr>
              <w:t>(=saw-dust);</w:t>
            </w:r>
          </w:p>
        </w:tc>
      </w:tr>
    </w:tbl>
    <w:p w:rsidR="00494C56" w:rsidRPr="00C70818" w:rsidRDefault="00494C56" w:rsidP="00494C56">
      <w:pPr>
        <w:jc w:val="both"/>
        <w:rPr>
          <w:color w:val="000000"/>
          <w:sz w:val="28"/>
          <w:szCs w:val="28"/>
          <w:lang w:val="en-GB"/>
        </w:rPr>
      </w:pPr>
    </w:p>
    <w:p w:rsidR="00494C56" w:rsidRPr="00C70818" w:rsidRDefault="00494C56" w:rsidP="004D3F7D">
      <w:pPr>
        <w:jc w:val="both"/>
        <w:rPr>
          <w:color w:val="000000"/>
          <w:sz w:val="28"/>
          <w:szCs w:val="28"/>
          <w:lang w:val="en-GB"/>
        </w:rPr>
      </w:pPr>
      <w:r w:rsidRPr="00C70818">
        <w:rPr>
          <w:color w:val="000000"/>
          <w:sz w:val="28"/>
          <w:szCs w:val="28"/>
          <w:lang w:val="en-GB"/>
        </w:rPr>
        <w:t>and it occurs in the final position as the terminating sound of the last syllable in words like: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1258"/>
        <w:gridCol w:w="1530"/>
      </w:tblGrid>
      <w:tr w:rsidR="00494C56" w:rsidRPr="00C70818" w:rsidTr="00494C56">
        <w:tc>
          <w:tcPr>
            <w:tcW w:w="1532" w:type="dxa"/>
          </w:tcPr>
          <w:p w:rsidR="00494C56" w:rsidRPr="00C70818" w:rsidRDefault="00494C56" w:rsidP="00494C56">
            <w:pPr>
              <w:jc w:val="both"/>
              <w:rPr>
                <w:color w:val="000000"/>
                <w:sz w:val="28"/>
                <w:szCs w:val="28"/>
                <w:lang w:val="en-GB"/>
              </w:rPr>
            </w:pPr>
            <w:r w:rsidRPr="00C70818">
              <w:rPr>
                <w:color w:val="000000"/>
                <w:sz w:val="28"/>
                <w:szCs w:val="28"/>
                <w:lang w:val="en-GB"/>
              </w:rPr>
              <w:t>/m</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hyperlink r:id="rId17"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lang w:val="en-GB"/>
              </w:rPr>
            </w:pPr>
            <w:r w:rsidRPr="00DD6F1F">
              <w:rPr>
                <w:color w:val="000000"/>
                <w:sz w:val="28"/>
                <w:szCs w:val="28"/>
                <w:lang w:val="en-GB"/>
              </w:rPr>
              <w:t>/p</w:t>
            </w:r>
            <w:r w:rsidRPr="00C70818">
              <w:rPr>
                <w:rFonts w:ascii="MS Mincho" w:eastAsia="MS Mincho" w:hAnsi="MS Mincho" w:cs="MS Mincho" w:hint="eastAsia"/>
                <w:color w:val="000000"/>
                <w:sz w:val="28"/>
                <w:szCs w:val="28"/>
                <w:shd w:val="clear" w:color="auto" w:fill="FFFFFF"/>
                <w:lang w:val="en-GB"/>
              </w:rPr>
              <w:t>ɪ</w:t>
            </w:r>
            <w:hyperlink r:id="rId18"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 xml:space="preserve"> </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w:t>
            </w:r>
            <w:r w:rsidRPr="00DD6F1F">
              <w:rPr>
                <w:rStyle w:val="ipa"/>
                <w:color w:val="000000"/>
                <w:sz w:val="28"/>
                <w:szCs w:val="28"/>
                <w:lang w:val="en-GB"/>
              </w:rPr>
              <w:t>b</w:t>
            </w:r>
            <w:r w:rsidRPr="00DD6F1F">
              <w:rPr>
                <w:rStyle w:val="ipa"/>
                <w:rFonts w:ascii="Lucida Sans Unicode" w:hAnsi="Lucida Sans Unicode" w:cs="Lucida Sans Unicode"/>
                <w:color w:val="000000"/>
                <w:sz w:val="28"/>
                <w:szCs w:val="28"/>
                <w:lang w:val="en-GB"/>
              </w:rPr>
              <w:t>ʱ</w:t>
            </w:r>
            <w:r w:rsidRPr="00DD6F1F">
              <w:rPr>
                <w:rStyle w:val="ipa"/>
                <w:color w:val="000000"/>
                <w:sz w:val="28"/>
                <w:szCs w:val="28"/>
                <w:lang w:val="en-GB"/>
              </w:rPr>
              <w:t>r</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hyperlink r:id="rId19"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/v</w:t>
            </w:r>
            <w:r w:rsidRPr="00C70818">
              <w:rPr>
                <w:rFonts w:ascii="MS Mincho" w:eastAsia="MS Mincho" w:hAnsi="MS Mincho" w:cs="MS Mincho" w:hint="eastAsia"/>
                <w:color w:val="000000"/>
                <w:sz w:val="28"/>
                <w:szCs w:val="28"/>
                <w:shd w:val="clear" w:color="auto" w:fill="FFFFFF"/>
                <w:lang w:val="en-GB"/>
              </w:rPr>
              <w:t>ɪ</w:t>
            </w:r>
            <w:r w:rsidRPr="00C70818">
              <w:rPr>
                <w:rStyle w:val="ipa"/>
                <w:color w:val="000000"/>
                <w:sz w:val="28"/>
                <w:szCs w:val="28"/>
              </w:rPr>
              <w:t>d</w:t>
            </w:r>
            <w:r w:rsidRPr="00C70818">
              <w:rPr>
                <w:rStyle w:val="ipa"/>
                <w:rFonts w:ascii="Cambria Math" w:hAnsi="Cambria Math" w:cs="Cambria Math"/>
                <w:color w:val="000000"/>
                <w:sz w:val="28"/>
                <w:szCs w:val="28"/>
              </w:rPr>
              <w:t>̪</w:t>
            </w:r>
            <w:r w:rsidRPr="00C70818">
              <w:rPr>
                <w:rStyle w:val="ipa"/>
                <w:rFonts w:ascii="Lucida Sans Unicode" w:hAnsi="Lucida Sans Unicode" w:cs="Lucida Sans Unicode"/>
                <w:color w:val="000000"/>
                <w:sz w:val="28"/>
                <w:szCs w:val="28"/>
              </w:rPr>
              <w:t>ʱ</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hyperlink r:id="rId20"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 xml:space="preserve"> </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tc>
        <w:tc>
          <w:tcPr>
            <w:tcW w:w="1258"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माता</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पिता</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भ्राता</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विधाता</w:t>
            </w:r>
          </w:p>
        </w:tc>
        <w:tc>
          <w:tcPr>
            <w:tcW w:w="153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(=mother)</w:t>
            </w:r>
          </w:p>
          <w:p w:rsidR="00494C56" w:rsidRPr="00C70818" w:rsidRDefault="00494C56" w:rsidP="00494C56">
            <w:pPr>
              <w:jc w:val="both"/>
              <w:rPr>
                <w:color w:val="000000"/>
                <w:sz w:val="28"/>
                <w:szCs w:val="28"/>
                <w:lang w:val="en-GB"/>
              </w:rPr>
            </w:pPr>
            <w:r w:rsidRPr="00C70818">
              <w:rPr>
                <w:color w:val="000000"/>
                <w:sz w:val="28"/>
                <w:szCs w:val="28"/>
                <w:lang w:val="en-GB"/>
              </w:rPr>
              <w:t>(=father)</w:t>
            </w:r>
          </w:p>
          <w:p w:rsidR="00494C56" w:rsidRPr="00C70818" w:rsidRDefault="00494C56" w:rsidP="00494C56">
            <w:pPr>
              <w:jc w:val="both"/>
              <w:rPr>
                <w:color w:val="000000"/>
                <w:sz w:val="28"/>
                <w:szCs w:val="28"/>
                <w:lang w:val="en-GB"/>
              </w:rPr>
            </w:pPr>
            <w:r w:rsidRPr="00C70818">
              <w:rPr>
                <w:color w:val="000000"/>
                <w:sz w:val="28"/>
                <w:szCs w:val="28"/>
                <w:lang w:val="en-GB"/>
              </w:rPr>
              <w:t>(=brother)</w:t>
            </w:r>
          </w:p>
          <w:p w:rsidR="00494C56" w:rsidRPr="00C70818" w:rsidRDefault="00494C56" w:rsidP="00494C56">
            <w:pPr>
              <w:jc w:val="both"/>
              <w:rPr>
                <w:color w:val="000000"/>
                <w:sz w:val="28"/>
                <w:szCs w:val="28"/>
                <w:lang w:val="en-GB"/>
              </w:rPr>
            </w:pPr>
            <w:r w:rsidRPr="00C70818">
              <w:rPr>
                <w:color w:val="000000"/>
                <w:sz w:val="28"/>
                <w:szCs w:val="28"/>
                <w:lang w:val="en-GB"/>
              </w:rPr>
              <w:t>(=creator)</w:t>
            </w:r>
          </w:p>
        </w:tc>
      </w:tr>
    </w:tbl>
    <w:p w:rsidR="00494C56" w:rsidRPr="00C70818" w:rsidRDefault="00494C56" w:rsidP="00494C56">
      <w:pPr>
        <w:jc w:val="both"/>
        <w:rPr>
          <w:color w:val="000000"/>
          <w:sz w:val="28"/>
          <w:szCs w:val="28"/>
          <w:lang w:val="en-GB"/>
        </w:rPr>
      </w:pPr>
    </w:p>
    <w:p w:rsidR="00494C56" w:rsidRPr="00C70818" w:rsidRDefault="00494C56" w:rsidP="003A3291">
      <w:pPr>
        <w:pStyle w:val="aff1"/>
        <w:numPr>
          <w:ilvl w:val="0"/>
          <w:numId w:val="17"/>
        </w:numPr>
        <w:spacing w:after="0" w:line="240"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ɪ</w:t>
      </w:r>
      <w:r w:rsidRPr="00C70818">
        <w:rPr>
          <w:rFonts w:ascii="Times New Roman" w:hAnsi="Times New Roman"/>
          <w:color w:val="000000"/>
          <w:sz w:val="28"/>
          <w:szCs w:val="28"/>
          <w:lang w:val="en-GB"/>
        </w:rPr>
        <w:t>/  (</w:t>
      </w:r>
      <w:r w:rsidRPr="00C70818">
        <w:rPr>
          <w:rFonts w:ascii="Times New Roman" w:hAnsi="Times New Roman" w:cs="Mangal"/>
          <w:color w:val="000000"/>
          <w:sz w:val="28"/>
          <w:szCs w:val="28"/>
          <w:shd w:val="clear" w:color="auto" w:fill="FFFFFF"/>
          <w:cs/>
          <w:lang w:val="en-GB" w:bidi="hi-IN"/>
        </w:rPr>
        <w:t>इ</w:t>
      </w:r>
      <w:r w:rsidRPr="00C70818">
        <w:rPr>
          <w:rFonts w:ascii="Times New Roman" w:hAnsi="Times New Roman"/>
          <w:color w:val="000000"/>
          <w:sz w:val="28"/>
          <w:szCs w:val="28"/>
          <w:shd w:val="clear" w:color="auto" w:fill="FFFFFF"/>
          <w:lang w:val="en-GB" w:bidi="hi-IN"/>
        </w:rPr>
        <w:t>)</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The vowel phoneme /</w:t>
      </w:r>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lang w:val="en-GB"/>
        </w:rPr>
        <w:t>/ is a front vowel and in order to articulate it the retracted front part of the tongue is raised to a point slightly above the half- close position, the lips remain spread and the soft palate is raised so that the nasal passage is closed and the air escapes through the oral passage alone.</w:t>
      </w:r>
      <w:r w:rsidR="00C70818" w:rsidRPr="00C70818">
        <w:rPr>
          <w:color w:val="000000"/>
          <w:sz w:val="28"/>
          <w:szCs w:val="28"/>
          <w:lang w:val="en-GB"/>
        </w:rPr>
        <w:t xml:space="preserve"> </w:t>
      </w:r>
      <w:r w:rsidRPr="00C70818">
        <w:rPr>
          <w:color w:val="000000"/>
          <w:sz w:val="28"/>
          <w:szCs w:val="28"/>
          <w:lang w:val="en-GB"/>
        </w:rPr>
        <w:t>This vowel phoneme occurs in all the three positions in the Hindi words. For example, it occurs in the initial position as the opening syllable in the following words:</w:t>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1258"/>
        <w:gridCol w:w="1541"/>
      </w:tblGrid>
      <w:tr w:rsidR="00494C56" w:rsidRPr="00C70818" w:rsidTr="00494C56">
        <w:tc>
          <w:tcPr>
            <w:tcW w:w="1172" w:type="dxa"/>
          </w:tcPr>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ɪ</w:t>
            </w:r>
            <w:hyperlink r:id="rId21"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shd w:val="clear" w:color="auto" w:fill="FFFFFF"/>
                <w:lang w:val="en-GB"/>
              </w:rPr>
              <w:t>ɪ</w:t>
            </w:r>
            <w:r w:rsidRPr="00DD6F1F">
              <w:rPr>
                <w:color w:val="000000"/>
                <w:sz w:val="28"/>
                <w:szCs w:val="28"/>
                <w:lang w:val="en-GB"/>
              </w:rPr>
              <w:t>h</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color w:val="000000"/>
                <w:sz w:val="28"/>
                <w:szCs w:val="28"/>
                <w:lang w:val="en-GB"/>
              </w:rPr>
              <w:t>s/</w:t>
            </w:r>
          </w:p>
          <w:p w:rsidR="00494C56" w:rsidRPr="00DD6F1F"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lang w:val="en-GB"/>
              </w:rPr>
              <w:t>ml</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ɪ</w:t>
            </w:r>
            <w:hyperlink r:id="rId22"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rPr>
              <w:t>/</w:t>
            </w:r>
          </w:p>
        </w:tc>
        <w:tc>
          <w:tcPr>
            <w:tcW w:w="1258"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इतिहास</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इमला</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इति</w:t>
            </w:r>
          </w:p>
        </w:tc>
        <w:tc>
          <w:tcPr>
            <w:tcW w:w="153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(=history)</w:t>
            </w:r>
          </w:p>
          <w:p w:rsidR="00494C56" w:rsidRPr="00C70818" w:rsidRDefault="00494C56" w:rsidP="00494C56">
            <w:pPr>
              <w:jc w:val="both"/>
              <w:rPr>
                <w:color w:val="000000"/>
                <w:sz w:val="28"/>
                <w:szCs w:val="28"/>
                <w:lang w:val="en-GB"/>
              </w:rPr>
            </w:pPr>
            <w:r w:rsidRPr="00C70818">
              <w:rPr>
                <w:color w:val="000000"/>
                <w:sz w:val="28"/>
                <w:szCs w:val="28"/>
                <w:lang w:val="en-GB"/>
              </w:rPr>
              <w:t>(=dictation)</w:t>
            </w:r>
          </w:p>
          <w:p w:rsidR="00494C56" w:rsidRPr="00C70818" w:rsidRDefault="00494C56" w:rsidP="00494C56">
            <w:pPr>
              <w:jc w:val="both"/>
              <w:rPr>
                <w:color w:val="000000"/>
                <w:sz w:val="28"/>
                <w:szCs w:val="28"/>
                <w:lang w:val="en-GB"/>
              </w:rPr>
            </w:pPr>
            <w:r w:rsidRPr="00C70818">
              <w:rPr>
                <w:color w:val="000000"/>
                <w:sz w:val="28"/>
                <w:szCs w:val="28"/>
                <w:lang w:val="en-GB"/>
              </w:rPr>
              <w:t>(=end);</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it occurs in the medial position as the terminating sound of some syllable  in the following words:</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258"/>
        <w:gridCol w:w="1587"/>
      </w:tblGrid>
      <w:tr w:rsidR="00494C56" w:rsidRPr="00C70818" w:rsidTr="00494C56">
        <w:tc>
          <w:tcPr>
            <w:tcW w:w="1262" w:type="dxa"/>
          </w:tcPr>
          <w:p w:rsidR="00494C56" w:rsidRPr="00C70818" w:rsidRDefault="00494C56" w:rsidP="00494C56">
            <w:pPr>
              <w:jc w:val="both"/>
              <w:rPr>
                <w:color w:val="000000"/>
                <w:sz w:val="28"/>
                <w:szCs w:val="28"/>
                <w:lang w:val="en-GB"/>
              </w:rPr>
            </w:pPr>
            <w:r w:rsidRPr="00C70818">
              <w:rPr>
                <w:color w:val="000000"/>
                <w:sz w:val="28"/>
                <w:szCs w:val="28"/>
                <w:lang w:val="en-GB"/>
              </w:rPr>
              <w:t>/pəv</w:t>
            </w:r>
            <w:r w:rsidRPr="00C70818">
              <w:rPr>
                <w:rFonts w:ascii="MS Mincho" w:eastAsia="MS Mincho" w:hAnsi="MS Mincho" w:cs="MS Mincho" w:hint="eastAsia"/>
                <w:color w:val="000000"/>
                <w:sz w:val="28"/>
                <w:szCs w:val="28"/>
                <w:shd w:val="clear" w:color="auto" w:fill="FFFFFF"/>
                <w:lang w:val="en-GB"/>
              </w:rPr>
              <w:t>ɪ</w:t>
            </w:r>
            <w:hyperlink r:id="rId23"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rə/</w:t>
            </w:r>
          </w:p>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color w:val="000000"/>
                <w:sz w:val="28"/>
                <w:szCs w:val="28"/>
                <w:lang w:val="en-GB"/>
              </w:rPr>
              <w:t>ər</w:t>
            </w:r>
            <w:r w:rsidRPr="00C70818">
              <w:rPr>
                <w:rFonts w:ascii="MS Mincho" w:eastAsia="MS Mincho" w:hAnsi="MS Mincho" w:cs="MS Mincho" w:hint="eastAsia"/>
                <w:color w:val="000000"/>
                <w:sz w:val="28"/>
                <w:szCs w:val="28"/>
                <w:shd w:val="clear" w:color="auto" w:fill="FFFFFF"/>
                <w:lang w:val="en-GB"/>
              </w:rPr>
              <w:t>ɪ</w:t>
            </w:r>
            <w:hyperlink r:id="rId24"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rə /</w:t>
            </w:r>
          </w:p>
          <w:p w:rsidR="00494C56" w:rsidRPr="00C70818" w:rsidRDefault="00494C56" w:rsidP="00494C56">
            <w:pPr>
              <w:jc w:val="both"/>
              <w:rPr>
                <w:color w:val="000000"/>
                <w:sz w:val="28"/>
                <w:szCs w:val="28"/>
                <w:lang w:val="en-GB"/>
              </w:rPr>
            </w:pPr>
            <w:r w:rsidRPr="00C70818">
              <w:rPr>
                <w:color w:val="000000"/>
                <w:sz w:val="28"/>
                <w:szCs w:val="28"/>
                <w:lang w:val="en-GB"/>
              </w:rPr>
              <w:t>/səv</w:t>
            </w:r>
            <w:r w:rsidRPr="00C70818">
              <w:rPr>
                <w:rFonts w:ascii="MS Mincho" w:eastAsia="MS Mincho" w:hAnsi="MS Mincho" w:cs="MS Mincho" w:hint="eastAsia"/>
                <w:color w:val="000000"/>
                <w:sz w:val="28"/>
                <w:szCs w:val="28"/>
                <w:shd w:val="clear" w:color="auto" w:fill="FFFFFF"/>
                <w:lang w:val="en-GB"/>
              </w:rPr>
              <w:t>ɪ</w:t>
            </w:r>
            <w:hyperlink r:id="rId25"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tc>
        <w:tc>
          <w:tcPr>
            <w:tcW w:w="1258"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पवित्र</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चरित्र</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सविता</w:t>
            </w:r>
          </w:p>
        </w:tc>
        <w:tc>
          <w:tcPr>
            <w:tcW w:w="144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(=holy)</w:t>
            </w:r>
          </w:p>
          <w:p w:rsidR="00494C56" w:rsidRPr="00C70818" w:rsidRDefault="00494C56" w:rsidP="00494C56">
            <w:pPr>
              <w:jc w:val="both"/>
              <w:rPr>
                <w:color w:val="000000"/>
                <w:sz w:val="28"/>
                <w:szCs w:val="28"/>
                <w:lang w:val="en-GB"/>
              </w:rPr>
            </w:pPr>
            <w:r w:rsidRPr="00C70818">
              <w:rPr>
                <w:color w:val="000000"/>
                <w:sz w:val="28"/>
                <w:szCs w:val="28"/>
                <w:lang w:val="en-GB"/>
              </w:rPr>
              <w:t>(=character)</w:t>
            </w:r>
          </w:p>
          <w:p w:rsidR="00494C56" w:rsidRPr="00C70818" w:rsidRDefault="00494C56" w:rsidP="00494C56">
            <w:pPr>
              <w:jc w:val="both"/>
              <w:rPr>
                <w:color w:val="000000"/>
                <w:sz w:val="28"/>
                <w:szCs w:val="28"/>
                <w:lang w:val="en-GB"/>
              </w:rPr>
            </w:pPr>
            <w:r w:rsidRPr="00C70818">
              <w:rPr>
                <w:color w:val="000000"/>
                <w:sz w:val="28"/>
                <w:szCs w:val="28"/>
                <w:lang w:val="en-GB"/>
              </w:rPr>
              <w:t>(=sun); and</w:t>
            </w:r>
          </w:p>
        </w:tc>
      </w:tr>
    </w:tbl>
    <w:p w:rsidR="00494C56" w:rsidRPr="00C70818" w:rsidRDefault="00023098" w:rsidP="00494C56">
      <w:pPr>
        <w:jc w:val="both"/>
        <w:rPr>
          <w:color w:val="000000"/>
          <w:sz w:val="28"/>
          <w:szCs w:val="28"/>
          <w:lang w:val="en-GB"/>
        </w:rPr>
      </w:pPr>
      <w:r>
        <w:rPr>
          <w:noProof/>
          <w:color w:val="000000"/>
          <w:sz w:val="28"/>
          <w:szCs w:val="28"/>
          <w:lang w:val="uk-UA" w:eastAsia="uk-UA"/>
        </w:rPr>
        <w:lastRenderedPageBreak/>
        <w:pict>
          <v:rect id="_x0000_s3262" style="position:absolute;left:0;text-align:left;margin-left:-.25pt;margin-top:-36.65pt;width:478.05pt;height:17.1pt;z-index:251663360;mso-position-horizontal-relative:text;mso-position-vertical-relative:text" stroked="f">
            <v:textbox style="mso-next-textbox:#_x0000_s3262" inset=".5mm,.3mm,.5mm,.3mm">
              <w:txbxContent>
                <w:p w:rsidR="00023098" w:rsidRPr="00023098" w:rsidRDefault="00023098" w:rsidP="00023098">
                  <w:pPr>
                    <w:jc w:val="right"/>
                    <w:rPr>
                      <w:sz w:val="22"/>
                      <w:szCs w:val="28"/>
                    </w:rPr>
                  </w:pPr>
                  <w:r w:rsidRPr="00023098">
                    <w:rPr>
                      <w:szCs w:val="28"/>
                      <w:lang w:val="en-GB"/>
                    </w:rPr>
                    <w:t>Vowel Phonemes In Hindi</w:t>
                  </w:r>
                </w:p>
              </w:txbxContent>
            </v:textbox>
          </v:rect>
        </w:pict>
      </w:r>
      <w:r w:rsidR="00494C56" w:rsidRPr="00C70818">
        <w:rPr>
          <w:color w:val="000000"/>
          <w:sz w:val="28"/>
          <w:szCs w:val="28"/>
          <w:lang w:val="en-GB"/>
        </w:rPr>
        <w:t>it occurs in the final position as the terminating sound of the last syllable in the following words: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260"/>
        <w:gridCol w:w="3150"/>
      </w:tblGrid>
      <w:tr w:rsidR="00494C56" w:rsidRPr="00C70818" w:rsidTr="00494C56">
        <w:tc>
          <w:tcPr>
            <w:tcW w:w="990" w:type="dxa"/>
          </w:tcPr>
          <w:p w:rsidR="00494C56" w:rsidRPr="00C70818" w:rsidRDefault="00494C56" w:rsidP="00494C56">
            <w:pPr>
              <w:jc w:val="both"/>
              <w:rPr>
                <w:color w:val="000000"/>
                <w:sz w:val="28"/>
                <w:szCs w:val="28"/>
                <w:shd w:val="clear" w:color="auto" w:fill="FFFFFF"/>
                <w:lang w:val="en-GB"/>
              </w:rPr>
            </w:pPr>
            <w:r w:rsidRPr="00DD6F1F">
              <w:rPr>
                <w:color w:val="000000"/>
                <w:sz w:val="28"/>
                <w:szCs w:val="28"/>
                <w:lang w:val="en-GB"/>
              </w:rPr>
              <w:t>/h</w:t>
            </w:r>
            <w:r w:rsidRPr="00C70818">
              <w:rPr>
                <w:color w:val="000000"/>
                <w:sz w:val="28"/>
                <w:szCs w:val="28"/>
                <w:lang w:val="en-GB"/>
              </w:rPr>
              <w:t>ər</w:t>
            </w:r>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shd w:val="clear" w:color="auto" w:fill="FFFFFF"/>
                <w:lang w:val="en-GB"/>
              </w:rPr>
              <w:t>/</w:t>
            </w:r>
          </w:p>
          <w:p w:rsidR="00494C56" w:rsidRPr="00C70818" w:rsidRDefault="00494C56" w:rsidP="00494C56">
            <w:pPr>
              <w:jc w:val="both"/>
              <w:rPr>
                <w:color w:val="000000"/>
                <w:sz w:val="28"/>
                <w:szCs w:val="28"/>
                <w:shd w:val="clear" w:color="auto" w:fill="FFFFFF"/>
                <w:lang w:val="en-GB"/>
              </w:rPr>
            </w:pPr>
            <w:r w:rsidRPr="00C70818">
              <w:rPr>
                <w:color w:val="000000"/>
                <w:sz w:val="28"/>
                <w:szCs w:val="28"/>
                <w:shd w:val="clear" w:color="auto" w:fill="FFFFFF"/>
                <w:lang w:val="en-GB"/>
              </w:rPr>
              <w:t>/</w:t>
            </w:r>
            <w:hyperlink r:id="rId26" w:tooltip="Voiced velar stop" w:history="1">
              <w:r w:rsidRPr="00C70818">
                <w:rPr>
                  <w:rStyle w:val="af0"/>
                  <w:rFonts w:ascii="MS Mincho" w:eastAsia="MS Mincho" w:hAnsi="MS Mincho" w:cs="MS Mincho" w:hint="eastAsia"/>
                  <w:color w:val="000000"/>
                  <w:szCs w:val="28"/>
                </w:rPr>
                <w:t>ɡ</w:t>
              </w:r>
            </w:hyperlink>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shd w:val="clear" w:color="auto" w:fill="FFFFFF"/>
                <w:lang w:val="en-GB"/>
              </w:rPr>
              <w:t>r</w:t>
            </w:r>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shd w:val="clear" w:color="auto" w:fill="FFFFFF"/>
                <w:lang w:val="en-GB"/>
              </w:rPr>
              <w:t>/</w:t>
            </w:r>
          </w:p>
          <w:p w:rsidR="00494C56" w:rsidRPr="00C70818" w:rsidRDefault="00494C56" w:rsidP="00494C56">
            <w:pPr>
              <w:jc w:val="both"/>
              <w:rPr>
                <w:color w:val="000000"/>
                <w:sz w:val="28"/>
                <w:szCs w:val="28"/>
                <w:shd w:val="clear" w:color="auto" w:fill="FFFFFF"/>
                <w:lang w:val="en-GB"/>
              </w:rPr>
            </w:pPr>
            <w:r w:rsidRPr="00C70818">
              <w:rPr>
                <w:color w:val="000000"/>
                <w:sz w:val="28"/>
                <w:szCs w:val="28"/>
                <w:shd w:val="clear" w:color="auto" w:fill="FFFFFF"/>
                <w:lang w:val="en-GB"/>
              </w:rPr>
              <w:t>/</w:t>
            </w:r>
            <w:r w:rsidRPr="00C70818">
              <w:rPr>
                <w:rFonts w:ascii="MS Mincho" w:eastAsia="MS Mincho" w:hAnsi="MS Mincho" w:cs="MS Mincho" w:hint="eastAsia"/>
                <w:color w:val="000000"/>
                <w:sz w:val="28"/>
                <w:szCs w:val="28"/>
                <w:shd w:val="clear" w:color="auto" w:fill="FFFFFF"/>
                <w:lang w:val="en-GB"/>
              </w:rPr>
              <w:t>ɪ</w:t>
            </w:r>
            <w:hyperlink r:id="rId27"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shd w:val="clear" w:color="auto" w:fill="FFFFFF"/>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hyperlink r:id="rId28"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rPr>
              <w:t>/</w:t>
            </w:r>
          </w:p>
        </w:tc>
        <w:tc>
          <w:tcPr>
            <w:tcW w:w="126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हरि</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गिरि</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इति</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आदि</w:t>
            </w:r>
          </w:p>
        </w:tc>
        <w:tc>
          <w:tcPr>
            <w:tcW w:w="315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(=the Supreme Being)</w:t>
            </w:r>
          </w:p>
          <w:p w:rsidR="00494C56" w:rsidRPr="00C70818" w:rsidRDefault="00494C56" w:rsidP="00494C56">
            <w:pPr>
              <w:jc w:val="both"/>
              <w:rPr>
                <w:color w:val="000000"/>
                <w:sz w:val="28"/>
                <w:szCs w:val="28"/>
                <w:lang w:val="en-GB"/>
              </w:rPr>
            </w:pPr>
            <w:r w:rsidRPr="00C70818">
              <w:rPr>
                <w:color w:val="000000"/>
                <w:sz w:val="28"/>
                <w:szCs w:val="28"/>
                <w:lang w:val="en-GB"/>
              </w:rPr>
              <w:t>(=mountain)</w:t>
            </w:r>
          </w:p>
          <w:p w:rsidR="00494C56" w:rsidRPr="00C70818" w:rsidRDefault="00494C56" w:rsidP="00494C56">
            <w:pPr>
              <w:jc w:val="both"/>
              <w:rPr>
                <w:color w:val="000000"/>
                <w:sz w:val="28"/>
                <w:szCs w:val="28"/>
                <w:lang w:val="en-GB"/>
              </w:rPr>
            </w:pPr>
            <w:r w:rsidRPr="00C70818">
              <w:rPr>
                <w:color w:val="000000"/>
                <w:sz w:val="28"/>
                <w:szCs w:val="28"/>
                <w:lang w:val="en-GB"/>
              </w:rPr>
              <w:t>(=end)</w:t>
            </w:r>
          </w:p>
          <w:p w:rsidR="00494C56" w:rsidRPr="00C70818" w:rsidRDefault="00494C56" w:rsidP="00494C56">
            <w:pPr>
              <w:jc w:val="both"/>
              <w:rPr>
                <w:color w:val="000000"/>
                <w:sz w:val="28"/>
                <w:szCs w:val="28"/>
                <w:lang w:val="en-GB"/>
              </w:rPr>
            </w:pPr>
            <w:r w:rsidRPr="00C70818">
              <w:rPr>
                <w:color w:val="000000"/>
                <w:sz w:val="28"/>
                <w:szCs w:val="28"/>
                <w:lang w:val="en-GB"/>
              </w:rPr>
              <w:t>(=beginning).</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3A3291">
      <w:pPr>
        <w:pStyle w:val="aff1"/>
        <w:numPr>
          <w:ilvl w:val="0"/>
          <w:numId w:val="17"/>
        </w:numPr>
        <w:spacing w:after="0" w:line="240" w:lineRule="auto"/>
        <w:ind w:left="0" w:firstLine="0"/>
        <w:jc w:val="both"/>
        <w:rPr>
          <w:rFonts w:ascii="Times New Roman" w:hAnsi="Times New Roman"/>
          <w:color w:val="000000"/>
          <w:sz w:val="28"/>
          <w:szCs w:val="28"/>
          <w:shd w:val="clear" w:color="auto" w:fill="FFFFFF"/>
          <w:lang w:val="en-GB"/>
        </w:rPr>
      </w:pPr>
      <w:r w:rsidRPr="00C70818">
        <w:rPr>
          <w:rFonts w:ascii="Times New Roman" w:hAnsi="Times New Roman"/>
          <w:color w:val="000000"/>
          <w:sz w:val="28"/>
          <w:szCs w:val="28"/>
          <w:lang w:val="en-GB"/>
        </w:rPr>
        <w:t>/i:/ (</w:t>
      </w:r>
      <w:r w:rsidRPr="00C70818">
        <w:rPr>
          <w:rFonts w:ascii="Times New Roman" w:hAnsi="Times New Roman" w:cs="Mangal"/>
          <w:color w:val="000000"/>
          <w:sz w:val="28"/>
          <w:szCs w:val="28"/>
          <w:shd w:val="clear" w:color="auto" w:fill="FFFFFF"/>
          <w:cs/>
          <w:lang w:val="en-GB" w:bidi="hi-IN"/>
        </w:rPr>
        <w:t>ई</w:t>
      </w:r>
      <w:r w:rsidRPr="00C70818">
        <w:rPr>
          <w:rFonts w:ascii="Times New Roman" w:hAnsi="Times New Roman"/>
          <w:color w:val="000000"/>
          <w:sz w:val="28"/>
          <w:szCs w:val="28"/>
          <w:shd w:val="clear" w:color="auto" w:fill="FFFFFF"/>
          <w:lang w:val="en-GB" w:bidi="hi-IN"/>
        </w:rPr>
        <w:t>)</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The vowel phoneme /i:/ is a front vowel and in order to articulate it the advanced front part of the tongue is raised to a point slightly below the close position, the lips are spread, and the soft palate is raised so that the nasal passage is closed and the air escapes through the oral cavity alone.</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This vowel phoneme occurs in all the three positions in Hindi words. For example it occurs in the initial position as the initial syllable in the following words:</w:t>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170"/>
        <w:gridCol w:w="3060"/>
      </w:tblGrid>
      <w:tr w:rsidR="00494C56" w:rsidRPr="00DD6F1F" w:rsidTr="00494C56">
        <w:tc>
          <w:tcPr>
            <w:tcW w:w="1260" w:type="dxa"/>
          </w:tcPr>
          <w:p w:rsidR="00494C56" w:rsidRPr="00DD6F1F" w:rsidRDefault="00494C56" w:rsidP="00494C56">
            <w:pPr>
              <w:jc w:val="both"/>
              <w:rPr>
                <w:color w:val="000000"/>
                <w:sz w:val="28"/>
                <w:szCs w:val="28"/>
                <w:lang w:val="pl-PL"/>
              </w:rPr>
            </w:pPr>
            <w:r w:rsidRPr="00DD6F1F">
              <w:rPr>
                <w:color w:val="000000"/>
                <w:sz w:val="28"/>
                <w:szCs w:val="28"/>
                <w:lang w:val="pl-PL"/>
              </w:rPr>
              <w:t>/i:m</w:t>
            </w:r>
            <w:r w:rsidRPr="00DD6F1F">
              <w:rPr>
                <w:rFonts w:ascii="MS Mincho" w:eastAsia="MS Mincho" w:hAnsi="MS Mincho" w:cs="MS Mincho" w:hint="eastAsia"/>
                <w:color w:val="000000"/>
                <w:sz w:val="28"/>
                <w:szCs w:val="28"/>
                <w:lang w:val="pl-PL"/>
              </w:rPr>
              <w:t>ɑ</w:t>
            </w:r>
            <w:r w:rsidRPr="00DD6F1F">
              <w:rPr>
                <w:color w:val="000000"/>
                <w:sz w:val="28"/>
                <w:szCs w:val="28"/>
                <w:lang w:val="pl-PL"/>
              </w:rPr>
              <w:t>:n/</w:t>
            </w:r>
          </w:p>
          <w:p w:rsidR="00494C56" w:rsidRPr="00DD6F1F" w:rsidRDefault="00494C56" w:rsidP="00494C56">
            <w:pPr>
              <w:jc w:val="both"/>
              <w:rPr>
                <w:color w:val="000000"/>
                <w:sz w:val="28"/>
                <w:szCs w:val="28"/>
                <w:lang w:val="pl-PL"/>
              </w:rPr>
            </w:pPr>
            <w:r w:rsidRPr="00DD6F1F">
              <w:rPr>
                <w:color w:val="000000"/>
                <w:sz w:val="28"/>
                <w:szCs w:val="28"/>
                <w:lang w:val="pl-PL"/>
              </w:rPr>
              <w:t>/i:</w:t>
            </w:r>
            <w:r w:rsidRPr="00DD6F1F">
              <w:rPr>
                <w:rFonts w:ascii="MS Mincho" w:eastAsia="MS Mincho" w:hAnsi="MS Mincho" w:cs="MS Mincho" w:hint="eastAsia"/>
                <w:color w:val="000000"/>
                <w:sz w:val="28"/>
                <w:szCs w:val="28"/>
                <w:shd w:val="clear" w:color="auto" w:fill="FFFFFF"/>
                <w:lang w:val="pl-PL"/>
              </w:rPr>
              <w:t>ʃ</w:t>
            </w:r>
            <w:r w:rsidRPr="00DD6F1F">
              <w:rPr>
                <w:rFonts w:ascii="MS Mincho" w:eastAsia="MS Mincho" w:hAnsi="MS Mincho" w:cs="MS Mincho" w:hint="eastAsia"/>
                <w:color w:val="000000"/>
                <w:sz w:val="28"/>
                <w:szCs w:val="28"/>
                <w:lang w:val="pl-PL"/>
              </w:rPr>
              <w:t>ɑ</w:t>
            </w:r>
            <w:r w:rsidRPr="00DD6F1F">
              <w:rPr>
                <w:color w:val="000000"/>
                <w:sz w:val="28"/>
                <w:szCs w:val="28"/>
                <w:lang w:val="pl-PL"/>
              </w:rPr>
              <w:t>:n/</w:t>
            </w:r>
          </w:p>
          <w:p w:rsidR="00494C56" w:rsidRPr="00DD6F1F" w:rsidRDefault="00494C56" w:rsidP="00494C56">
            <w:pPr>
              <w:jc w:val="both"/>
              <w:rPr>
                <w:color w:val="000000"/>
                <w:sz w:val="28"/>
                <w:szCs w:val="28"/>
                <w:lang w:val="pl-PL"/>
              </w:rPr>
            </w:pPr>
            <w:r w:rsidRPr="00DD6F1F">
              <w:rPr>
                <w:color w:val="000000"/>
                <w:sz w:val="28"/>
                <w:szCs w:val="28"/>
                <w:lang w:val="pl-PL"/>
              </w:rPr>
              <w:t>/i:</w:t>
            </w:r>
            <w:r w:rsidRPr="00DD6F1F">
              <w:rPr>
                <w:rFonts w:ascii="MS Mincho" w:eastAsia="MS Mincho" w:hAnsi="MS Mincho" w:cs="MS Mincho" w:hint="eastAsia"/>
                <w:color w:val="000000"/>
                <w:sz w:val="28"/>
                <w:szCs w:val="28"/>
                <w:shd w:val="clear" w:color="auto" w:fill="FFFFFF"/>
                <w:lang w:val="pl-PL"/>
              </w:rPr>
              <w:t>ʃ</w:t>
            </w:r>
            <w:r w:rsidRPr="00DD6F1F">
              <w:rPr>
                <w:color w:val="000000"/>
                <w:sz w:val="28"/>
                <w:szCs w:val="28"/>
                <w:shd w:val="clear" w:color="auto" w:fill="FFFFFF"/>
                <w:lang w:val="pl-PL"/>
              </w:rPr>
              <w:t>v</w:t>
            </w:r>
            <w:r w:rsidRPr="00DD6F1F">
              <w:rPr>
                <w:color w:val="000000"/>
                <w:sz w:val="28"/>
                <w:szCs w:val="28"/>
                <w:lang w:val="pl-PL"/>
              </w:rPr>
              <w:t>ər /</w:t>
            </w:r>
          </w:p>
        </w:tc>
        <w:tc>
          <w:tcPr>
            <w:tcW w:w="117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ईमान</w:t>
            </w:r>
            <w:r w:rsidRPr="00C70818">
              <w:rPr>
                <w:color w:val="000000"/>
                <w:sz w:val="28"/>
                <w:szCs w:val="28"/>
                <w:lang w:val="en-GB" w:bidi="hi-IN"/>
              </w:rPr>
              <w:t xml:space="preserve"> </w:t>
            </w:r>
            <w:r w:rsidRPr="00C70818">
              <w:rPr>
                <w:color w:val="000000"/>
                <w:sz w:val="28"/>
                <w:szCs w:val="28"/>
                <w:lang w:val="en-GB"/>
              </w:rPr>
              <w:tab/>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ईशान</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ईश्वर</w:t>
            </w:r>
          </w:p>
        </w:tc>
        <w:tc>
          <w:tcPr>
            <w:tcW w:w="306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(=probity)</w:t>
            </w:r>
          </w:p>
          <w:p w:rsidR="00494C56" w:rsidRPr="00C70818" w:rsidRDefault="00494C56" w:rsidP="00494C56">
            <w:pPr>
              <w:jc w:val="both"/>
              <w:rPr>
                <w:color w:val="000000"/>
                <w:sz w:val="28"/>
                <w:szCs w:val="28"/>
                <w:lang w:val="en-GB"/>
              </w:rPr>
            </w:pPr>
            <w:r w:rsidRPr="00C70818">
              <w:rPr>
                <w:color w:val="000000"/>
                <w:sz w:val="28"/>
                <w:szCs w:val="28"/>
                <w:lang w:val="en-GB"/>
              </w:rPr>
              <w:t>(=north-east)</w:t>
            </w:r>
          </w:p>
          <w:p w:rsidR="00494C56" w:rsidRPr="00C70818" w:rsidRDefault="00494C56" w:rsidP="00494C56">
            <w:pPr>
              <w:jc w:val="both"/>
              <w:rPr>
                <w:color w:val="000000"/>
                <w:sz w:val="28"/>
                <w:szCs w:val="28"/>
                <w:lang w:val="en-GB"/>
              </w:rPr>
            </w:pPr>
            <w:r w:rsidRPr="00C70818">
              <w:rPr>
                <w:color w:val="000000"/>
                <w:sz w:val="28"/>
                <w:szCs w:val="28"/>
                <w:lang w:val="en-GB"/>
              </w:rPr>
              <w:t>(=the Supreme Being);</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bidi="hi-IN"/>
        </w:rPr>
      </w:pPr>
      <w:r w:rsidRPr="00C70818">
        <w:rPr>
          <w:color w:val="000000"/>
          <w:sz w:val="28"/>
          <w:szCs w:val="28"/>
          <w:lang w:val="en-GB"/>
        </w:rPr>
        <w:t>it occurs in the medial position as the terminating sound of some syllable in the following words:</w:t>
      </w:r>
      <w:r w:rsidRPr="00C70818">
        <w:rPr>
          <w:color w:val="000000"/>
          <w:sz w:val="28"/>
          <w:szCs w:val="28"/>
          <w:cs/>
          <w:lang w:val="en-GB" w:bidi="hi-IN"/>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500"/>
        <w:gridCol w:w="2160"/>
      </w:tblGrid>
      <w:tr w:rsidR="00494C56" w:rsidRPr="00C70818" w:rsidTr="00494C56">
        <w:tc>
          <w:tcPr>
            <w:tcW w:w="1470" w:type="dxa"/>
          </w:tcPr>
          <w:p w:rsidR="00494C56" w:rsidRPr="00C70818" w:rsidRDefault="00494C56" w:rsidP="00494C56">
            <w:pPr>
              <w:jc w:val="both"/>
              <w:rPr>
                <w:color w:val="000000"/>
                <w:sz w:val="28"/>
                <w:szCs w:val="28"/>
                <w:lang w:val="en-GB"/>
              </w:rPr>
            </w:pPr>
            <w:r w:rsidRPr="00C70818">
              <w:rPr>
                <w:color w:val="000000"/>
                <w:sz w:val="28"/>
                <w:szCs w:val="28"/>
                <w:cs/>
                <w:lang w:bidi="hi-IN"/>
              </w:rPr>
              <w:t>/p</w:t>
            </w:r>
            <w:r w:rsidRPr="00C70818">
              <w:rPr>
                <w:color w:val="000000"/>
                <w:sz w:val="28"/>
                <w:szCs w:val="28"/>
                <w:lang w:val="en-GB"/>
              </w:rPr>
              <w:t>ə</w:t>
            </w:r>
            <w:r w:rsidRPr="00C70818">
              <w:rPr>
                <w:color w:val="000000"/>
                <w:sz w:val="28"/>
                <w:szCs w:val="28"/>
                <w:shd w:val="clear" w:color="auto" w:fill="FFFFFF"/>
                <w:lang w:val="en-GB"/>
              </w:rPr>
              <w:t>r</w:t>
            </w:r>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shd w:val="clear" w:color="auto" w:fill="FFFFFF"/>
                <w:lang w:val="en-GB"/>
              </w:rPr>
              <w:t>:k</w:t>
            </w:r>
            <w:r w:rsidRPr="00C70818">
              <w:rPr>
                <w:rFonts w:ascii="MS Mincho" w:eastAsia="MS Mincho" w:hAnsi="MS Mincho" w:cs="MS Mincho" w:hint="eastAsia"/>
                <w:color w:val="000000"/>
                <w:sz w:val="28"/>
                <w:szCs w:val="28"/>
                <w:shd w:val="clear" w:color="auto" w:fill="FFFFFF"/>
                <w:lang w:val="en-GB"/>
              </w:rPr>
              <w:t>ʃ</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shd w:val="clear" w:color="auto" w:fill="FFFFFF"/>
                <w:lang w:val="en-GB"/>
              </w:rPr>
              <w:t>/</w:t>
            </w:r>
            <w:hyperlink r:id="rId29"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color w:val="000000"/>
                <w:sz w:val="28"/>
                <w:szCs w:val="28"/>
                <w:shd w:val="clear" w:color="auto" w:fill="FFFFFF"/>
                <w:lang w:val="en-GB"/>
              </w:rPr>
              <w:t>i:k</w:t>
            </w:r>
            <w:r w:rsidRPr="00C70818">
              <w:rPr>
                <w:rFonts w:ascii="MS Mincho" w:eastAsia="MS Mincho" w:hAnsi="MS Mincho" w:cs="MS Mincho" w:hint="eastAsia"/>
                <w:color w:val="000000"/>
                <w:sz w:val="28"/>
                <w:szCs w:val="28"/>
                <w:shd w:val="clear" w:color="auto" w:fill="FFFFFF"/>
                <w:lang w:val="en-GB"/>
              </w:rPr>
              <w:t>ʃ</w:t>
            </w:r>
            <w:r w:rsidRPr="00C70818">
              <w:rPr>
                <w:rFonts w:ascii="MS Mincho" w:eastAsia="MS Mincho" w:hAnsi="MS Mincho" w:cs="MS Mincho" w:hint="eastAsia"/>
                <w:color w:val="000000"/>
                <w:sz w:val="28"/>
                <w:szCs w:val="28"/>
                <w:lang w:val="en-GB"/>
              </w:rPr>
              <w:t>ɑ</w:t>
            </w:r>
            <w:r w:rsidRPr="00C70818">
              <w:rPr>
                <w:color w:val="000000"/>
                <w:sz w:val="28"/>
                <w:szCs w:val="28"/>
                <w:lang w:val="en-GB"/>
              </w:rPr>
              <w:t xml:space="preserve">:/ </w:t>
            </w:r>
          </w:p>
          <w:p w:rsidR="00494C56" w:rsidRPr="00C70818" w:rsidRDefault="00494C56" w:rsidP="00494C56">
            <w:pPr>
              <w:jc w:val="both"/>
              <w:rPr>
                <w:color w:val="000000"/>
                <w:sz w:val="28"/>
                <w:szCs w:val="28"/>
                <w:lang w:val="en-GB"/>
              </w:rPr>
            </w:pPr>
            <w:r w:rsidRPr="00C70818">
              <w:rPr>
                <w:color w:val="000000"/>
                <w:sz w:val="28"/>
                <w:szCs w:val="28"/>
                <w:shd w:val="clear" w:color="auto" w:fill="FFFFFF"/>
                <w:lang w:val="en-GB"/>
              </w:rPr>
              <w:t>/mi:l/</w:t>
            </w:r>
          </w:p>
        </w:tc>
        <w:tc>
          <w:tcPr>
            <w:tcW w:w="150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परीक्षा</w:t>
            </w:r>
            <w:r w:rsidRPr="00C70818">
              <w:rPr>
                <w:color w:val="000000"/>
                <w:sz w:val="28"/>
                <w:szCs w:val="28"/>
                <w:lang w:val="en-GB" w:bidi="hi-IN"/>
              </w:rPr>
              <w:t xml:space="preserve"> </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दीक्षा</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मील</w:t>
            </w:r>
          </w:p>
        </w:tc>
        <w:tc>
          <w:tcPr>
            <w:tcW w:w="216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(=examination)</w:t>
            </w:r>
          </w:p>
          <w:p w:rsidR="00494C56" w:rsidRPr="00C70818" w:rsidRDefault="00494C56" w:rsidP="00494C56">
            <w:pPr>
              <w:jc w:val="both"/>
              <w:rPr>
                <w:color w:val="000000"/>
                <w:sz w:val="28"/>
                <w:szCs w:val="28"/>
                <w:lang w:val="en-GB"/>
              </w:rPr>
            </w:pPr>
            <w:r w:rsidRPr="00C70818">
              <w:rPr>
                <w:color w:val="000000"/>
                <w:sz w:val="28"/>
                <w:szCs w:val="28"/>
                <w:lang w:val="en-GB"/>
              </w:rPr>
              <w:t>(=training)</w:t>
            </w:r>
          </w:p>
          <w:p w:rsidR="00494C56" w:rsidRPr="00C70818" w:rsidRDefault="00494C56" w:rsidP="00494C56">
            <w:pPr>
              <w:jc w:val="both"/>
              <w:rPr>
                <w:color w:val="000000"/>
                <w:sz w:val="28"/>
                <w:szCs w:val="28"/>
                <w:lang w:val="en-GB"/>
              </w:rPr>
            </w:pPr>
            <w:r w:rsidRPr="00C70818">
              <w:rPr>
                <w:color w:val="000000"/>
                <w:sz w:val="28"/>
                <w:szCs w:val="28"/>
                <w:lang w:val="en-GB"/>
              </w:rPr>
              <w:t>(=mile);</w:t>
            </w:r>
          </w:p>
        </w:tc>
      </w:tr>
    </w:tbl>
    <w:p w:rsidR="00494C56" w:rsidRPr="00C70818" w:rsidRDefault="00494C56" w:rsidP="00494C56">
      <w:pPr>
        <w:jc w:val="both"/>
        <w:rPr>
          <w:color w:val="000000"/>
          <w:sz w:val="28"/>
          <w:szCs w:val="28"/>
          <w:lang w:val="en-GB" w:bidi="hi-IN"/>
        </w:rPr>
      </w:pP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rPr>
      </w:pPr>
      <w:r w:rsidRPr="00C70818">
        <w:rPr>
          <w:color w:val="000000"/>
          <w:sz w:val="28"/>
          <w:szCs w:val="28"/>
          <w:lang w:val="en-GB"/>
        </w:rPr>
        <w:t xml:space="preserve">and it occurs in the final position as the terminating sound of the last syllable in the following words: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990"/>
        <w:gridCol w:w="3510"/>
      </w:tblGrid>
      <w:tr w:rsidR="00494C56" w:rsidRPr="00C70818" w:rsidTr="00494C56">
        <w:tc>
          <w:tcPr>
            <w:tcW w:w="1080" w:type="dxa"/>
          </w:tcPr>
          <w:p w:rsidR="00494C56" w:rsidRPr="00C70818" w:rsidRDefault="00494C56" w:rsidP="00494C56">
            <w:pPr>
              <w:jc w:val="both"/>
              <w:rPr>
                <w:color w:val="000000"/>
                <w:sz w:val="28"/>
                <w:szCs w:val="28"/>
                <w:shd w:val="clear" w:color="auto" w:fill="FFFFFF"/>
                <w:lang w:val="en-GB"/>
              </w:rPr>
            </w:pPr>
            <w:r w:rsidRPr="00C70818">
              <w:rPr>
                <w:color w:val="000000"/>
                <w:sz w:val="28"/>
                <w:szCs w:val="28"/>
                <w:shd w:val="clear" w:color="auto" w:fill="FFFFFF"/>
                <w:lang w:val="en-GB"/>
              </w:rPr>
              <w:t>/</w:t>
            </w:r>
            <w:hyperlink r:id="rId30" w:tooltip="Voiced velar stop" w:history="1">
              <w:r w:rsidRPr="00C70818">
                <w:rPr>
                  <w:rStyle w:val="af0"/>
                  <w:rFonts w:ascii="MS Mincho" w:eastAsia="MS Mincho" w:hAnsi="MS Mincho" w:cs="MS Mincho" w:hint="eastAsia"/>
                  <w:color w:val="000000"/>
                  <w:szCs w:val="28"/>
                </w:rPr>
                <w:t>ɡ</w:t>
              </w:r>
            </w:hyperlink>
            <w:r w:rsidRPr="00C70818">
              <w:rPr>
                <w:color w:val="000000"/>
                <w:sz w:val="28"/>
                <w:szCs w:val="28"/>
                <w:lang w:val="en-GB"/>
              </w:rPr>
              <w:t>əl</w:t>
            </w:r>
            <w:r w:rsidRPr="00C70818">
              <w:rPr>
                <w:color w:val="000000"/>
                <w:sz w:val="28"/>
                <w:szCs w:val="28"/>
                <w:shd w:val="clear" w:color="auto" w:fill="FFFFFF"/>
                <w:lang w:val="en-GB"/>
              </w:rPr>
              <w:t>i:/</w:t>
            </w:r>
          </w:p>
          <w:p w:rsidR="00494C56" w:rsidRPr="00C70818" w:rsidRDefault="00494C56" w:rsidP="00494C56">
            <w:pPr>
              <w:jc w:val="both"/>
              <w:rPr>
                <w:color w:val="000000"/>
                <w:sz w:val="28"/>
                <w:szCs w:val="28"/>
                <w:lang w:val="en-GB"/>
              </w:rPr>
            </w:pPr>
            <w:r w:rsidRPr="00C70818">
              <w:rPr>
                <w:color w:val="000000"/>
                <w:sz w:val="28"/>
                <w:szCs w:val="28"/>
                <w:lang w:val="en-GB"/>
              </w:rPr>
              <w:t>/b</w:t>
            </w:r>
            <w:r w:rsidRPr="00C70818">
              <w:rPr>
                <w:color w:val="000000"/>
                <w:sz w:val="28"/>
                <w:szCs w:val="28"/>
                <w:vertAlign w:val="superscript"/>
                <w:lang w:val="en-GB"/>
              </w:rPr>
              <w:t>h</w:t>
            </w:r>
            <w:r w:rsidRPr="00C70818">
              <w:rPr>
                <w:color w:val="000000"/>
                <w:sz w:val="28"/>
                <w:szCs w:val="28"/>
                <w:lang w:val="en-GB"/>
              </w:rPr>
              <w:t>əli:/</w:t>
            </w:r>
          </w:p>
          <w:p w:rsidR="00494C56" w:rsidRPr="00C70818" w:rsidRDefault="00494C56" w:rsidP="00494C56">
            <w:pPr>
              <w:jc w:val="both"/>
              <w:rPr>
                <w:color w:val="000000"/>
                <w:sz w:val="28"/>
                <w:szCs w:val="28"/>
                <w:lang w:val="en-GB"/>
              </w:rPr>
            </w:pPr>
            <w:r w:rsidRPr="00C70818">
              <w:rPr>
                <w:color w:val="000000"/>
                <w:sz w:val="28"/>
                <w:szCs w:val="28"/>
                <w:lang w:val="en-GB"/>
              </w:rPr>
              <w:t>/həri:/</w:t>
            </w:r>
          </w:p>
          <w:p w:rsidR="00494C56" w:rsidRPr="00C70818" w:rsidRDefault="00494C56" w:rsidP="00494C56">
            <w:pPr>
              <w:jc w:val="both"/>
              <w:rPr>
                <w:color w:val="000000"/>
                <w:sz w:val="28"/>
                <w:szCs w:val="28"/>
                <w:lang w:val="en-GB"/>
              </w:rPr>
            </w:pPr>
            <w:r w:rsidRPr="00C70818">
              <w:rPr>
                <w:color w:val="000000"/>
                <w:sz w:val="28"/>
                <w:szCs w:val="28"/>
                <w:lang w:val="en-GB"/>
              </w:rPr>
              <w:t>/səhi:/</w:t>
            </w:r>
          </w:p>
        </w:tc>
        <w:tc>
          <w:tcPr>
            <w:tcW w:w="99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गली</w:t>
            </w:r>
            <w:r w:rsidRPr="00C70818">
              <w:rPr>
                <w:color w:val="000000"/>
                <w:sz w:val="28"/>
                <w:szCs w:val="28"/>
                <w:lang w:val="en-GB" w:bidi="hi-IN"/>
              </w:rPr>
              <w:t xml:space="preserve"> </w:t>
            </w:r>
            <w:r w:rsidRPr="00C70818">
              <w:rPr>
                <w:color w:val="000000"/>
                <w:sz w:val="28"/>
                <w:szCs w:val="28"/>
                <w:lang w:val="en-GB"/>
              </w:rPr>
              <w:tab/>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भली</w:t>
            </w:r>
            <w:r w:rsidRPr="00C70818">
              <w:rPr>
                <w:color w:val="000000"/>
                <w:sz w:val="28"/>
                <w:szCs w:val="28"/>
                <w:lang w:val="en-GB"/>
              </w:rPr>
              <w:tab/>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हरी</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सही</w:t>
            </w:r>
          </w:p>
        </w:tc>
        <w:tc>
          <w:tcPr>
            <w:tcW w:w="351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(=street)</w:t>
            </w:r>
          </w:p>
          <w:p w:rsidR="00494C56" w:rsidRPr="00C70818" w:rsidRDefault="00494C56" w:rsidP="00494C56">
            <w:pPr>
              <w:jc w:val="both"/>
              <w:rPr>
                <w:color w:val="000000"/>
                <w:sz w:val="28"/>
                <w:szCs w:val="28"/>
                <w:lang w:val="en-GB"/>
              </w:rPr>
            </w:pPr>
            <w:r w:rsidRPr="00C70818">
              <w:rPr>
                <w:color w:val="000000"/>
                <w:sz w:val="28"/>
                <w:szCs w:val="28"/>
                <w:lang w:val="en-GB"/>
              </w:rPr>
              <w:t>(=gentle [feminine gender])</w:t>
            </w:r>
          </w:p>
          <w:p w:rsidR="00494C56" w:rsidRPr="00C70818" w:rsidRDefault="00494C56" w:rsidP="00494C56">
            <w:pPr>
              <w:jc w:val="both"/>
              <w:rPr>
                <w:color w:val="000000"/>
                <w:sz w:val="28"/>
                <w:szCs w:val="28"/>
                <w:lang w:val="en-GB"/>
              </w:rPr>
            </w:pPr>
            <w:r w:rsidRPr="00C70818">
              <w:rPr>
                <w:color w:val="000000"/>
                <w:sz w:val="28"/>
                <w:szCs w:val="28"/>
                <w:lang w:val="en-GB"/>
              </w:rPr>
              <w:t>(=green [feminine gender])</w:t>
            </w:r>
          </w:p>
          <w:p w:rsidR="00494C56" w:rsidRPr="00C70818" w:rsidRDefault="00494C56" w:rsidP="00494C56">
            <w:pPr>
              <w:jc w:val="both"/>
              <w:rPr>
                <w:color w:val="000000"/>
                <w:sz w:val="28"/>
                <w:szCs w:val="28"/>
                <w:lang w:val="en-GB"/>
              </w:rPr>
            </w:pPr>
            <w:r w:rsidRPr="00C70818">
              <w:rPr>
                <w:color w:val="000000"/>
                <w:sz w:val="28"/>
                <w:szCs w:val="28"/>
                <w:lang w:val="en-GB"/>
              </w:rPr>
              <w:t>(=right)</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t xml:space="preserve"> </w:t>
      </w:r>
    </w:p>
    <w:p w:rsidR="00494C56" w:rsidRPr="00C70818" w:rsidRDefault="00494C56" w:rsidP="003A3291">
      <w:pPr>
        <w:pStyle w:val="aff1"/>
        <w:numPr>
          <w:ilvl w:val="0"/>
          <w:numId w:val="17"/>
        </w:numPr>
        <w:spacing w:after="0" w:line="240"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/u/   (</w:t>
      </w:r>
      <w:r w:rsidRPr="00C70818">
        <w:rPr>
          <w:rFonts w:ascii="Times New Roman" w:hAnsi="Times New Roman" w:cs="Mangal"/>
          <w:color w:val="000000"/>
          <w:sz w:val="28"/>
          <w:szCs w:val="28"/>
          <w:shd w:val="clear" w:color="auto" w:fill="FFFFFF"/>
          <w:cs/>
          <w:lang w:val="en-GB" w:bidi="hi-IN"/>
        </w:rPr>
        <w:t>उ</w:t>
      </w:r>
      <w:r w:rsidRPr="00C70818">
        <w:rPr>
          <w:rFonts w:ascii="Times New Roman" w:hAnsi="Times New Roman"/>
          <w:color w:val="000000"/>
          <w:sz w:val="28"/>
          <w:szCs w:val="28"/>
          <w:shd w:val="clear" w:color="auto" w:fill="FFFFFF"/>
          <w:lang w:val="en-GB" w:bidi="hi-IN"/>
        </w:rPr>
        <w:t>)</w:t>
      </w:r>
    </w:p>
    <w:p w:rsidR="00494C56" w:rsidRPr="00C70818" w:rsidRDefault="00494C56" w:rsidP="004D3F7D">
      <w:pPr>
        <w:tabs>
          <w:tab w:val="left" w:pos="567"/>
        </w:tabs>
        <w:ind w:firstLine="567"/>
        <w:jc w:val="both"/>
        <w:rPr>
          <w:color w:val="000000"/>
          <w:sz w:val="28"/>
          <w:szCs w:val="28"/>
          <w:lang w:val="en-GB"/>
        </w:rPr>
      </w:pPr>
      <w:r w:rsidRPr="00C70818">
        <w:rPr>
          <w:color w:val="000000"/>
          <w:sz w:val="28"/>
          <w:szCs w:val="28"/>
          <w:lang w:val="en-GB"/>
        </w:rPr>
        <w:t xml:space="preserve">The vowel phoneme /u/ is a back vowel in order to articulate which the back part of the tongue near the centre is raised to a point slightly above the half-close </w:t>
      </w:r>
      <w:r w:rsidRPr="00C70818">
        <w:rPr>
          <w:color w:val="000000"/>
          <w:sz w:val="28"/>
          <w:szCs w:val="28"/>
          <w:lang w:val="en-GB"/>
        </w:rPr>
        <w:lastRenderedPageBreak/>
        <w:t>position, the lips are rounded, and the air escapes exclusively through the oral passage.</w:t>
      </w:r>
    </w:p>
    <w:p w:rsidR="00494C56" w:rsidRPr="00C70818" w:rsidRDefault="00325C40" w:rsidP="004D3F7D">
      <w:pPr>
        <w:ind w:firstLine="567"/>
        <w:jc w:val="both"/>
        <w:rPr>
          <w:color w:val="000000"/>
          <w:sz w:val="28"/>
          <w:szCs w:val="28"/>
          <w:lang w:val="en-GB" w:bidi="hi-IN"/>
        </w:rPr>
      </w:pPr>
      <w:r>
        <w:rPr>
          <w:noProof/>
          <w:color w:val="000000"/>
          <w:sz w:val="28"/>
          <w:szCs w:val="28"/>
          <w:lang w:val="uk-UA" w:eastAsia="uk-UA"/>
        </w:rPr>
        <w:pict>
          <v:rect id="_x0000_s3253" style="position:absolute;left:0;text-align:left;margin-left:-2.35pt;margin-top:-68.1pt;width:478.05pt;height:17.1pt;z-index:251654144" stroked="f">
            <v:textbox style="mso-next-textbox:#_x0000_s3253"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494C56" w:rsidRPr="00C70818">
        <w:rPr>
          <w:color w:val="000000"/>
          <w:sz w:val="28"/>
          <w:szCs w:val="28"/>
          <w:lang w:val="en-GB"/>
        </w:rPr>
        <w:t>This vowel phoneme occurs in all the three positions in English words. For example, it occurs in the initial position as the opening syllable in the following words:</w:t>
      </w:r>
      <w:r w:rsidR="00494C56" w:rsidRPr="00C70818">
        <w:rPr>
          <w:color w:val="000000"/>
          <w:sz w:val="28"/>
          <w:szCs w:val="28"/>
          <w:cs/>
          <w:lang w:val="en-GB" w:bidi="hi-IN"/>
        </w:rPr>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316"/>
        <w:gridCol w:w="1710"/>
      </w:tblGrid>
      <w:tr w:rsidR="00494C56" w:rsidRPr="00C70818" w:rsidTr="00494C56">
        <w:tc>
          <w:tcPr>
            <w:tcW w:w="1294" w:type="dxa"/>
          </w:tcPr>
          <w:p w:rsidR="00494C56" w:rsidRPr="00C70818" w:rsidRDefault="00494C56" w:rsidP="00494C56">
            <w:pPr>
              <w:jc w:val="both"/>
              <w:rPr>
                <w:color w:val="000000"/>
                <w:sz w:val="28"/>
                <w:szCs w:val="28"/>
                <w:lang w:val="en-GB"/>
              </w:rPr>
            </w:pPr>
            <w:r w:rsidRPr="00C70818">
              <w:rPr>
                <w:color w:val="000000"/>
                <w:sz w:val="28"/>
                <w:szCs w:val="28"/>
                <w:lang w:val="en-GB"/>
              </w:rPr>
              <w:t>/ullu:/</w:t>
            </w:r>
          </w:p>
          <w:p w:rsidR="00494C56" w:rsidRPr="00C70818" w:rsidRDefault="00494C56" w:rsidP="00494C56">
            <w:pPr>
              <w:jc w:val="both"/>
              <w:rPr>
                <w:color w:val="000000"/>
                <w:sz w:val="28"/>
                <w:szCs w:val="28"/>
                <w:lang w:val="en-GB"/>
              </w:rPr>
            </w:pPr>
            <w:r w:rsidRPr="00C70818">
              <w:rPr>
                <w:color w:val="000000"/>
                <w:sz w:val="28"/>
                <w:szCs w:val="28"/>
                <w:lang w:val="en-GB"/>
              </w:rPr>
              <w:t>/up</w:t>
            </w:r>
            <w:r w:rsidRPr="00C70818">
              <w:rPr>
                <w:rFonts w:ascii="MS Mincho" w:eastAsia="MS Mincho" w:hAnsi="MS Mincho" w:cs="MS Mincho" w:hint="eastAsia"/>
                <w:color w:val="000000"/>
                <w:sz w:val="28"/>
                <w:szCs w:val="28"/>
                <w:lang w:val="en-GB"/>
              </w:rPr>
              <w:t>ɑ</w:t>
            </w:r>
            <w:r w:rsidRPr="00C70818">
              <w:rPr>
                <w:color w:val="000000"/>
                <w:sz w:val="28"/>
                <w:szCs w:val="28"/>
                <w:lang w:val="en-GB"/>
              </w:rPr>
              <w:t>:sən</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lang w:val="en-GB"/>
              </w:rPr>
            </w:pPr>
            <w:r w:rsidRPr="00DD6F1F">
              <w:rPr>
                <w:color w:val="000000"/>
                <w:sz w:val="28"/>
                <w:szCs w:val="28"/>
                <w:lang w:val="en-GB"/>
              </w:rPr>
              <w:t>/us</w:t>
            </w:r>
            <w:hyperlink r:id="rId31"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ər</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tc>
        <w:tc>
          <w:tcPr>
            <w:tcW w:w="1316"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उल्लू</w:t>
            </w:r>
            <w:r w:rsidRPr="00C70818">
              <w:rPr>
                <w:color w:val="000000"/>
                <w:sz w:val="28"/>
                <w:szCs w:val="28"/>
                <w:lang w:val="en-GB"/>
              </w:rPr>
              <w:tab/>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उपासना</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उस्तरा</w:t>
            </w:r>
            <w:r w:rsidRPr="00C70818">
              <w:rPr>
                <w:color w:val="000000"/>
                <w:sz w:val="28"/>
                <w:szCs w:val="28"/>
                <w:lang w:val="en-GB"/>
              </w:rPr>
              <w:tab/>
            </w:r>
          </w:p>
        </w:tc>
        <w:tc>
          <w:tcPr>
            <w:tcW w:w="171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(=owl)</w:t>
            </w:r>
          </w:p>
          <w:p w:rsidR="00494C56" w:rsidRPr="00C70818" w:rsidRDefault="00494C56" w:rsidP="00494C56">
            <w:pPr>
              <w:jc w:val="both"/>
              <w:rPr>
                <w:color w:val="000000"/>
                <w:sz w:val="28"/>
                <w:szCs w:val="28"/>
                <w:lang w:val="en-GB"/>
              </w:rPr>
            </w:pPr>
            <w:r w:rsidRPr="00C70818">
              <w:rPr>
                <w:color w:val="000000"/>
                <w:sz w:val="28"/>
                <w:szCs w:val="28"/>
                <w:lang w:val="en-GB"/>
              </w:rPr>
              <w:t>(=worship)</w:t>
            </w:r>
          </w:p>
          <w:p w:rsidR="00494C56" w:rsidRPr="00C70818" w:rsidRDefault="00494C56" w:rsidP="00494C56">
            <w:pPr>
              <w:jc w:val="both"/>
              <w:rPr>
                <w:color w:val="000000"/>
                <w:sz w:val="28"/>
                <w:szCs w:val="28"/>
                <w:lang w:val="en-GB"/>
              </w:rPr>
            </w:pPr>
            <w:r w:rsidRPr="00C70818">
              <w:rPr>
                <w:color w:val="000000"/>
                <w:sz w:val="28"/>
                <w:szCs w:val="28"/>
                <w:lang w:val="en-GB"/>
              </w:rPr>
              <w:t>(=razor);</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 xml:space="preserve">it occurs in the medial position as the terminating sound of some syllable in the following words: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320"/>
        <w:gridCol w:w="1530"/>
      </w:tblGrid>
      <w:tr w:rsidR="00494C56" w:rsidRPr="00C70818" w:rsidTr="00494C56">
        <w:tc>
          <w:tcPr>
            <w:tcW w:w="1290" w:type="dxa"/>
          </w:tcPr>
          <w:p w:rsidR="00494C56" w:rsidRPr="00C70818" w:rsidRDefault="00494C56" w:rsidP="00494C56">
            <w:pPr>
              <w:jc w:val="both"/>
              <w:rPr>
                <w:color w:val="000000"/>
                <w:sz w:val="28"/>
                <w:szCs w:val="28"/>
                <w:lang w:val="en-GB"/>
              </w:rPr>
            </w:pPr>
            <w:r w:rsidRPr="00C70818">
              <w:rPr>
                <w:color w:val="000000"/>
                <w:sz w:val="28"/>
                <w:szCs w:val="28"/>
                <w:lang w:val="en-GB"/>
              </w:rPr>
              <w:t>/pus</w:t>
            </w:r>
            <w:hyperlink r:id="rId32"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ək/</w:t>
            </w:r>
          </w:p>
          <w:p w:rsidR="00494C56" w:rsidRPr="00C70818" w:rsidRDefault="00494C56" w:rsidP="00494C56">
            <w:pPr>
              <w:jc w:val="both"/>
              <w:rPr>
                <w:color w:val="000000"/>
                <w:sz w:val="28"/>
                <w:szCs w:val="28"/>
                <w:lang w:val="en-GB"/>
              </w:rPr>
            </w:pPr>
            <w:r w:rsidRPr="00C70818">
              <w:rPr>
                <w:color w:val="000000"/>
                <w:sz w:val="28"/>
                <w:szCs w:val="28"/>
                <w:lang w:val="en-GB"/>
              </w:rPr>
              <w:t>/</w:t>
            </w:r>
            <w:r w:rsidRPr="00DD6F1F">
              <w:rPr>
                <w:rStyle w:val="ipa"/>
                <w:color w:val="000000"/>
                <w:sz w:val="28"/>
                <w:szCs w:val="28"/>
                <w:lang w:val="en-GB"/>
              </w:rPr>
              <w:t>d</w:t>
            </w:r>
            <w:r w:rsidRPr="00DD6F1F">
              <w:rPr>
                <w:rStyle w:val="ipa"/>
                <w:rFonts w:ascii="Cambria Math" w:hAnsi="Cambria Math" w:cs="Cambria Math"/>
                <w:color w:val="000000"/>
                <w:sz w:val="28"/>
                <w:szCs w:val="28"/>
                <w:lang w:val="en-GB"/>
              </w:rPr>
              <w:t>̪</w:t>
            </w:r>
            <w:r w:rsidRPr="00DD6F1F">
              <w:rPr>
                <w:rStyle w:val="ipa"/>
                <w:rFonts w:ascii="Lucida Sans Unicode" w:hAnsi="Lucida Sans Unicode" w:cs="Lucida Sans Unicode"/>
                <w:color w:val="000000"/>
                <w:sz w:val="28"/>
                <w:szCs w:val="28"/>
                <w:lang w:val="en-GB"/>
              </w:rPr>
              <w:t>ʱ</w:t>
            </w:r>
            <w:r w:rsidRPr="00DD6F1F">
              <w:rPr>
                <w:color w:val="000000"/>
                <w:sz w:val="28"/>
                <w:szCs w:val="28"/>
                <w:lang w:val="en-GB"/>
              </w:rPr>
              <w:t>u</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hyperlink r:id="rId33"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/bun/</w:t>
            </w:r>
          </w:p>
        </w:tc>
        <w:tc>
          <w:tcPr>
            <w:tcW w:w="132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पुस्तक</w:t>
            </w:r>
            <w:r w:rsidRPr="00C70818">
              <w:rPr>
                <w:color w:val="000000"/>
                <w:sz w:val="28"/>
                <w:szCs w:val="28"/>
                <w:lang w:val="en-GB" w:bidi="hi-IN"/>
              </w:rPr>
              <w:t xml:space="preserve"> </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धुआं</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बुन</w:t>
            </w:r>
          </w:p>
        </w:tc>
        <w:tc>
          <w:tcPr>
            <w:tcW w:w="153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(=book)</w:t>
            </w:r>
          </w:p>
          <w:p w:rsidR="00494C56" w:rsidRPr="00C70818" w:rsidRDefault="00494C56" w:rsidP="00494C56">
            <w:pPr>
              <w:jc w:val="both"/>
              <w:rPr>
                <w:color w:val="000000"/>
                <w:sz w:val="28"/>
                <w:szCs w:val="28"/>
                <w:lang w:val="en-GB"/>
              </w:rPr>
            </w:pPr>
            <w:r w:rsidRPr="00C70818">
              <w:rPr>
                <w:color w:val="000000"/>
                <w:sz w:val="28"/>
                <w:szCs w:val="28"/>
                <w:lang w:val="en-GB"/>
              </w:rPr>
              <w:t>(=smoke)</w:t>
            </w:r>
          </w:p>
          <w:p w:rsidR="00494C56" w:rsidRPr="00C70818" w:rsidRDefault="00494C56" w:rsidP="00494C56">
            <w:pPr>
              <w:jc w:val="both"/>
              <w:rPr>
                <w:color w:val="000000"/>
                <w:sz w:val="28"/>
                <w:szCs w:val="28"/>
                <w:lang w:val="en-GB"/>
              </w:rPr>
            </w:pPr>
            <w:r w:rsidRPr="00C70818">
              <w:rPr>
                <w:color w:val="000000"/>
                <w:sz w:val="28"/>
                <w:szCs w:val="28"/>
                <w:lang w:val="en-GB"/>
              </w:rPr>
              <w:t>(=knit);</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 xml:space="preserve"> and it occurs in the final position as the terminating sound of the last syllable in the following words:</w:t>
      </w:r>
      <w:r w:rsidRPr="00C70818">
        <w:rPr>
          <w:color w:val="000000"/>
          <w:sz w:val="28"/>
          <w:szCs w:val="28"/>
          <w:cs/>
          <w:lang w:val="en-GB" w:bidi="hi-IN"/>
        </w:rPr>
        <w:t xml:space="preserve">  </w:t>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ab/>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050"/>
        <w:gridCol w:w="1800"/>
      </w:tblGrid>
      <w:tr w:rsidR="00494C56" w:rsidRPr="00C70818" w:rsidTr="00494C56">
        <w:tc>
          <w:tcPr>
            <w:tcW w:w="1290" w:type="dxa"/>
          </w:tcPr>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ʃ</w:t>
            </w:r>
            <w:r w:rsidRPr="00C70818">
              <w:rPr>
                <w:color w:val="000000"/>
                <w:sz w:val="28"/>
                <w:szCs w:val="28"/>
                <w:lang w:val="en-GB"/>
              </w:rPr>
              <w:t>ə</w:t>
            </w:r>
            <w:hyperlink r:id="rId34"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lang w:val="en-GB"/>
              </w:rPr>
              <w:t>r</w:t>
            </w:r>
            <w:r w:rsidRPr="00DD6F1F">
              <w:rPr>
                <w:color w:val="000000"/>
                <w:sz w:val="28"/>
                <w:szCs w:val="28"/>
                <w:lang w:val="en-GB"/>
              </w:rPr>
              <w:t>u/</w:t>
            </w:r>
          </w:p>
          <w:p w:rsidR="00494C56" w:rsidRPr="00DD6F1F" w:rsidRDefault="00494C56" w:rsidP="00494C56">
            <w:pPr>
              <w:jc w:val="both"/>
              <w:rPr>
                <w:rStyle w:val="ipa"/>
                <w:color w:val="000000"/>
                <w:sz w:val="28"/>
                <w:szCs w:val="28"/>
                <w:lang w:val="en-GB"/>
              </w:rPr>
            </w:pPr>
            <w:r w:rsidRPr="00DD6F1F">
              <w:rPr>
                <w:color w:val="000000"/>
                <w:sz w:val="28"/>
                <w:szCs w:val="28"/>
                <w:lang w:val="en-GB"/>
              </w:rPr>
              <w:t>/</w:t>
            </w:r>
            <w:r w:rsidRPr="00DD6F1F">
              <w:rPr>
                <w:rStyle w:val="ipa"/>
                <w:color w:val="000000"/>
                <w:sz w:val="28"/>
                <w:szCs w:val="28"/>
                <w:lang w:val="en-GB"/>
              </w:rPr>
              <w:t>k</w:t>
            </w:r>
            <w:r w:rsidRPr="00DD6F1F">
              <w:rPr>
                <w:rStyle w:val="ipa"/>
                <w:rFonts w:ascii="Lucida Sans Unicode" w:hAnsi="Lucida Sans Unicode" w:cs="Lucida Sans Unicode"/>
                <w:color w:val="000000"/>
                <w:sz w:val="28"/>
                <w:szCs w:val="28"/>
                <w:lang w:val="en-GB"/>
              </w:rPr>
              <w:t>ʰ</w:t>
            </w:r>
            <w:r w:rsidRPr="00DD6F1F">
              <w:rPr>
                <w:rStyle w:val="ipa"/>
                <w:color w:val="000000"/>
                <w:sz w:val="28"/>
                <w:szCs w:val="28"/>
                <w:lang w:val="en-GB"/>
              </w:rPr>
              <w:t xml:space="preserve">lu/ </w:t>
            </w:r>
          </w:p>
          <w:p w:rsidR="00494C56" w:rsidRPr="00C70818" w:rsidRDefault="00494C56" w:rsidP="00494C56">
            <w:pPr>
              <w:jc w:val="both"/>
              <w:rPr>
                <w:color w:val="000000"/>
                <w:sz w:val="28"/>
                <w:szCs w:val="28"/>
                <w:lang w:val="en-GB"/>
              </w:rPr>
            </w:pPr>
            <w:r w:rsidRPr="00DD6F1F">
              <w:rPr>
                <w:rStyle w:val="ipa"/>
                <w:color w:val="000000"/>
                <w:sz w:val="28"/>
                <w:szCs w:val="28"/>
                <w:lang w:val="en-GB"/>
              </w:rPr>
              <w:t>/h</w:t>
            </w:r>
            <w:r w:rsidRPr="00C70818">
              <w:rPr>
                <w:color w:val="000000"/>
                <w:sz w:val="28"/>
                <w:szCs w:val="28"/>
                <w:lang w:val="en-GB"/>
              </w:rPr>
              <w:t>ə</w:t>
            </w:r>
            <w:r w:rsidRPr="00DD6F1F">
              <w:rPr>
                <w:rStyle w:val="ipa"/>
                <w:color w:val="000000"/>
                <w:sz w:val="28"/>
                <w:szCs w:val="28"/>
                <w:lang w:val="en-GB"/>
              </w:rPr>
              <w:t>nu/</w:t>
            </w:r>
            <w:r w:rsidRPr="00C70818">
              <w:rPr>
                <w:color w:val="000000"/>
                <w:sz w:val="28"/>
                <w:szCs w:val="28"/>
                <w:lang w:val="en-GB"/>
              </w:rPr>
              <w:tab/>
            </w:r>
          </w:p>
        </w:tc>
        <w:tc>
          <w:tcPr>
            <w:tcW w:w="105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शत्रु</w:t>
            </w:r>
            <w:r w:rsidRPr="00C70818">
              <w:rPr>
                <w:color w:val="000000"/>
                <w:sz w:val="28"/>
                <w:szCs w:val="28"/>
                <w:lang w:val="en-GB"/>
              </w:rPr>
              <w:tab/>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खलु</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हनु</w:t>
            </w:r>
          </w:p>
        </w:tc>
        <w:tc>
          <w:tcPr>
            <w:tcW w:w="180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(=enemy)</w:t>
            </w:r>
          </w:p>
          <w:p w:rsidR="00494C56" w:rsidRPr="00C70818" w:rsidRDefault="00494C56" w:rsidP="00494C56">
            <w:pPr>
              <w:jc w:val="both"/>
              <w:rPr>
                <w:color w:val="000000"/>
                <w:sz w:val="28"/>
                <w:szCs w:val="28"/>
                <w:lang w:val="en-GB"/>
              </w:rPr>
            </w:pPr>
            <w:r w:rsidRPr="00C70818">
              <w:rPr>
                <w:color w:val="000000"/>
                <w:sz w:val="28"/>
                <w:szCs w:val="28"/>
                <w:lang w:val="en-GB"/>
              </w:rPr>
              <w:t>(=definitely)</w:t>
            </w:r>
          </w:p>
          <w:p w:rsidR="00494C56" w:rsidRPr="00C70818" w:rsidRDefault="00494C56" w:rsidP="00494C56">
            <w:pPr>
              <w:jc w:val="both"/>
              <w:rPr>
                <w:color w:val="000000"/>
                <w:sz w:val="28"/>
                <w:szCs w:val="28"/>
                <w:lang w:val="en-GB"/>
              </w:rPr>
            </w:pPr>
            <w:r w:rsidRPr="00C70818">
              <w:rPr>
                <w:color w:val="000000"/>
                <w:sz w:val="28"/>
                <w:szCs w:val="28"/>
                <w:lang w:val="en-GB"/>
              </w:rPr>
              <w:t>(=chin).</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3A3291">
      <w:pPr>
        <w:pStyle w:val="aff1"/>
        <w:numPr>
          <w:ilvl w:val="0"/>
          <w:numId w:val="17"/>
        </w:numPr>
        <w:spacing w:after="0" w:line="240"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/u:/  (</w:t>
      </w:r>
      <w:r w:rsidRPr="00C70818">
        <w:rPr>
          <w:rFonts w:ascii="Times New Roman" w:hAnsi="Times New Roman" w:cs="Mangal"/>
          <w:color w:val="000000"/>
          <w:sz w:val="28"/>
          <w:szCs w:val="28"/>
          <w:cs/>
          <w:lang w:val="en-GB" w:bidi="hi-IN"/>
        </w:rPr>
        <w:t>ऊ</w:t>
      </w:r>
      <w:r w:rsidRPr="00C70818">
        <w:rPr>
          <w:rFonts w:ascii="Times New Roman" w:hAnsi="Times New Roman"/>
          <w:color w:val="000000"/>
          <w:sz w:val="28"/>
          <w:szCs w:val="28"/>
          <w:lang w:val="en-GB" w:bidi="hi-IN"/>
        </w:rPr>
        <w:t>)</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The vowel phoneme /u:/ is a back vowel. In order to articulate this vowel sound the far back part of the tongue is raised to a point slightly below the close position, the lips are rounded and the air is allowed to escape only through the oral passage.</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This speech sound occurs in all the three positions in Hindi words. For example, it occurs in the initial position as the opening syllable in the following words:</w:t>
      </w:r>
      <w:r w:rsidRPr="00C70818">
        <w:rPr>
          <w:color w:val="000000"/>
          <w:sz w:val="28"/>
          <w:szCs w:val="28"/>
          <w:cs/>
          <w:lang w:val="en-GB" w:bidi="hi-IN"/>
        </w:rPr>
        <w:t xml:space="preserve">              </w:t>
      </w:r>
      <w:r w:rsidRPr="00C70818">
        <w:rPr>
          <w:color w:val="000000"/>
          <w:sz w:val="28"/>
          <w:szCs w:val="28"/>
          <w:lang w:val="en-GB"/>
        </w:rPr>
        <w:tab/>
      </w:r>
      <w:r w:rsidRPr="00C70818">
        <w:rPr>
          <w:color w:val="000000"/>
          <w:sz w:val="28"/>
          <w:szCs w:val="28"/>
          <w:lang w:val="en-GB"/>
        </w:rPr>
        <w:tab/>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410"/>
        <w:gridCol w:w="1800"/>
      </w:tblGrid>
      <w:tr w:rsidR="00494C56" w:rsidRPr="00C70818" w:rsidTr="00494C56">
        <w:tc>
          <w:tcPr>
            <w:tcW w:w="1470" w:type="dxa"/>
          </w:tcPr>
          <w:p w:rsidR="00494C56" w:rsidRPr="00DD6F1F" w:rsidRDefault="00494C56" w:rsidP="00494C56">
            <w:pPr>
              <w:jc w:val="both"/>
              <w:rPr>
                <w:color w:val="000000"/>
                <w:sz w:val="28"/>
                <w:szCs w:val="28"/>
                <w:lang w:val="pl-PL"/>
              </w:rPr>
            </w:pPr>
            <w:r w:rsidRPr="00DD6F1F">
              <w:rPr>
                <w:color w:val="000000"/>
                <w:sz w:val="28"/>
                <w:szCs w:val="28"/>
                <w:lang w:val="pl-PL"/>
              </w:rPr>
              <w:t>/u:</w:t>
            </w:r>
            <w:hyperlink r:id="rId35" w:anchor="Dental_or_denti-alveolar" w:tooltip="Voiceless dental and alveolar stops" w:history="1">
              <w:r w:rsidRPr="00DD6F1F">
                <w:rPr>
                  <w:rStyle w:val="af0"/>
                  <w:rFonts w:ascii="Times New Roman" w:hAnsi="Times New Roman" w:cs="Times New Roman"/>
                  <w:color w:val="000000"/>
                  <w:szCs w:val="28"/>
                  <w:lang w:val="pl-PL"/>
                </w:rPr>
                <w:t>t</w:t>
              </w:r>
              <w:r w:rsidRPr="00DD6F1F">
                <w:rPr>
                  <w:rStyle w:val="af0"/>
                  <w:rFonts w:ascii="Cambria Math" w:hAnsi="Cambria Math" w:cs="Cambria Math"/>
                  <w:color w:val="000000"/>
                  <w:szCs w:val="28"/>
                  <w:lang w:val="pl-PL"/>
                </w:rPr>
                <w:t>̪</w:t>
              </w:r>
            </w:hyperlink>
            <w:r w:rsidRPr="00DD6F1F">
              <w:rPr>
                <w:color w:val="000000"/>
                <w:sz w:val="28"/>
                <w:szCs w:val="28"/>
                <w:lang w:val="pl-PL"/>
              </w:rPr>
              <w:t>ək/</w:t>
            </w:r>
          </w:p>
          <w:p w:rsidR="00494C56" w:rsidRPr="00DD6F1F" w:rsidRDefault="00494C56" w:rsidP="00494C56">
            <w:pPr>
              <w:jc w:val="both"/>
              <w:rPr>
                <w:color w:val="000000"/>
                <w:sz w:val="28"/>
                <w:szCs w:val="28"/>
                <w:lang w:val="pl-PL"/>
              </w:rPr>
            </w:pPr>
            <w:r w:rsidRPr="00DD6F1F">
              <w:rPr>
                <w:color w:val="000000"/>
                <w:sz w:val="28"/>
                <w:szCs w:val="28"/>
                <w:lang w:val="pl-PL"/>
              </w:rPr>
              <w:t>/u:</w:t>
            </w:r>
            <w:r w:rsidRPr="00DD6F1F">
              <w:rPr>
                <w:rFonts w:ascii="MS Mincho" w:eastAsia="MS Mincho" w:hAnsi="MS Mincho" w:cs="MS Mincho" w:hint="eastAsia"/>
                <w:color w:val="000000"/>
                <w:sz w:val="28"/>
                <w:szCs w:val="28"/>
                <w:shd w:val="clear" w:color="auto" w:fill="FFFFFF"/>
                <w:lang w:val="pl-PL"/>
              </w:rPr>
              <w:t>ʃ</w:t>
            </w:r>
            <w:r w:rsidRPr="00DD6F1F">
              <w:rPr>
                <w:rFonts w:ascii="MS Mincho" w:eastAsia="MS Mincho" w:hAnsi="MS Mincho" w:cs="MS Mincho" w:hint="eastAsia"/>
                <w:color w:val="000000"/>
                <w:sz w:val="28"/>
                <w:szCs w:val="28"/>
                <w:lang w:val="pl-PL"/>
              </w:rPr>
              <w:t>ɑ</w:t>
            </w:r>
            <w:r w:rsidRPr="00DD6F1F">
              <w:rPr>
                <w:color w:val="000000"/>
                <w:sz w:val="28"/>
                <w:szCs w:val="28"/>
                <w:lang w:val="pl-PL"/>
              </w:rPr>
              <w:t>:/</w:t>
            </w:r>
          </w:p>
          <w:p w:rsidR="00494C56" w:rsidRPr="00DD6F1F" w:rsidRDefault="00494C56" w:rsidP="00494C56">
            <w:pPr>
              <w:jc w:val="both"/>
              <w:rPr>
                <w:color w:val="000000"/>
                <w:sz w:val="28"/>
                <w:szCs w:val="28"/>
                <w:lang w:val="pl-PL"/>
              </w:rPr>
            </w:pPr>
            <w:r w:rsidRPr="00DD6F1F">
              <w:rPr>
                <w:color w:val="000000"/>
                <w:sz w:val="28"/>
                <w:szCs w:val="28"/>
                <w:lang w:val="pl-PL"/>
              </w:rPr>
              <w:t>/u:sər/</w:t>
            </w:r>
            <w:r w:rsidRPr="00DD6F1F">
              <w:rPr>
                <w:color w:val="000000"/>
                <w:sz w:val="28"/>
                <w:szCs w:val="28"/>
                <w:lang w:val="pl-PL"/>
              </w:rPr>
              <w:tab/>
            </w:r>
          </w:p>
        </w:tc>
        <w:tc>
          <w:tcPr>
            <w:tcW w:w="141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ऊतक</w:t>
            </w:r>
            <w:r w:rsidRPr="00C70818">
              <w:rPr>
                <w:color w:val="000000"/>
                <w:sz w:val="28"/>
                <w:szCs w:val="28"/>
                <w:lang w:val="en-GB"/>
              </w:rPr>
              <w:tab/>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ऊषा</w:t>
            </w:r>
            <w:r w:rsidRPr="00C70818">
              <w:rPr>
                <w:color w:val="000000"/>
                <w:sz w:val="28"/>
                <w:szCs w:val="28"/>
                <w:cs/>
                <w:lang w:val="en-GB" w:bidi="hi-IN"/>
              </w:rPr>
              <w:t xml:space="preserve"> </w:t>
            </w:r>
          </w:p>
          <w:p w:rsidR="00494C56" w:rsidRPr="00C70818" w:rsidRDefault="00494C56" w:rsidP="00494C56">
            <w:pPr>
              <w:jc w:val="both"/>
              <w:rPr>
                <w:b/>
                <w:bCs/>
                <w:color w:val="000000"/>
                <w:sz w:val="28"/>
                <w:szCs w:val="28"/>
                <w:lang w:val="en-GB"/>
              </w:rPr>
            </w:pPr>
            <w:r w:rsidRPr="00C70818">
              <w:rPr>
                <w:rFonts w:cs="Mangal"/>
                <w:color w:val="000000"/>
                <w:sz w:val="28"/>
                <w:szCs w:val="28"/>
                <w:cs/>
                <w:lang w:val="en-GB" w:bidi="hi-IN"/>
              </w:rPr>
              <w:t>ऊसर</w:t>
            </w:r>
            <w:r w:rsidRPr="00C70818">
              <w:rPr>
                <w:color w:val="000000"/>
                <w:sz w:val="28"/>
                <w:szCs w:val="28"/>
                <w:lang w:val="en-GB"/>
              </w:rPr>
              <w:tab/>
            </w:r>
          </w:p>
        </w:tc>
        <w:tc>
          <w:tcPr>
            <w:tcW w:w="180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(=tissue)</w:t>
            </w:r>
          </w:p>
          <w:p w:rsidR="00494C56" w:rsidRPr="00C70818" w:rsidRDefault="00494C56" w:rsidP="00494C56">
            <w:pPr>
              <w:jc w:val="both"/>
              <w:rPr>
                <w:color w:val="000000"/>
                <w:sz w:val="28"/>
                <w:szCs w:val="28"/>
                <w:lang w:val="en-GB"/>
              </w:rPr>
            </w:pPr>
            <w:r w:rsidRPr="00C70818">
              <w:rPr>
                <w:color w:val="000000"/>
                <w:sz w:val="28"/>
                <w:szCs w:val="28"/>
                <w:lang w:val="en-GB"/>
              </w:rPr>
              <w:t>(=dawn)</w:t>
            </w:r>
          </w:p>
          <w:p w:rsidR="00494C56" w:rsidRPr="00C70818" w:rsidRDefault="00494C56" w:rsidP="00494C56">
            <w:pPr>
              <w:jc w:val="both"/>
              <w:rPr>
                <w:color w:val="000000"/>
                <w:sz w:val="28"/>
                <w:szCs w:val="28"/>
                <w:lang w:val="en-GB"/>
              </w:rPr>
            </w:pPr>
            <w:r w:rsidRPr="00C70818">
              <w:rPr>
                <w:color w:val="000000"/>
                <w:sz w:val="28"/>
                <w:szCs w:val="28"/>
                <w:lang w:val="en-GB"/>
              </w:rPr>
              <w:t>(=barren);</w:t>
            </w:r>
          </w:p>
        </w:tc>
      </w:tr>
    </w:tbl>
    <w:p w:rsidR="00494C56" w:rsidRPr="00C70818" w:rsidRDefault="00494C56" w:rsidP="00494C56">
      <w:pPr>
        <w:jc w:val="both"/>
        <w:rPr>
          <w:color w:val="000000"/>
          <w:sz w:val="28"/>
          <w:szCs w:val="28"/>
          <w:lang w:val="en-GB"/>
        </w:rPr>
      </w:pPr>
    </w:p>
    <w:p w:rsidR="00494C56" w:rsidRPr="00C70818" w:rsidRDefault="00494C56" w:rsidP="00494C56">
      <w:pPr>
        <w:jc w:val="both"/>
        <w:rPr>
          <w:color w:val="000000"/>
          <w:sz w:val="28"/>
          <w:szCs w:val="28"/>
          <w:lang w:val="en-GB"/>
        </w:rPr>
      </w:pPr>
      <w:r w:rsidRPr="00C70818">
        <w:rPr>
          <w:color w:val="000000"/>
          <w:sz w:val="28"/>
          <w:szCs w:val="28"/>
          <w:lang w:val="en-GB"/>
        </w:rPr>
        <w:t>it occurs in the medial position as the terminating sound of some syllable in the following words:</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230"/>
        <w:gridCol w:w="1385"/>
      </w:tblGrid>
      <w:tr w:rsidR="00494C56" w:rsidRPr="00C70818" w:rsidTr="00494C56">
        <w:tc>
          <w:tcPr>
            <w:tcW w:w="1380" w:type="dxa"/>
          </w:tcPr>
          <w:p w:rsidR="00494C56" w:rsidRPr="00DD6F1F" w:rsidRDefault="00817CF6" w:rsidP="004D3F7D">
            <w:pPr>
              <w:spacing w:line="245" w:lineRule="auto"/>
              <w:jc w:val="both"/>
              <w:rPr>
                <w:color w:val="000000"/>
                <w:sz w:val="28"/>
                <w:szCs w:val="28"/>
                <w:lang w:val="pl-PL"/>
              </w:rPr>
            </w:pPr>
            <w:r>
              <w:rPr>
                <w:noProof/>
                <w:color w:val="000000"/>
                <w:sz w:val="28"/>
                <w:szCs w:val="28"/>
                <w:lang w:val="uk-UA" w:eastAsia="uk-UA"/>
              </w:rPr>
              <w:lastRenderedPageBreak/>
              <w:pict>
                <v:rect id="_x0000_s3263" style="position:absolute;left:0;text-align:left;margin-left:-101.85pt;margin-top:-36.3pt;width:478.05pt;height:17.1pt;z-index:251664384" stroked="f">
                  <v:textbox style="mso-next-textbox:#_x0000_s3263" inset=".5mm,.3mm,.5mm,.3mm">
                    <w:txbxContent>
                      <w:p w:rsidR="00817CF6" w:rsidRPr="00023098" w:rsidRDefault="00817CF6" w:rsidP="00817CF6">
                        <w:pPr>
                          <w:jc w:val="right"/>
                          <w:rPr>
                            <w:sz w:val="22"/>
                            <w:szCs w:val="28"/>
                          </w:rPr>
                        </w:pPr>
                        <w:r w:rsidRPr="00023098">
                          <w:rPr>
                            <w:szCs w:val="28"/>
                            <w:lang w:val="en-GB"/>
                          </w:rPr>
                          <w:t>Vowel Phonemes In Hindi</w:t>
                        </w:r>
                      </w:p>
                    </w:txbxContent>
                  </v:textbox>
                </v:rect>
              </w:pict>
            </w:r>
            <w:r w:rsidR="00494C56" w:rsidRPr="00DD6F1F">
              <w:rPr>
                <w:color w:val="000000"/>
                <w:sz w:val="28"/>
                <w:szCs w:val="28"/>
                <w:lang w:val="pl-PL"/>
              </w:rPr>
              <w:t>/su:ər/</w:t>
            </w:r>
            <w:r w:rsidR="00494C56" w:rsidRPr="00DD6F1F">
              <w:rPr>
                <w:color w:val="000000"/>
                <w:sz w:val="28"/>
                <w:szCs w:val="28"/>
                <w:lang w:val="pl-PL"/>
              </w:rPr>
              <w:tab/>
            </w:r>
          </w:p>
          <w:p w:rsidR="00494C56" w:rsidRPr="00DD6F1F" w:rsidRDefault="00494C56" w:rsidP="004D3F7D">
            <w:pPr>
              <w:spacing w:line="245" w:lineRule="auto"/>
              <w:jc w:val="both"/>
              <w:rPr>
                <w:color w:val="000000"/>
                <w:sz w:val="28"/>
                <w:szCs w:val="28"/>
                <w:lang w:val="pl-PL"/>
              </w:rPr>
            </w:pPr>
            <w:r w:rsidRPr="00DD6F1F">
              <w:rPr>
                <w:color w:val="000000"/>
                <w:sz w:val="28"/>
                <w:szCs w:val="28"/>
                <w:lang w:val="pl-PL"/>
              </w:rPr>
              <w:t>/</w:t>
            </w:r>
            <w:r w:rsidRPr="00DD6F1F">
              <w:rPr>
                <w:color w:val="000000"/>
                <w:sz w:val="28"/>
                <w:szCs w:val="28"/>
                <w:shd w:val="clear" w:color="auto" w:fill="FFFFFF"/>
                <w:lang w:val="pl-PL"/>
              </w:rPr>
              <w:t>t</w:t>
            </w:r>
            <w:r w:rsidRPr="00DD6F1F">
              <w:rPr>
                <w:rFonts w:ascii="MS Mincho" w:eastAsia="MS Mincho" w:hAnsi="MS Mincho" w:cs="MS Mincho" w:hint="eastAsia"/>
                <w:color w:val="000000"/>
                <w:sz w:val="28"/>
                <w:szCs w:val="28"/>
                <w:shd w:val="clear" w:color="auto" w:fill="FFFFFF"/>
                <w:lang w:val="pl-PL"/>
              </w:rPr>
              <w:t>ʃ</w:t>
            </w:r>
            <w:r w:rsidRPr="00DD6F1F">
              <w:rPr>
                <w:color w:val="000000"/>
                <w:sz w:val="28"/>
                <w:szCs w:val="28"/>
                <w:shd w:val="clear" w:color="auto" w:fill="FFFFFF"/>
                <w:lang w:val="pl-PL"/>
              </w:rPr>
              <w:t>u:h</w:t>
            </w:r>
            <w:r w:rsidRPr="00DD6F1F">
              <w:rPr>
                <w:rFonts w:ascii="MS Mincho" w:eastAsia="MS Mincho" w:hAnsi="MS Mincho" w:cs="MS Mincho" w:hint="eastAsia"/>
                <w:color w:val="000000"/>
                <w:sz w:val="28"/>
                <w:szCs w:val="28"/>
                <w:lang w:val="pl-PL"/>
              </w:rPr>
              <w:t>ɑ</w:t>
            </w:r>
            <w:r w:rsidRPr="00DD6F1F">
              <w:rPr>
                <w:color w:val="000000"/>
                <w:sz w:val="28"/>
                <w:szCs w:val="28"/>
                <w:lang w:val="pl-PL"/>
              </w:rPr>
              <w:t>:/</w:t>
            </w:r>
          </w:p>
          <w:p w:rsidR="00494C56" w:rsidRPr="00DD6F1F" w:rsidRDefault="00494C56" w:rsidP="004D3F7D">
            <w:pPr>
              <w:spacing w:line="245" w:lineRule="auto"/>
              <w:jc w:val="both"/>
              <w:rPr>
                <w:color w:val="000000"/>
                <w:sz w:val="28"/>
                <w:szCs w:val="28"/>
                <w:lang w:val="pl-PL"/>
              </w:rPr>
            </w:pPr>
            <w:r w:rsidRPr="00DD6F1F">
              <w:rPr>
                <w:color w:val="000000"/>
                <w:sz w:val="28"/>
                <w:szCs w:val="28"/>
                <w:lang w:val="pl-PL"/>
              </w:rPr>
              <w:t>/ru:s/</w:t>
            </w:r>
            <w:r w:rsidRPr="00DD6F1F">
              <w:rPr>
                <w:color w:val="000000"/>
                <w:sz w:val="28"/>
                <w:szCs w:val="28"/>
                <w:lang w:val="pl-PL"/>
              </w:rPr>
              <w:tab/>
            </w:r>
          </w:p>
        </w:tc>
        <w:tc>
          <w:tcPr>
            <w:tcW w:w="1230" w:type="dxa"/>
          </w:tcPr>
          <w:p w:rsidR="00494C56" w:rsidRPr="00C70818" w:rsidRDefault="00494C56" w:rsidP="004D3F7D">
            <w:pPr>
              <w:spacing w:line="245" w:lineRule="auto"/>
              <w:jc w:val="both"/>
              <w:rPr>
                <w:color w:val="000000"/>
                <w:sz w:val="28"/>
                <w:szCs w:val="28"/>
                <w:lang w:val="en-GB" w:bidi="hi-IN"/>
              </w:rPr>
            </w:pPr>
            <w:r w:rsidRPr="00C70818">
              <w:rPr>
                <w:rFonts w:cs="Mangal"/>
                <w:color w:val="000000"/>
                <w:sz w:val="28"/>
                <w:szCs w:val="28"/>
                <w:cs/>
                <w:lang w:val="en-GB" w:bidi="hi-IN"/>
              </w:rPr>
              <w:t>सूअर</w:t>
            </w:r>
            <w:r w:rsidRPr="00C70818">
              <w:rPr>
                <w:color w:val="000000"/>
                <w:sz w:val="28"/>
                <w:szCs w:val="28"/>
                <w:lang w:val="en-GB"/>
              </w:rPr>
              <w:tab/>
            </w:r>
            <w:r w:rsidRPr="00C70818">
              <w:rPr>
                <w:color w:val="000000"/>
                <w:sz w:val="28"/>
                <w:szCs w:val="28"/>
                <w:cs/>
                <w:lang w:val="en-GB" w:bidi="hi-IN"/>
              </w:rPr>
              <w:t xml:space="preserve"> </w:t>
            </w:r>
          </w:p>
          <w:p w:rsidR="00494C56" w:rsidRPr="00C70818" w:rsidRDefault="00494C56" w:rsidP="004D3F7D">
            <w:pPr>
              <w:spacing w:line="245" w:lineRule="auto"/>
              <w:jc w:val="both"/>
              <w:rPr>
                <w:color w:val="000000"/>
                <w:sz w:val="28"/>
                <w:szCs w:val="28"/>
                <w:lang w:val="en-GB" w:bidi="hi-IN"/>
              </w:rPr>
            </w:pPr>
            <w:r w:rsidRPr="00C70818">
              <w:rPr>
                <w:rFonts w:cs="Mangal"/>
                <w:color w:val="000000"/>
                <w:sz w:val="28"/>
                <w:szCs w:val="28"/>
                <w:cs/>
                <w:lang w:val="en-GB" w:bidi="hi-IN"/>
              </w:rPr>
              <w:t>चूहा</w:t>
            </w:r>
            <w:r w:rsidRPr="00C70818">
              <w:rPr>
                <w:color w:val="000000"/>
                <w:sz w:val="28"/>
                <w:szCs w:val="28"/>
                <w:cs/>
                <w:lang w:val="en-GB" w:bidi="hi-IN"/>
              </w:rPr>
              <w:t xml:space="preserve"> </w:t>
            </w:r>
          </w:p>
          <w:p w:rsidR="00494C56" w:rsidRPr="00C70818" w:rsidRDefault="00494C56" w:rsidP="004D3F7D">
            <w:pPr>
              <w:spacing w:line="245" w:lineRule="auto"/>
              <w:jc w:val="both"/>
              <w:rPr>
                <w:b/>
                <w:bCs/>
                <w:color w:val="000000"/>
                <w:sz w:val="28"/>
                <w:szCs w:val="28"/>
                <w:lang w:val="en-GB"/>
              </w:rPr>
            </w:pPr>
            <w:r w:rsidRPr="00C70818">
              <w:rPr>
                <w:rFonts w:cs="Mangal"/>
                <w:color w:val="000000"/>
                <w:sz w:val="28"/>
                <w:szCs w:val="28"/>
                <w:cs/>
                <w:lang w:val="en-GB" w:bidi="hi-IN"/>
              </w:rPr>
              <w:t>रूस</w:t>
            </w:r>
          </w:p>
        </w:tc>
        <w:tc>
          <w:tcPr>
            <w:tcW w:w="1350" w:type="dxa"/>
            <w:vAlign w:val="center"/>
          </w:tcPr>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(=hog)</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(=rat)</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(=Russia);</w:t>
            </w:r>
          </w:p>
        </w:tc>
      </w:tr>
    </w:tbl>
    <w:p w:rsidR="00494C56" w:rsidRPr="00C70818" w:rsidRDefault="00494C56" w:rsidP="004D3F7D">
      <w:pPr>
        <w:spacing w:line="245" w:lineRule="auto"/>
        <w:jc w:val="both"/>
        <w:rPr>
          <w:color w:val="000000"/>
          <w:sz w:val="28"/>
          <w:szCs w:val="28"/>
          <w:lang w:val="en-GB"/>
        </w:rPr>
      </w:pP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and it occurs in the final position as the terminating sound of the last syllable in the following words:</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ab/>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230"/>
        <w:gridCol w:w="2430"/>
      </w:tblGrid>
      <w:tr w:rsidR="00494C56" w:rsidRPr="00C70818" w:rsidTr="00494C56">
        <w:tc>
          <w:tcPr>
            <w:tcW w:w="1380" w:type="dxa"/>
          </w:tcPr>
          <w:p w:rsidR="00494C56" w:rsidRPr="00DD6F1F" w:rsidRDefault="00494C56" w:rsidP="004D3F7D">
            <w:pPr>
              <w:spacing w:line="245" w:lineRule="auto"/>
              <w:jc w:val="both"/>
              <w:rPr>
                <w:color w:val="000000"/>
                <w:sz w:val="28"/>
                <w:szCs w:val="28"/>
                <w:lang w:val="pl-PL"/>
              </w:rPr>
            </w:pPr>
            <w:r w:rsidRPr="00DD6F1F">
              <w:rPr>
                <w:color w:val="000000"/>
                <w:sz w:val="28"/>
                <w:szCs w:val="28"/>
                <w:lang w:val="pl-PL"/>
              </w:rPr>
              <w:t>/</w:t>
            </w:r>
            <w:r w:rsidRPr="00DD6F1F">
              <w:rPr>
                <w:color w:val="000000"/>
                <w:sz w:val="28"/>
                <w:szCs w:val="28"/>
                <w:shd w:val="clear" w:color="auto" w:fill="FFFFFF"/>
                <w:lang w:val="pl-PL"/>
              </w:rPr>
              <w:t>t</w:t>
            </w:r>
            <w:r w:rsidRPr="00DD6F1F">
              <w:rPr>
                <w:rFonts w:ascii="MS Mincho" w:eastAsia="MS Mincho" w:hAnsi="MS Mincho" w:cs="MS Mincho" w:hint="eastAsia"/>
                <w:color w:val="000000"/>
                <w:sz w:val="28"/>
                <w:szCs w:val="28"/>
                <w:shd w:val="clear" w:color="auto" w:fill="FFFFFF"/>
                <w:lang w:val="pl-PL"/>
              </w:rPr>
              <w:t>ʃ</w:t>
            </w:r>
            <w:r w:rsidRPr="00DD6F1F">
              <w:rPr>
                <w:rFonts w:ascii="MS Mincho" w:eastAsia="MS Mincho" w:hAnsi="MS Mincho" w:cs="MS Mincho" w:hint="eastAsia"/>
                <w:color w:val="000000"/>
                <w:sz w:val="28"/>
                <w:szCs w:val="28"/>
                <w:lang w:val="pl-PL"/>
              </w:rPr>
              <w:t>ɑ</w:t>
            </w:r>
            <w:r w:rsidRPr="00DD6F1F">
              <w:rPr>
                <w:color w:val="000000"/>
                <w:sz w:val="28"/>
                <w:szCs w:val="28"/>
                <w:lang w:val="pl-PL"/>
              </w:rPr>
              <w:t>:ku:/</w:t>
            </w:r>
          </w:p>
          <w:p w:rsidR="00494C56" w:rsidRPr="00DD6F1F" w:rsidRDefault="00494C56" w:rsidP="004D3F7D">
            <w:pPr>
              <w:spacing w:line="245" w:lineRule="auto"/>
              <w:jc w:val="both"/>
              <w:rPr>
                <w:color w:val="000000"/>
                <w:sz w:val="28"/>
                <w:szCs w:val="28"/>
                <w:lang w:val="pl-PL"/>
              </w:rPr>
            </w:pPr>
            <w:r w:rsidRPr="00DD6F1F">
              <w:rPr>
                <w:color w:val="000000"/>
                <w:sz w:val="28"/>
                <w:szCs w:val="28"/>
                <w:lang w:val="pl-PL"/>
              </w:rPr>
              <w:t>/k</w:t>
            </w:r>
            <w:r w:rsidRPr="00DD6F1F">
              <w:rPr>
                <w:rFonts w:ascii="MS Mincho" w:eastAsia="MS Mincho" w:hAnsi="MS Mincho" w:cs="MS Mincho" w:hint="eastAsia"/>
                <w:color w:val="000000"/>
                <w:sz w:val="28"/>
                <w:szCs w:val="28"/>
                <w:lang w:val="pl-PL"/>
              </w:rPr>
              <w:t>ɑ</w:t>
            </w:r>
            <w:r w:rsidRPr="00DD6F1F">
              <w:rPr>
                <w:color w:val="000000"/>
                <w:sz w:val="28"/>
                <w:szCs w:val="28"/>
                <w:lang w:val="pl-PL"/>
              </w:rPr>
              <w:t>:</w:t>
            </w:r>
            <w:hyperlink r:id="rId36" w:tooltip="Voiced palato-alveolar affricate" w:history="1">
              <w:r w:rsidRPr="00DD6F1F">
                <w:rPr>
                  <w:rStyle w:val="af0"/>
                  <w:rFonts w:ascii="Times New Roman" w:hAnsi="Times New Roman" w:cs="Times New Roman"/>
                  <w:color w:val="000000"/>
                  <w:szCs w:val="28"/>
                  <w:lang w:val="pl-PL"/>
                </w:rPr>
                <w:t>d</w:t>
              </w:r>
              <w:r w:rsidRPr="00DD6F1F">
                <w:rPr>
                  <w:rStyle w:val="af0"/>
                  <w:rFonts w:ascii="Tahoma" w:hAnsi="Tahoma" w:cs="Tahoma"/>
                  <w:color w:val="000000"/>
                  <w:szCs w:val="28"/>
                  <w:lang w:val="pl-PL"/>
                </w:rPr>
                <w:t>ʒ</w:t>
              </w:r>
            </w:hyperlink>
            <w:r w:rsidRPr="00DD6F1F">
              <w:rPr>
                <w:color w:val="000000"/>
                <w:sz w:val="28"/>
                <w:szCs w:val="28"/>
                <w:lang w:val="pl-PL"/>
              </w:rPr>
              <w:t>u:/</w:t>
            </w:r>
          </w:p>
          <w:p w:rsidR="00494C56" w:rsidRPr="00DD6F1F" w:rsidRDefault="00494C56" w:rsidP="004D3F7D">
            <w:pPr>
              <w:spacing w:line="245" w:lineRule="auto"/>
              <w:jc w:val="both"/>
              <w:rPr>
                <w:color w:val="000000"/>
                <w:sz w:val="28"/>
                <w:szCs w:val="28"/>
                <w:lang w:val="pl-PL"/>
              </w:rPr>
            </w:pPr>
            <w:r w:rsidRPr="00DD6F1F">
              <w:rPr>
                <w:color w:val="000000"/>
                <w:sz w:val="28"/>
                <w:szCs w:val="28"/>
                <w:lang w:val="pl-PL"/>
              </w:rPr>
              <w:t>/</w:t>
            </w:r>
            <w:r w:rsidRPr="00DD6F1F">
              <w:rPr>
                <w:rStyle w:val="ipa"/>
                <w:color w:val="000000"/>
                <w:sz w:val="28"/>
                <w:szCs w:val="28"/>
                <w:lang w:val="pl-PL"/>
              </w:rPr>
              <w:t>b</w:t>
            </w:r>
            <w:r w:rsidRPr="00DD6F1F">
              <w:rPr>
                <w:rStyle w:val="ipa"/>
                <w:rFonts w:ascii="Lucida Sans Unicode" w:hAnsi="Lucida Sans Unicode" w:cs="Lucida Sans Unicode"/>
                <w:color w:val="000000"/>
                <w:sz w:val="28"/>
                <w:szCs w:val="28"/>
                <w:lang w:val="pl-PL"/>
              </w:rPr>
              <w:t>ʱ</w:t>
            </w:r>
            <w:r w:rsidRPr="00DD6F1F">
              <w:rPr>
                <w:rFonts w:ascii="MS Mincho" w:eastAsia="MS Mincho" w:hAnsi="MS Mincho" w:cs="MS Mincho" w:hint="eastAsia"/>
                <w:color w:val="000000"/>
                <w:sz w:val="28"/>
                <w:szCs w:val="28"/>
                <w:lang w:val="pl-PL"/>
              </w:rPr>
              <w:t>ɑ</w:t>
            </w:r>
            <w:r w:rsidRPr="00DD6F1F">
              <w:rPr>
                <w:color w:val="000000"/>
                <w:sz w:val="28"/>
                <w:szCs w:val="28"/>
                <w:lang w:val="pl-PL"/>
              </w:rPr>
              <w:t>:lu:/</w:t>
            </w:r>
          </w:p>
        </w:tc>
        <w:tc>
          <w:tcPr>
            <w:tcW w:w="1230" w:type="dxa"/>
          </w:tcPr>
          <w:p w:rsidR="00494C56" w:rsidRPr="00C70818" w:rsidRDefault="00494C56" w:rsidP="004D3F7D">
            <w:pPr>
              <w:spacing w:line="245" w:lineRule="auto"/>
              <w:jc w:val="both"/>
              <w:rPr>
                <w:color w:val="000000"/>
                <w:sz w:val="28"/>
                <w:szCs w:val="28"/>
                <w:lang w:val="en-GB" w:bidi="hi-IN"/>
              </w:rPr>
            </w:pPr>
            <w:r w:rsidRPr="00C70818">
              <w:rPr>
                <w:rFonts w:cs="Mangal"/>
                <w:color w:val="000000"/>
                <w:sz w:val="28"/>
                <w:szCs w:val="28"/>
                <w:cs/>
                <w:lang w:val="en-GB" w:bidi="hi-IN"/>
              </w:rPr>
              <w:t>चाकू</w:t>
            </w:r>
            <w:r w:rsidRPr="00C70818">
              <w:rPr>
                <w:color w:val="000000"/>
                <w:sz w:val="28"/>
                <w:szCs w:val="28"/>
                <w:lang w:val="en-GB"/>
              </w:rPr>
              <w:tab/>
            </w:r>
            <w:r w:rsidRPr="00C70818">
              <w:rPr>
                <w:color w:val="000000"/>
                <w:sz w:val="28"/>
                <w:szCs w:val="28"/>
                <w:cs/>
                <w:lang w:val="en-GB" w:bidi="hi-IN"/>
              </w:rPr>
              <w:t xml:space="preserve"> </w:t>
            </w:r>
          </w:p>
          <w:p w:rsidR="00494C56" w:rsidRPr="00C70818" w:rsidRDefault="00494C56" w:rsidP="004D3F7D">
            <w:pPr>
              <w:spacing w:line="245" w:lineRule="auto"/>
              <w:jc w:val="both"/>
              <w:rPr>
                <w:color w:val="000000"/>
                <w:sz w:val="28"/>
                <w:szCs w:val="28"/>
                <w:lang w:val="en-GB" w:bidi="hi-IN"/>
              </w:rPr>
            </w:pPr>
            <w:r w:rsidRPr="00C70818">
              <w:rPr>
                <w:rFonts w:cs="Mangal"/>
                <w:color w:val="000000"/>
                <w:sz w:val="28"/>
                <w:szCs w:val="28"/>
                <w:cs/>
                <w:lang w:val="en-GB" w:bidi="hi-IN"/>
              </w:rPr>
              <w:t>काजू</w:t>
            </w:r>
            <w:r w:rsidRPr="00C70818">
              <w:rPr>
                <w:color w:val="000000"/>
                <w:sz w:val="28"/>
                <w:szCs w:val="28"/>
                <w:cs/>
                <w:lang w:val="en-GB" w:bidi="hi-IN"/>
              </w:rPr>
              <w:t xml:space="preserve"> </w:t>
            </w:r>
          </w:p>
          <w:p w:rsidR="00494C56" w:rsidRPr="00C70818" w:rsidRDefault="00494C56" w:rsidP="004D3F7D">
            <w:pPr>
              <w:spacing w:line="245" w:lineRule="auto"/>
              <w:jc w:val="both"/>
              <w:rPr>
                <w:b/>
                <w:bCs/>
                <w:color w:val="000000"/>
                <w:sz w:val="28"/>
                <w:szCs w:val="28"/>
                <w:lang w:val="en-GB"/>
              </w:rPr>
            </w:pPr>
            <w:r w:rsidRPr="00C70818">
              <w:rPr>
                <w:rFonts w:cs="Mangal"/>
                <w:color w:val="000000"/>
                <w:sz w:val="28"/>
                <w:szCs w:val="28"/>
                <w:cs/>
                <w:lang w:val="en-GB" w:bidi="hi-IN"/>
              </w:rPr>
              <w:t>भालू</w:t>
            </w:r>
            <w:r w:rsidRPr="00C70818">
              <w:rPr>
                <w:color w:val="000000"/>
                <w:sz w:val="28"/>
                <w:szCs w:val="28"/>
                <w:lang w:val="en-GB"/>
              </w:rPr>
              <w:tab/>
            </w:r>
          </w:p>
        </w:tc>
        <w:tc>
          <w:tcPr>
            <w:tcW w:w="2430" w:type="dxa"/>
            <w:vAlign w:val="center"/>
          </w:tcPr>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(=knife)</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(=cashew nut)</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(=bear).</w:t>
            </w:r>
          </w:p>
        </w:tc>
      </w:tr>
    </w:tbl>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pStyle w:val="aff1"/>
        <w:numPr>
          <w:ilvl w:val="0"/>
          <w:numId w:val="17"/>
        </w:numPr>
        <w:spacing w:after="0" w:line="245"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/ė/ (</w:t>
      </w:r>
      <w:r w:rsidRPr="00C70818">
        <w:rPr>
          <w:rFonts w:ascii="Times New Roman" w:hAnsi="Times New Roman" w:cs="Mangal"/>
          <w:color w:val="000000"/>
          <w:sz w:val="28"/>
          <w:szCs w:val="28"/>
          <w:cs/>
          <w:lang w:bidi="hi-IN"/>
        </w:rPr>
        <w:t>ए</w:t>
      </w:r>
      <w:r w:rsidRPr="00C70818">
        <w:rPr>
          <w:rFonts w:ascii="Times New Roman" w:hAnsi="Times New Roman"/>
          <w:color w:val="000000"/>
          <w:sz w:val="28"/>
          <w:szCs w:val="28"/>
          <w:lang w:val="en-GB"/>
        </w:rPr>
        <w:t>)</w:t>
      </w:r>
    </w:p>
    <w:p w:rsidR="00494C56" w:rsidRPr="00C70818" w:rsidRDefault="00494C56" w:rsidP="004D3F7D">
      <w:pPr>
        <w:spacing w:line="245" w:lineRule="auto"/>
        <w:ind w:firstLine="567"/>
        <w:jc w:val="both"/>
        <w:rPr>
          <w:color w:val="000000"/>
          <w:sz w:val="28"/>
          <w:szCs w:val="28"/>
          <w:lang w:val="en-GB"/>
        </w:rPr>
      </w:pPr>
      <w:r w:rsidRPr="00C70818">
        <w:rPr>
          <w:color w:val="000000"/>
          <w:sz w:val="28"/>
          <w:szCs w:val="28"/>
          <w:lang w:val="en-GB"/>
        </w:rPr>
        <w:t xml:space="preserve">The Hindi vowel phoneme /ė/ is a front vowel as in order to articulate it the advanced front part of the tongue is raised to a point slightly above the half-close position, the lips are kept in the spread shape and the air is allowed to escape only through the oral passage. </w:t>
      </w:r>
    </w:p>
    <w:p w:rsidR="00494C56" w:rsidRPr="00C70818" w:rsidRDefault="00494C56" w:rsidP="004D3F7D">
      <w:pPr>
        <w:spacing w:line="245" w:lineRule="auto"/>
        <w:ind w:firstLine="567"/>
        <w:jc w:val="both"/>
        <w:rPr>
          <w:color w:val="000000"/>
          <w:sz w:val="28"/>
          <w:szCs w:val="28"/>
          <w:lang w:val="en-GB"/>
        </w:rPr>
      </w:pPr>
      <w:r w:rsidRPr="00C70818">
        <w:rPr>
          <w:color w:val="000000"/>
          <w:sz w:val="28"/>
          <w:szCs w:val="28"/>
          <w:lang w:val="en-GB"/>
        </w:rPr>
        <w:t>This vowel phoneme occurs in all the three positions in Hindi words. For example, it occurs in the initial position as the opening syllable in the following words:</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500"/>
        <w:gridCol w:w="1620"/>
      </w:tblGrid>
      <w:tr w:rsidR="00494C56" w:rsidRPr="00C70818" w:rsidTr="00494C56">
        <w:tc>
          <w:tcPr>
            <w:tcW w:w="1200" w:type="dxa"/>
          </w:tcPr>
          <w:p w:rsidR="00494C56" w:rsidRPr="00DD6F1F" w:rsidRDefault="00494C56" w:rsidP="004D3F7D">
            <w:pPr>
              <w:pStyle w:val="HTML"/>
              <w:shd w:val="clear" w:color="auto" w:fill="FFFFFF"/>
              <w:spacing w:line="245" w:lineRule="auto"/>
              <w:jc w:val="both"/>
              <w:rPr>
                <w:rFonts w:ascii="Times New Roman" w:hAnsi="Times New Roman" w:cs="Times New Roman"/>
                <w:color w:val="000000"/>
                <w:sz w:val="28"/>
                <w:szCs w:val="28"/>
                <w:lang w:val="en-US"/>
              </w:rPr>
            </w:pPr>
            <w:r w:rsidRPr="00DD6F1F">
              <w:rPr>
                <w:rFonts w:ascii="Times New Roman" w:hAnsi="Times New Roman" w:cs="Times New Roman"/>
                <w:color w:val="000000"/>
                <w:sz w:val="28"/>
                <w:szCs w:val="28"/>
                <w:lang w:val="en-US"/>
              </w:rPr>
              <w:t xml:space="preserve"> /</w:t>
            </w:r>
            <w:r w:rsidRPr="00C70818">
              <w:rPr>
                <w:rFonts w:ascii="Times New Roman" w:hAnsi="Times New Roman" w:cs="Times New Roman"/>
                <w:color w:val="000000"/>
                <w:sz w:val="28"/>
                <w:szCs w:val="28"/>
                <w:lang w:val="en-GB"/>
              </w:rPr>
              <w:t>ė</w:t>
            </w:r>
            <w:r w:rsidRPr="00DD6F1F">
              <w:rPr>
                <w:rFonts w:ascii="Times New Roman" w:hAnsi="Times New Roman" w:cs="Times New Roman"/>
                <w:color w:val="000000"/>
                <w:sz w:val="28"/>
                <w:szCs w:val="28"/>
                <w:lang w:val="en-US"/>
              </w:rPr>
              <w:t>k/</w:t>
            </w:r>
          </w:p>
          <w:p w:rsidR="00494C56" w:rsidRPr="00DD6F1F" w:rsidRDefault="00494C56" w:rsidP="004D3F7D">
            <w:pPr>
              <w:pStyle w:val="HTML"/>
              <w:shd w:val="clear" w:color="auto" w:fill="FFFFFF"/>
              <w:spacing w:line="245" w:lineRule="auto"/>
              <w:jc w:val="both"/>
              <w:rPr>
                <w:rFonts w:ascii="Times New Roman" w:hAnsi="Times New Roman" w:cs="Times New Roman"/>
                <w:color w:val="000000"/>
                <w:sz w:val="28"/>
                <w:szCs w:val="28"/>
                <w:lang w:val="en-US"/>
              </w:rPr>
            </w:pPr>
            <w:r w:rsidRPr="00DD6F1F">
              <w:rPr>
                <w:rFonts w:ascii="Times New Roman" w:hAnsi="Times New Roman" w:cs="Times New Roman"/>
                <w:color w:val="000000"/>
                <w:sz w:val="28"/>
                <w:szCs w:val="28"/>
                <w:lang w:val="en-US"/>
              </w:rPr>
              <w:t>/</w:t>
            </w:r>
            <w:r w:rsidRPr="00C70818">
              <w:rPr>
                <w:rFonts w:ascii="Times New Roman" w:hAnsi="Times New Roman" w:cs="Times New Roman"/>
                <w:color w:val="000000"/>
                <w:sz w:val="28"/>
                <w:szCs w:val="28"/>
                <w:lang w:val="en-GB"/>
              </w:rPr>
              <w:t>ė</w:t>
            </w:r>
            <w:hyperlink r:id="rId37" w:tooltip="Retroflex flap" w:history="1">
              <w:r w:rsidRPr="00C70818">
                <w:rPr>
                  <w:rStyle w:val="af0"/>
                  <w:rFonts w:ascii="MS Mincho" w:eastAsia="MS Mincho" w:hAnsi="MS Mincho" w:cs="MS Mincho" w:hint="eastAsia"/>
                  <w:color w:val="000000"/>
                  <w:szCs w:val="28"/>
                </w:rPr>
                <w:t>ɽ</w:t>
              </w:r>
            </w:hyperlink>
            <w:r w:rsidRPr="00DD6F1F">
              <w:rPr>
                <w:rFonts w:ascii="Times New Roman" w:hAnsi="Times New Roman" w:cs="Times New Roman"/>
                <w:color w:val="000000"/>
                <w:sz w:val="28"/>
                <w:szCs w:val="28"/>
                <w:lang w:val="en-US"/>
              </w:rPr>
              <w:t>i:/</w:t>
            </w:r>
          </w:p>
          <w:p w:rsidR="00494C56" w:rsidRPr="00C70818" w:rsidRDefault="00494C56" w:rsidP="004D3F7D">
            <w:pPr>
              <w:pStyle w:val="HTML"/>
              <w:shd w:val="clear" w:color="auto" w:fill="FFFFFF"/>
              <w:spacing w:line="245" w:lineRule="auto"/>
              <w:jc w:val="both"/>
              <w:rPr>
                <w:rFonts w:ascii="Times New Roman" w:hAnsi="Times New Roman" w:cs="Times New Roman"/>
                <w:color w:val="000000"/>
                <w:sz w:val="28"/>
                <w:szCs w:val="28"/>
                <w:lang w:val="en-GB"/>
              </w:rPr>
            </w:pPr>
            <w:r w:rsidRPr="00DD6F1F">
              <w:rPr>
                <w:rFonts w:ascii="Times New Roman" w:hAnsi="Times New Roman" w:cs="Times New Roman"/>
                <w:color w:val="000000"/>
                <w:sz w:val="28"/>
                <w:szCs w:val="28"/>
                <w:lang w:val="en-US"/>
              </w:rPr>
              <w:t>/</w:t>
            </w:r>
            <w:r w:rsidRPr="00C70818">
              <w:rPr>
                <w:rFonts w:ascii="Times New Roman" w:hAnsi="Times New Roman" w:cs="Times New Roman"/>
                <w:color w:val="000000"/>
                <w:sz w:val="28"/>
                <w:szCs w:val="28"/>
                <w:lang w:val="en-GB"/>
              </w:rPr>
              <w:t>ė</w:t>
            </w:r>
            <w:r w:rsidRPr="00DD6F1F">
              <w:rPr>
                <w:rFonts w:ascii="Times New Roman" w:hAnsi="Times New Roman" w:cs="Times New Roman"/>
                <w:color w:val="000000"/>
                <w:sz w:val="28"/>
                <w:szCs w:val="28"/>
                <w:lang w:val="en-US"/>
              </w:rPr>
              <w:t>k</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:n</w:t>
            </w:r>
            <w:hyperlink r:id="rId38"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DD6F1F">
              <w:rPr>
                <w:rFonts w:ascii="Times New Roman" w:hAnsi="Times New Roman" w:cs="Times New Roman"/>
                <w:color w:val="000000"/>
                <w:sz w:val="28"/>
                <w:szCs w:val="28"/>
                <w:lang w:val="en-US"/>
              </w:rPr>
              <w:t xml:space="preserve"> /</w:t>
            </w:r>
          </w:p>
        </w:tc>
        <w:tc>
          <w:tcPr>
            <w:tcW w:w="1500" w:type="dxa"/>
          </w:tcPr>
          <w:p w:rsidR="00494C56" w:rsidRPr="00C70818" w:rsidRDefault="00494C56" w:rsidP="004D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both"/>
              <w:rPr>
                <w:color w:val="000000"/>
                <w:sz w:val="28"/>
                <w:szCs w:val="28"/>
                <w:cs/>
                <w:lang w:val="en-US" w:bidi="hi-IN"/>
              </w:rPr>
            </w:pPr>
            <w:r w:rsidRPr="00C70818">
              <w:rPr>
                <w:rFonts w:cs="Mangal"/>
                <w:color w:val="000000"/>
                <w:sz w:val="28"/>
                <w:szCs w:val="28"/>
                <w:cs/>
                <w:lang w:val="en-US" w:bidi="hi-IN"/>
              </w:rPr>
              <w:t>एक</w:t>
            </w:r>
          </w:p>
          <w:p w:rsidR="00494C56" w:rsidRPr="00C70818" w:rsidRDefault="00494C56" w:rsidP="004D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both"/>
              <w:rPr>
                <w:color w:val="000000"/>
                <w:sz w:val="28"/>
                <w:szCs w:val="28"/>
                <w:cs/>
                <w:lang w:val="en-US" w:bidi="hi-IN"/>
              </w:rPr>
            </w:pPr>
            <w:r w:rsidRPr="00C70818">
              <w:rPr>
                <w:rFonts w:cs="Mangal"/>
                <w:color w:val="000000"/>
                <w:sz w:val="28"/>
                <w:szCs w:val="28"/>
                <w:cs/>
                <w:lang w:val="en-US" w:bidi="hi-IN"/>
              </w:rPr>
              <w:t>एड़ी</w:t>
            </w:r>
          </w:p>
          <w:p w:rsidR="00494C56" w:rsidRPr="00C70818" w:rsidRDefault="00494C56" w:rsidP="004D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both"/>
              <w:rPr>
                <w:b/>
                <w:bCs/>
                <w:color w:val="000000"/>
                <w:sz w:val="28"/>
                <w:szCs w:val="28"/>
                <w:lang w:val="en-GB"/>
              </w:rPr>
            </w:pPr>
            <w:r w:rsidRPr="00C70818">
              <w:rPr>
                <w:rFonts w:cs="Mangal"/>
                <w:color w:val="000000"/>
                <w:sz w:val="28"/>
                <w:szCs w:val="28"/>
                <w:cs/>
                <w:lang w:val="en-US" w:bidi="hi-IN"/>
              </w:rPr>
              <w:t>एकांत</w:t>
            </w:r>
          </w:p>
        </w:tc>
        <w:tc>
          <w:tcPr>
            <w:tcW w:w="1620" w:type="dxa"/>
            <w:vAlign w:val="center"/>
          </w:tcPr>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(=one)</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(=heel)</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(=solitude);</w:t>
            </w:r>
          </w:p>
        </w:tc>
      </w:tr>
    </w:tbl>
    <w:p w:rsidR="00494C56" w:rsidRPr="00C70818" w:rsidRDefault="00494C56" w:rsidP="004D3F7D">
      <w:pPr>
        <w:spacing w:line="245" w:lineRule="auto"/>
        <w:ind w:firstLine="720"/>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it occurs in the medial position as the terminating sound of some syllable in the following words:</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500"/>
        <w:gridCol w:w="1774"/>
      </w:tblGrid>
      <w:tr w:rsidR="00494C56" w:rsidRPr="00C70818" w:rsidTr="00494C56">
        <w:tc>
          <w:tcPr>
            <w:tcW w:w="1200" w:type="dxa"/>
          </w:tcPr>
          <w:p w:rsidR="00494C56" w:rsidRPr="00C70818" w:rsidRDefault="00494C56" w:rsidP="004D3F7D">
            <w:pPr>
              <w:pStyle w:val="HTML"/>
              <w:spacing w:line="245"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/bėl/</w:t>
            </w:r>
          </w:p>
          <w:p w:rsidR="00494C56" w:rsidRPr="00C70818" w:rsidRDefault="00494C56" w:rsidP="004D3F7D">
            <w:pPr>
              <w:pStyle w:val="HTML"/>
              <w:spacing w:line="245"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/prėm/</w:t>
            </w:r>
          </w:p>
          <w:p w:rsidR="00494C56" w:rsidRPr="00C70818" w:rsidRDefault="00494C56" w:rsidP="004D3F7D">
            <w:pPr>
              <w:pStyle w:val="HTML"/>
              <w:spacing w:line="245"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/mėl/</w:t>
            </w:r>
          </w:p>
        </w:tc>
        <w:tc>
          <w:tcPr>
            <w:tcW w:w="1500" w:type="dxa"/>
          </w:tcPr>
          <w:p w:rsidR="00494C56" w:rsidRPr="00C70818" w:rsidRDefault="00494C56" w:rsidP="004D3F7D">
            <w:pPr>
              <w:pStyle w:val="HTML"/>
              <w:spacing w:line="245" w:lineRule="auto"/>
              <w:jc w:val="both"/>
              <w:rPr>
                <w:rFonts w:ascii="Times New Roman" w:hAnsi="Times New Roman" w:cs="Times New Roman"/>
                <w:color w:val="000000"/>
                <w:sz w:val="28"/>
                <w:szCs w:val="28"/>
                <w:cs/>
              </w:rPr>
            </w:pPr>
            <w:r w:rsidRPr="00C70818">
              <w:rPr>
                <w:rFonts w:ascii="Times New Roman" w:hAnsi="Times New Roman" w:cs="Mangal"/>
                <w:color w:val="000000"/>
                <w:sz w:val="28"/>
                <w:szCs w:val="28"/>
                <w:cs/>
              </w:rPr>
              <w:t>बेल</w:t>
            </w:r>
          </w:p>
          <w:p w:rsidR="00494C56" w:rsidRPr="00C70818" w:rsidRDefault="00494C56" w:rsidP="004D3F7D">
            <w:pPr>
              <w:pStyle w:val="HTML"/>
              <w:spacing w:line="245" w:lineRule="auto"/>
              <w:jc w:val="both"/>
              <w:rPr>
                <w:rFonts w:ascii="Times New Roman" w:hAnsi="Times New Roman" w:cs="Times New Roman"/>
                <w:color w:val="000000"/>
                <w:sz w:val="28"/>
                <w:szCs w:val="28"/>
                <w:cs/>
              </w:rPr>
            </w:pPr>
            <w:r w:rsidRPr="00C70818">
              <w:rPr>
                <w:rFonts w:ascii="Times New Roman" w:hAnsi="Times New Roman" w:cs="Mangal"/>
                <w:color w:val="000000"/>
                <w:sz w:val="28"/>
                <w:szCs w:val="28"/>
                <w:cs/>
              </w:rPr>
              <w:t>प्रेम</w:t>
            </w:r>
          </w:p>
          <w:p w:rsidR="00494C56" w:rsidRPr="00C70818" w:rsidRDefault="00494C56" w:rsidP="004D3F7D">
            <w:pPr>
              <w:pStyle w:val="HTML"/>
              <w:spacing w:line="245" w:lineRule="auto"/>
              <w:jc w:val="both"/>
              <w:rPr>
                <w:rFonts w:ascii="Times New Roman" w:hAnsi="Times New Roman" w:cs="Times New Roman"/>
                <w:b/>
                <w:bCs/>
                <w:color w:val="000000"/>
                <w:sz w:val="28"/>
                <w:szCs w:val="28"/>
                <w:lang w:val="en-GB"/>
              </w:rPr>
            </w:pPr>
            <w:r w:rsidRPr="00C70818">
              <w:rPr>
                <w:rFonts w:ascii="Times New Roman" w:hAnsi="Times New Roman" w:cs="Mangal"/>
                <w:color w:val="000000"/>
                <w:sz w:val="28"/>
                <w:szCs w:val="28"/>
                <w:cs/>
              </w:rPr>
              <w:t>मेल</w:t>
            </w:r>
          </w:p>
        </w:tc>
        <w:tc>
          <w:tcPr>
            <w:tcW w:w="1620" w:type="dxa"/>
            <w:vAlign w:val="center"/>
          </w:tcPr>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(=creeper)</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(=love)</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(=friendship);</w:t>
            </w:r>
          </w:p>
        </w:tc>
      </w:tr>
    </w:tbl>
    <w:p w:rsidR="00494C56" w:rsidRPr="00C70818" w:rsidRDefault="00494C56" w:rsidP="004D3F7D">
      <w:pPr>
        <w:spacing w:line="245" w:lineRule="auto"/>
        <w:jc w:val="both"/>
        <w:rPr>
          <w:color w:val="000000"/>
          <w:sz w:val="28"/>
          <w:szCs w:val="28"/>
          <w:lang w:val="en-GB"/>
        </w:rPr>
      </w:pPr>
    </w:p>
    <w:p w:rsidR="00494C56" w:rsidRPr="00C70818" w:rsidRDefault="00494C56" w:rsidP="004D3F7D">
      <w:pPr>
        <w:spacing w:line="245" w:lineRule="auto"/>
        <w:jc w:val="both"/>
        <w:rPr>
          <w:color w:val="000000"/>
          <w:sz w:val="28"/>
          <w:szCs w:val="28"/>
          <w:lang w:val="en-GB" w:bidi="hi-IN"/>
        </w:rPr>
      </w:pPr>
      <w:r w:rsidRPr="00C70818">
        <w:rPr>
          <w:color w:val="000000"/>
          <w:sz w:val="28"/>
          <w:szCs w:val="28"/>
          <w:lang w:val="en-GB"/>
        </w:rPr>
        <w:t>and it occurs in the final position as the terminating sound of the last syllable in the following words: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320"/>
        <w:gridCol w:w="1890"/>
      </w:tblGrid>
      <w:tr w:rsidR="00494C56" w:rsidRPr="00C70818" w:rsidTr="00494C56">
        <w:tc>
          <w:tcPr>
            <w:tcW w:w="1290" w:type="dxa"/>
          </w:tcPr>
          <w:p w:rsidR="00494C56" w:rsidRPr="00DD6F1F" w:rsidRDefault="00494C56" w:rsidP="004D3F7D">
            <w:pPr>
              <w:pStyle w:val="HTML"/>
              <w:shd w:val="clear" w:color="auto" w:fill="FFFFFF"/>
              <w:spacing w:line="245"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/lə</w:t>
            </w:r>
            <w:hyperlink r:id="rId39" w:tooltip="Retroflex flap" w:history="1">
              <w:r w:rsidRPr="00C70818">
                <w:rPr>
                  <w:rStyle w:val="af0"/>
                  <w:rFonts w:ascii="MS Mincho" w:eastAsia="MS Mincho" w:hAnsi="MS Mincho" w:cs="MS Mincho" w:hint="eastAsia"/>
                  <w:color w:val="000000"/>
                  <w:szCs w:val="28"/>
                </w:rPr>
                <w:t>ɽ</w:t>
              </w:r>
            </w:hyperlink>
            <w:r w:rsidRPr="00DD6F1F">
              <w:rPr>
                <w:rFonts w:ascii="Times New Roman" w:hAnsi="Times New Roman" w:cs="Times New Roman"/>
                <w:color w:val="000000"/>
                <w:sz w:val="28"/>
                <w:szCs w:val="28"/>
                <w:lang w:val="en-GB"/>
              </w:rPr>
              <w:t>k</w:t>
            </w:r>
            <w:r w:rsidRPr="00C70818">
              <w:rPr>
                <w:rFonts w:ascii="Times New Roman" w:hAnsi="Times New Roman" w:cs="Times New Roman"/>
                <w:color w:val="000000"/>
                <w:sz w:val="28"/>
                <w:szCs w:val="28"/>
                <w:lang w:val="en-GB"/>
              </w:rPr>
              <w:t>ė</w:t>
            </w:r>
            <w:r w:rsidRPr="00DD6F1F">
              <w:rPr>
                <w:rFonts w:ascii="Times New Roman" w:hAnsi="Times New Roman" w:cs="Times New Roman"/>
                <w:color w:val="000000"/>
                <w:sz w:val="28"/>
                <w:szCs w:val="28"/>
                <w:lang w:val="en-GB"/>
              </w:rPr>
              <w:t>/</w:t>
            </w:r>
          </w:p>
          <w:p w:rsidR="00494C56" w:rsidRPr="00DD6F1F" w:rsidRDefault="00494C56" w:rsidP="004D3F7D">
            <w:pPr>
              <w:pStyle w:val="HTML"/>
              <w:shd w:val="clear" w:color="auto" w:fill="FFFFFF"/>
              <w:spacing w:line="245" w:lineRule="auto"/>
              <w:jc w:val="both"/>
              <w:rPr>
                <w:rFonts w:ascii="Times New Roman" w:hAnsi="Times New Roman" w:cs="Times New Roman"/>
                <w:color w:val="000000"/>
                <w:sz w:val="28"/>
                <w:szCs w:val="28"/>
                <w:lang w:val="en-GB"/>
              </w:rPr>
            </w:pPr>
            <w:r w:rsidRPr="00DD6F1F">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:pk ė/</w:t>
            </w:r>
          </w:p>
          <w:p w:rsidR="00494C56" w:rsidRPr="00C70818" w:rsidRDefault="00494C56" w:rsidP="004D3F7D">
            <w:pPr>
              <w:pStyle w:val="HTML"/>
              <w:spacing w:line="245"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/b</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:lė/</w:t>
            </w:r>
          </w:p>
        </w:tc>
        <w:tc>
          <w:tcPr>
            <w:tcW w:w="1320" w:type="dxa"/>
          </w:tcPr>
          <w:p w:rsidR="00494C56" w:rsidRPr="00C70818" w:rsidRDefault="00494C56" w:rsidP="004D3F7D">
            <w:pPr>
              <w:pStyle w:val="HTML"/>
              <w:spacing w:line="245" w:lineRule="auto"/>
              <w:jc w:val="both"/>
              <w:rPr>
                <w:rFonts w:ascii="Times New Roman" w:hAnsi="Times New Roman" w:cs="Times New Roman"/>
                <w:color w:val="000000"/>
                <w:sz w:val="28"/>
                <w:szCs w:val="28"/>
                <w:cs/>
              </w:rPr>
            </w:pPr>
            <w:r w:rsidRPr="00C70818">
              <w:rPr>
                <w:rFonts w:ascii="Times New Roman" w:hAnsi="Times New Roman" w:cs="Mangal"/>
                <w:color w:val="000000"/>
                <w:sz w:val="28"/>
                <w:szCs w:val="28"/>
                <w:cs/>
              </w:rPr>
              <w:t>लड़के</w:t>
            </w:r>
          </w:p>
          <w:p w:rsidR="00494C56" w:rsidRPr="00C70818" w:rsidRDefault="00494C56" w:rsidP="004D3F7D">
            <w:pPr>
              <w:pStyle w:val="HTML"/>
              <w:spacing w:line="245" w:lineRule="auto"/>
              <w:jc w:val="both"/>
              <w:rPr>
                <w:rFonts w:ascii="Times New Roman" w:hAnsi="Times New Roman" w:cs="Times New Roman"/>
                <w:color w:val="000000"/>
                <w:sz w:val="28"/>
                <w:szCs w:val="28"/>
                <w:cs/>
              </w:rPr>
            </w:pPr>
            <w:r w:rsidRPr="00C70818">
              <w:rPr>
                <w:rFonts w:ascii="Mangal" w:hAnsi="Mangal" w:cs="Mangal" w:hint="cs"/>
                <w:color w:val="000000"/>
                <w:sz w:val="28"/>
                <w:szCs w:val="28"/>
                <w:cs/>
              </w:rPr>
              <w:t>आपके</w:t>
            </w:r>
          </w:p>
          <w:p w:rsidR="00494C56" w:rsidRPr="00C70818" w:rsidRDefault="00494C56" w:rsidP="004D3F7D">
            <w:pPr>
              <w:pStyle w:val="HTML"/>
              <w:spacing w:line="245" w:lineRule="auto"/>
              <w:jc w:val="both"/>
              <w:rPr>
                <w:rFonts w:ascii="Times New Roman" w:hAnsi="Times New Roman" w:cs="Times New Roman"/>
                <w:b/>
                <w:bCs/>
                <w:color w:val="000000"/>
                <w:sz w:val="28"/>
                <w:szCs w:val="28"/>
                <w:lang w:val="en-GB"/>
              </w:rPr>
            </w:pPr>
            <w:r w:rsidRPr="00C70818">
              <w:rPr>
                <w:rFonts w:ascii="Mangal" w:hAnsi="Mangal" w:cs="Mangal" w:hint="cs"/>
                <w:color w:val="000000"/>
                <w:sz w:val="28"/>
                <w:szCs w:val="28"/>
                <w:cs/>
              </w:rPr>
              <w:t>बाले</w:t>
            </w:r>
            <w:r w:rsidRPr="00C70818">
              <w:rPr>
                <w:rFonts w:ascii="Times New Roman" w:hAnsi="Times New Roman" w:cs="Times New Roman"/>
                <w:color w:val="000000"/>
                <w:sz w:val="28"/>
                <w:szCs w:val="28"/>
                <w:cs/>
              </w:rPr>
              <w:t xml:space="preserve"> !</w:t>
            </w:r>
          </w:p>
        </w:tc>
        <w:tc>
          <w:tcPr>
            <w:tcW w:w="1890" w:type="dxa"/>
            <w:vAlign w:val="center"/>
          </w:tcPr>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(=boys)</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(=yours)</w:t>
            </w:r>
          </w:p>
          <w:p w:rsidR="00494C56" w:rsidRPr="00C70818" w:rsidRDefault="00494C56" w:rsidP="004D3F7D">
            <w:pPr>
              <w:spacing w:line="245" w:lineRule="auto"/>
              <w:jc w:val="both"/>
              <w:rPr>
                <w:color w:val="000000"/>
                <w:sz w:val="28"/>
                <w:szCs w:val="28"/>
                <w:lang w:val="en-GB"/>
              </w:rPr>
            </w:pPr>
            <w:r w:rsidRPr="00C70818">
              <w:rPr>
                <w:color w:val="000000"/>
                <w:sz w:val="28"/>
                <w:szCs w:val="28"/>
                <w:lang w:val="en-GB"/>
              </w:rPr>
              <w:t>(=girl child!)</w:t>
            </w:r>
          </w:p>
        </w:tc>
      </w:tr>
    </w:tbl>
    <w:p w:rsidR="00494C56" w:rsidRPr="00C70818" w:rsidRDefault="00494C56" w:rsidP="004D3F7D">
      <w:pPr>
        <w:pStyle w:val="aff1"/>
        <w:spacing w:after="0" w:line="245" w:lineRule="auto"/>
        <w:jc w:val="both"/>
        <w:rPr>
          <w:rFonts w:ascii="Times New Roman" w:hAnsi="Times New Roman"/>
          <w:color w:val="000000"/>
          <w:sz w:val="28"/>
          <w:szCs w:val="28"/>
          <w:lang w:val="en-GB"/>
        </w:rPr>
      </w:pPr>
    </w:p>
    <w:p w:rsidR="00494C56" w:rsidRPr="00C70818" w:rsidRDefault="00325C40" w:rsidP="004D3F7D">
      <w:pPr>
        <w:pStyle w:val="aff1"/>
        <w:numPr>
          <w:ilvl w:val="0"/>
          <w:numId w:val="17"/>
        </w:numPr>
        <w:spacing w:after="0" w:line="238" w:lineRule="auto"/>
        <w:jc w:val="both"/>
        <w:rPr>
          <w:rFonts w:ascii="Times New Roman" w:hAnsi="Times New Roman"/>
          <w:color w:val="000000"/>
          <w:sz w:val="28"/>
          <w:szCs w:val="28"/>
          <w:lang w:val="en-GB"/>
        </w:rPr>
      </w:pPr>
      <w:r>
        <w:rPr>
          <w:noProof/>
          <w:color w:val="000000"/>
          <w:sz w:val="28"/>
          <w:szCs w:val="28"/>
          <w:lang w:val="uk-UA" w:eastAsia="uk-UA"/>
        </w:rPr>
        <w:lastRenderedPageBreak/>
        <w:pict>
          <v:rect id="_x0000_s3254" style="position:absolute;left:0;text-align:left;margin-left:-1.5pt;margin-top:-35.9pt;width:478.05pt;height:17.1pt;z-index:251655168" stroked="f">
            <v:textbox style="mso-next-textbox:#_x0000_s3254"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494C56" w:rsidRPr="00C70818">
        <w:rPr>
          <w:rFonts w:ascii="Times New Roman" w:hAnsi="Times New Roman"/>
          <w:color w:val="000000"/>
          <w:sz w:val="28"/>
          <w:szCs w:val="28"/>
          <w:lang w:val="en-GB"/>
        </w:rPr>
        <w:t>/</w:t>
      </w:r>
      <w:r w:rsidR="00494C56" w:rsidRPr="00C70818">
        <w:rPr>
          <w:rFonts w:ascii="MS Mincho" w:eastAsia="MS Mincho" w:hAnsi="MS Mincho" w:cs="MS Mincho" w:hint="eastAsia"/>
          <w:color w:val="000000"/>
          <w:sz w:val="28"/>
          <w:szCs w:val="28"/>
          <w:lang w:val="en-GB"/>
        </w:rPr>
        <w:t>ɛ</w:t>
      </w:r>
      <w:r w:rsidR="00494C56" w:rsidRPr="00C70818">
        <w:rPr>
          <w:rFonts w:ascii="Times New Roman" w:hAnsi="Times New Roman"/>
          <w:color w:val="000000"/>
          <w:sz w:val="28"/>
          <w:szCs w:val="28"/>
          <w:lang w:val="en-GB"/>
        </w:rPr>
        <w:t>/</w:t>
      </w:r>
      <w:r w:rsidR="00494C56" w:rsidRPr="00C70818">
        <w:rPr>
          <w:rFonts w:ascii="Times New Roman" w:hAnsi="Times New Roman"/>
          <w:color w:val="000000"/>
          <w:sz w:val="28"/>
          <w:szCs w:val="28"/>
          <w:cs/>
          <w:lang w:val="en-GB" w:bidi="hi-IN"/>
        </w:rPr>
        <w:t xml:space="preserve"> (</w:t>
      </w:r>
      <w:r w:rsidR="00494C56" w:rsidRPr="00C70818">
        <w:rPr>
          <w:rFonts w:ascii="Times New Roman" w:hAnsi="Times New Roman" w:cs="Mangal"/>
          <w:color w:val="000000"/>
          <w:sz w:val="28"/>
          <w:szCs w:val="28"/>
          <w:cs/>
          <w:lang w:bidi="hi-IN"/>
        </w:rPr>
        <w:t>ऐ</w:t>
      </w:r>
      <w:r w:rsidR="00494C56" w:rsidRPr="00C70818">
        <w:rPr>
          <w:rFonts w:ascii="Times New Roman" w:hAnsi="Times New Roman"/>
          <w:color w:val="000000"/>
          <w:sz w:val="28"/>
          <w:szCs w:val="28"/>
          <w:cs/>
          <w:lang w:bidi="hi-IN"/>
        </w:rPr>
        <w:t>)</w:t>
      </w:r>
    </w:p>
    <w:p w:rsidR="00494C56" w:rsidRPr="00C70818" w:rsidRDefault="00494C56" w:rsidP="004D3F7D">
      <w:pPr>
        <w:spacing w:line="238" w:lineRule="auto"/>
        <w:ind w:firstLine="567"/>
        <w:jc w:val="both"/>
        <w:rPr>
          <w:color w:val="000000"/>
          <w:sz w:val="28"/>
          <w:szCs w:val="28"/>
          <w:lang w:val="en-GB"/>
        </w:rPr>
      </w:pPr>
      <w:r w:rsidRPr="00C70818">
        <w:rPr>
          <w:color w:val="000000"/>
          <w:sz w:val="28"/>
          <w:szCs w:val="28"/>
          <w:lang w:val="en-GB"/>
        </w:rPr>
        <w:t xml:space="preserve">The vowel phoneme / </w:t>
      </w:r>
      <w:r w:rsidRPr="00C70818">
        <w:rPr>
          <w:rFonts w:ascii="MS Mincho" w:eastAsia="MS Mincho" w:hAnsi="MS Mincho" w:cs="MS Mincho" w:hint="eastAsia"/>
          <w:color w:val="000000"/>
          <w:sz w:val="28"/>
          <w:szCs w:val="28"/>
          <w:lang w:val="en-GB"/>
        </w:rPr>
        <w:t>ɛ</w:t>
      </w:r>
      <w:r w:rsidRPr="00C70818">
        <w:rPr>
          <w:color w:val="000000"/>
          <w:sz w:val="28"/>
          <w:szCs w:val="28"/>
          <w:cs/>
          <w:lang w:val="en-GB" w:bidi="hi-IN"/>
        </w:rPr>
        <w:t xml:space="preserve"> </w:t>
      </w:r>
      <w:r w:rsidRPr="00C70818">
        <w:rPr>
          <w:color w:val="000000"/>
          <w:sz w:val="28"/>
          <w:szCs w:val="28"/>
          <w:lang w:val="en-GB"/>
        </w:rPr>
        <w:t xml:space="preserve">/ is a front vowel as in order to articulate it the advanced front part of the tongue is raised to the half-open position the lips are kept neutrally spread and the air is allowed to escape through the oral cavity. </w:t>
      </w:r>
    </w:p>
    <w:p w:rsidR="00494C56" w:rsidRPr="00C70818" w:rsidRDefault="00494C56" w:rsidP="004D3F7D">
      <w:pPr>
        <w:spacing w:line="238" w:lineRule="auto"/>
        <w:ind w:firstLine="567"/>
        <w:jc w:val="both"/>
        <w:rPr>
          <w:color w:val="000000"/>
          <w:sz w:val="28"/>
          <w:szCs w:val="28"/>
          <w:lang w:val="en-GB"/>
        </w:rPr>
      </w:pPr>
      <w:r w:rsidRPr="00C70818">
        <w:rPr>
          <w:color w:val="000000"/>
          <w:sz w:val="28"/>
          <w:szCs w:val="28"/>
          <w:lang w:val="en-GB"/>
        </w:rPr>
        <w:t>This Hindi vowel phoneme figures in all the three positions</w:t>
      </w:r>
      <w:r w:rsidRPr="00C70818">
        <w:rPr>
          <w:color w:val="000000"/>
          <w:sz w:val="28"/>
          <w:szCs w:val="28"/>
          <w:cs/>
          <w:lang w:val="en-GB" w:bidi="hi-IN"/>
        </w:rPr>
        <w:t>.</w:t>
      </w:r>
      <w:r w:rsidRPr="00C70818">
        <w:rPr>
          <w:color w:val="000000"/>
          <w:sz w:val="28"/>
          <w:szCs w:val="28"/>
          <w:lang w:val="en-GB"/>
        </w:rPr>
        <w:t xml:space="preserve"> For example, it figures in the initial position as the opening syllable in the following words:</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260"/>
        <w:gridCol w:w="2790"/>
      </w:tblGrid>
      <w:tr w:rsidR="00494C56" w:rsidRPr="00DD6F1F" w:rsidTr="00494C56">
        <w:tc>
          <w:tcPr>
            <w:tcW w:w="1350" w:type="dxa"/>
          </w:tcPr>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nək /</w:t>
            </w:r>
          </w:p>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lang w:val="en-GB"/>
              </w:rPr>
              <w:t>ɛ</w:t>
            </w:r>
            <w:r w:rsidRPr="00C70818">
              <w:rPr>
                <w:rFonts w:ascii="MS Mincho" w:eastAsia="MS Mincho" w:hAnsi="MS Mincho" w:cs="MS Mincho" w:hint="eastAsia"/>
                <w:color w:val="000000"/>
                <w:sz w:val="28"/>
                <w:szCs w:val="28"/>
                <w:shd w:val="clear" w:color="auto" w:fill="FFFFFF"/>
                <w:lang w:val="en-GB"/>
              </w:rPr>
              <w:t>ʃ</w:t>
            </w:r>
            <w:r w:rsidRPr="00C70818">
              <w:rPr>
                <w:rFonts w:ascii="Times New Roman" w:hAnsi="Times New Roman" w:cs="Times New Roman"/>
                <w:color w:val="000000"/>
                <w:sz w:val="28"/>
                <w:szCs w:val="28"/>
                <w:lang w:val="en-GB"/>
              </w:rPr>
              <w:t xml:space="preserve"> /</w:t>
            </w:r>
          </w:p>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r</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hyperlink r:id="rId40" w:tooltip="Labiodental approximant" w:history="1">
              <w:r w:rsidRPr="00C70818">
                <w:rPr>
                  <w:rStyle w:val="af0"/>
                  <w:rFonts w:ascii="MS Mincho" w:eastAsia="MS Mincho" w:hAnsi="MS Mincho" w:cs="MS Mincho" w:hint="eastAsia"/>
                  <w:color w:val="000000"/>
                  <w:szCs w:val="28"/>
                </w:rPr>
                <w:t>ʋ</w:t>
              </w:r>
            </w:hyperlink>
            <w:r w:rsidRPr="00C70818">
              <w:rPr>
                <w:rFonts w:ascii="Times New Roman" w:hAnsi="Times New Roman" w:cs="Times New Roman"/>
                <w:color w:val="000000"/>
                <w:sz w:val="28"/>
                <w:szCs w:val="28"/>
                <w:lang w:val="en-GB"/>
              </w:rPr>
              <w:t>ə</w:t>
            </w:r>
            <w:hyperlink r:id="rId41"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Times New Roman" w:hAnsi="Times New Roman" w:cs="Times New Roman"/>
                <w:color w:val="000000"/>
                <w:sz w:val="28"/>
                <w:szCs w:val="28"/>
                <w:lang w:val="en-GB"/>
              </w:rPr>
              <w:t>/</w:t>
            </w:r>
          </w:p>
        </w:tc>
        <w:tc>
          <w:tcPr>
            <w:tcW w:w="1260" w:type="dxa"/>
          </w:tcPr>
          <w:p w:rsidR="00494C56" w:rsidRPr="00C70818" w:rsidRDefault="00494C56" w:rsidP="004D3F7D">
            <w:pPr>
              <w:pStyle w:val="HTML"/>
              <w:spacing w:line="238" w:lineRule="auto"/>
              <w:jc w:val="both"/>
              <w:rPr>
                <w:rFonts w:ascii="Times New Roman" w:hAnsi="Times New Roman" w:cs="Times New Roman"/>
                <w:color w:val="000000"/>
                <w:sz w:val="28"/>
                <w:szCs w:val="28"/>
              </w:rPr>
            </w:pPr>
            <w:r w:rsidRPr="00C70818">
              <w:rPr>
                <w:rFonts w:ascii="Times New Roman" w:hAnsi="Times New Roman" w:cs="Mangal"/>
                <w:color w:val="000000"/>
                <w:sz w:val="28"/>
                <w:szCs w:val="28"/>
                <w:cs/>
              </w:rPr>
              <w:t>ऐनक</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ऐश</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ऐरावत</w:t>
            </w:r>
          </w:p>
        </w:tc>
        <w:tc>
          <w:tcPr>
            <w:tcW w:w="2790" w:type="dxa"/>
            <w:vAlign w:val="center"/>
          </w:tcPr>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(=spectacles)</w:t>
            </w:r>
          </w:p>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(=luxury)</w:t>
            </w:r>
          </w:p>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(=Erawat [a name] );</w:t>
            </w:r>
          </w:p>
        </w:tc>
      </w:tr>
    </w:tbl>
    <w:p w:rsidR="00494C56" w:rsidRPr="00C70818" w:rsidRDefault="00494C56" w:rsidP="004D3F7D">
      <w:pPr>
        <w:spacing w:line="238" w:lineRule="auto"/>
        <w:jc w:val="both"/>
        <w:rPr>
          <w:color w:val="000000"/>
          <w:sz w:val="28"/>
          <w:szCs w:val="28"/>
          <w:lang w:val="en-GB" w:bidi="hi-IN"/>
        </w:rPr>
      </w:pPr>
    </w:p>
    <w:p w:rsidR="00494C56" w:rsidRPr="00C70818" w:rsidRDefault="00494C56" w:rsidP="004D3F7D">
      <w:pPr>
        <w:spacing w:line="238" w:lineRule="auto"/>
        <w:jc w:val="both"/>
        <w:rPr>
          <w:color w:val="000000"/>
          <w:sz w:val="28"/>
          <w:szCs w:val="28"/>
          <w:lang w:val="en-GB" w:bidi="hi-IN"/>
        </w:rPr>
      </w:pPr>
      <w:r w:rsidRPr="00C70818">
        <w:rPr>
          <w:color w:val="000000"/>
          <w:sz w:val="28"/>
          <w:szCs w:val="28"/>
          <w:lang w:val="en-GB"/>
        </w:rPr>
        <w:t>it occurs in the medial position as the terminating sound of some syllable in words like:</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140"/>
        <w:gridCol w:w="1890"/>
      </w:tblGrid>
      <w:tr w:rsidR="00494C56" w:rsidRPr="00C70818" w:rsidTr="00494C56">
        <w:tc>
          <w:tcPr>
            <w:tcW w:w="1380" w:type="dxa"/>
          </w:tcPr>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42" w:tooltip="Voiced palato-alveolar affricate" w:history="1">
              <w:r w:rsidRPr="00C70818">
                <w:rPr>
                  <w:rStyle w:val="af0"/>
                  <w:rFonts w:ascii="Times New Roman" w:hAnsi="Times New Roman" w:cs="Times New Roman"/>
                  <w:color w:val="000000"/>
                  <w:szCs w:val="28"/>
                </w:rPr>
                <w:t>d</w:t>
              </w:r>
              <w:r w:rsidRPr="00C70818">
                <w:rPr>
                  <w:rStyle w:val="af0"/>
                  <w:rFonts w:ascii="Tahoma" w:hAnsi="Tahoma" w:cs="Tahoma"/>
                  <w:color w:val="000000"/>
                  <w:szCs w:val="28"/>
                </w:rPr>
                <w:t>ʒ</w:t>
              </w:r>
            </w:hyperlink>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s</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p>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43" w:tooltip="Voiced palato-alveolar affricate" w:history="1">
              <w:r w:rsidRPr="00C70818">
                <w:rPr>
                  <w:rStyle w:val="af0"/>
                  <w:rFonts w:ascii="Times New Roman" w:hAnsi="Times New Roman" w:cs="Times New Roman"/>
                  <w:color w:val="000000"/>
                  <w:szCs w:val="28"/>
                </w:rPr>
                <w:t>k</w:t>
              </w:r>
            </w:hyperlink>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s</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p>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44" w:tooltip="Voiced palato-alveolar affricate" w:history="1">
              <w:r w:rsidRPr="00C70818">
                <w:rPr>
                  <w:rStyle w:val="af0"/>
                  <w:rFonts w:ascii="Times New Roman" w:hAnsi="Times New Roman" w:cs="Times New Roman"/>
                  <w:color w:val="000000"/>
                  <w:szCs w:val="28"/>
                </w:rPr>
                <w:t>p</w:t>
              </w:r>
            </w:hyperlink>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s</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p>
        </w:tc>
        <w:tc>
          <w:tcPr>
            <w:tcW w:w="1140" w:type="dxa"/>
          </w:tcPr>
          <w:p w:rsidR="00494C56" w:rsidRPr="00C70818" w:rsidRDefault="00494C56" w:rsidP="004D3F7D">
            <w:pPr>
              <w:pStyle w:val="HTML"/>
              <w:spacing w:line="238" w:lineRule="auto"/>
              <w:jc w:val="both"/>
              <w:rPr>
                <w:rFonts w:ascii="Times New Roman" w:hAnsi="Times New Roman" w:cs="Times New Roman"/>
                <w:color w:val="000000"/>
                <w:sz w:val="28"/>
                <w:szCs w:val="28"/>
              </w:rPr>
            </w:pPr>
            <w:r w:rsidRPr="00C70818">
              <w:rPr>
                <w:rFonts w:ascii="Times New Roman" w:hAnsi="Times New Roman" w:cs="Mangal"/>
                <w:color w:val="000000"/>
                <w:sz w:val="28"/>
                <w:szCs w:val="28"/>
                <w:cs/>
              </w:rPr>
              <w:t>जैसा</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कैसा</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पैसा</w:t>
            </w:r>
          </w:p>
        </w:tc>
        <w:tc>
          <w:tcPr>
            <w:tcW w:w="1890" w:type="dxa"/>
            <w:vAlign w:val="center"/>
          </w:tcPr>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(=like)</w:t>
            </w:r>
          </w:p>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(=how)</w:t>
            </w:r>
          </w:p>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(=money).</w:t>
            </w:r>
          </w:p>
        </w:tc>
      </w:tr>
    </w:tbl>
    <w:p w:rsidR="00494C56" w:rsidRPr="00C70818" w:rsidRDefault="00494C56" w:rsidP="004D3F7D">
      <w:pPr>
        <w:spacing w:line="238" w:lineRule="auto"/>
        <w:jc w:val="both"/>
        <w:rPr>
          <w:color w:val="000000"/>
          <w:sz w:val="28"/>
          <w:szCs w:val="28"/>
          <w:lang w:val="en-GB" w:bidi="hi-IN"/>
        </w:rPr>
      </w:pPr>
    </w:p>
    <w:p w:rsidR="00494C56" w:rsidRPr="00C70818" w:rsidRDefault="00494C56" w:rsidP="004D3F7D">
      <w:pPr>
        <w:spacing w:line="238" w:lineRule="auto"/>
        <w:ind w:firstLine="567"/>
        <w:jc w:val="both"/>
        <w:rPr>
          <w:color w:val="000000"/>
          <w:sz w:val="28"/>
          <w:szCs w:val="28"/>
          <w:lang w:val="en-GB"/>
        </w:rPr>
      </w:pPr>
      <w:r w:rsidRPr="00C70818">
        <w:rPr>
          <w:color w:val="000000"/>
          <w:sz w:val="28"/>
          <w:szCs w:val="28"/>
          <w:lang w:val="en-GB"/>
        </w:rPr>
        <w:t>And it occurs in the final position as the terminating sound of the last syllable</w:t>
      </w:r>
      <w:r w:rsidRPr="00C70818">
        <w:rPr>
          <w:color w:val="000000"/>
          <w:sz w:val="28"/>
          <w:szCs w:val="28"/>
          <w:cs/>
          <w:lang w:val="en-GB" w:bidi="hi-IN"/>
        </w:rPr>
        <w:t xml:space="preserve"> </w:t>
      </w:r>
      <w:r w:rsidRPr="00C70818">
        <w:rPr>
          <w:color w:val="000000"/>
          <w:sz w:val="28"/>
          <w:szCs w:val="28"/>
          <w:lang w:val="en-GB"/>
        </w:rPr>
        <w:t>in words like:</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690"/>
        <w:gridCol w:w="1620"/>
      </w:tblGrid>
      <w:tr w:rsidR="00494C56" w:rsidRPr="00C70818" w:rsidTr="00494C56">
        <w:tc>
          <w:tcPr>
            <w:tcW w:w="1380" w:type="dxa"/>
          </w:tcPr>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/h</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/k</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/p</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w:t>
            </w:r>
          </w:p>
        </w:tc>
        <w:tc>
          <w:tcPr>
            <w:tcW w:w="690" w:type="dxa"/>
          </w:tcPr>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है</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कै</w:t>
            </w:r>
          </w:p>
          <w:p w:rsidR="00494C56" w:rsidRPr="00C70818" w:rsidRDefault="00494C56" w:rsidP="004D3F7D">
            <w:pPr>
              <w:pStyle w:val="HTML"/>
              <w:spacing w:line="238" w:lineRule="auto"/>
              <w:jc w:val="both"/>
              <w:rPr>
                <w:rFonts w:ascii="Times New Roman" w:hAnsi="Times New Roman" w:cs="Times New Roman"/>
                <w:color w:val="000000"/>
                <w:sz w:val="28"/>
                <w:szCs w:val="28"/>
                <w:cs/>
                <w:lang w:val="en-GB"/>
              </w:rPr>
            </w:pPr>
            <w:r w:rsidRPr="00C70818">
              <w:rPr>
                <w:rFonts w:ascii="Mangal" w:hAnsi="Mangal" w:cs="Mangal" w:hint="cs"/>
                <w:color w:val="000000"/>
                <w:sz w:val="28"/>
                <w:szCs w:val="28"/>
                <w:cs/>
                <w:lang w:val="en-GB"/>
              </w:rPr>
              <w:t>पै</w:t>
            </w:r>
          </w:p>
        </w:tc>
        <w:tc>
          <w:tcPr>
            <w:tcW w:w="1620" w:type="dxa"/>
            <w:vAlign w:val="center"/>
          </w:tcPr>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 is)</w:t>
            </w:r>
          </w:p>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 vomit)</w:t>
            </w:r>
          </w:p>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 on)</w:t>
            </w:r>
          </w:p>
        </w:tc>
      </w:tr>
    </w:tbl>
    <w:p w:rsidR="00494C56" w:rsidRPr="00C70818" w:rsidRDefault="00494C56" w:rsidP="004D3F7D">
      <w:pPr>
        <w:spacing w:line="238" w:lineRule="auto"/>
        <w:jc w:val="both"/>
        <w:rPr>
          <w:color w:val="000000"/>
          <w:sz w:val="28"/>
          <w:szCs w:val="28"/>
          <w:lang w:val="en-GB" w:bidi="hi-IN"/>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spacing w:line="238" w:lineRule="auto"/>
        <w:ind w:firstLine="567"/>
        <w:jc w:val="both"/>
        <w:rPr>
          <w:color w:val="000000"/>
          <w:sz w:val="28"/>
          <w:szCs w:val="28"/>
          <w:lang w:val="en-GB"/>
        </w:rPr>
      </w:pPr>
      <w:r w:rsidRPr="00C70818">
        <w:rPr>
          <w:color w:val="000000"/>
          <w:sz w:val="28"/>
          <w:szCs w:val="28"/>
          <w:cs/>
          <w:lang w:val="en-GB" w:bidi="hi-IN"/>
        </w:rPr>
        <w:t>It</w:t>
      </w:r>
      <w:r w:rsidRPr="00C70818">
        <w:rPr>
          <w:color w:val="000000"/>
          <w:sz w:val="28"/>
          <w:szCs w:val="28"/>
          <w:lang w:val="en-GB"/>
        </w:rPr>
        <w:t xml:space="preserve"> makes pairs of sounds: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850"/>
        <w:gridCol w:w="1560"/>
      </w:tblGrid>
      <w:tr w:rsidR="00494C56" w:rsidRPr="00DD6F1F" w:rsidTr="00494C56">
        <w:tc>
          <w:tcPr>
            <w:tcW w:w="2070" w:type="dxa"/>
          </w:tcPr>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/h</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 and /h</w:t>
            </w:r>
            <w:r w:rsidRPr="00C70818">
              <w:rPr>
                <w:rFonts w:ascii="MS Mincho" w:eastAsia="MS Mincho" w:hAnsi="MS Mincho" w:cs="MS Mincho" w:hint="eastAsia"/>
                <w:color w:val="000000"/>
                <w:sz w:val="28"/>
                <w:szCs w:val="28"/>
                <w:lang w:val="en-GB"/>
              </w:rPr>
              <w:t>ɛ</w:t>
            </w:r>
            <w:r w:rsidRPr="00DD6F1F">
              <w:rPr>
                <w:rFonts w:ascii="Cambria Math" w:hAnsi="Cambria Math" w:cs="Cambria Math"/>
                <w:color w:val="000000"/>
                <w:sz w:val="28"/>
                <w:szCs w:val="28"/>
                <w:lang w:val="en-US"/>
              </w:rPr>
              <w:t>◌</w:t>
            </w:r>
            <w:r w:rsidRPr="00DD6F1F">
              <w:rPr>
                <w:rFonts w:ascii="Times New Roman" w:hAnsi="Times New Roman" w:cs="Times New Roman"/>
                <w:color w:val="000000"/>
                <w:sz w:val="28"/>
                <w:szCs w:val="28"/>
                <w:lang w:val="en-US"/>
              </w:rPr>
              <w:t>̃</w:t>
            </w:r>
            <w:r w:rsidRPr="00C70818">
              <w:rPr>
                <w:rFonts w:ascii="Times New Roman" w:hAnsi="Times New Roman" w:cs="Times New Roman"/>
                <w:color w:val="000000"/>
                <w:sz w:val="28"/>
                <w:szCs w:val="28"/>
                <w:lang w:val="en-GB"/>
              </w:rPr>
              <w:t xml:space="preserve"> /</w:t>
            </w:r>
          </w:p>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/k</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 and /k</w:t>
            </w:r>
            <w:r w:rsidRPr="00C70818">
              <w:rPr>
                <w:rFonts w:ascii="MS Mincho" w:eastAsia="MS Mincho" w:hAnsi="MS Mincho" w:cs="MS Mincho" w:hint="eastAsia"/>
                <w:color w:val="000000"/>
                <w:sz w:val="28"/>
                <w:szCs w:val="28"/>
                <w:lang w:val="en-GB"/>
              </w:rPr>
              <w:t>ɛ</w:t>
            </w:r>
            <w:hyperlink r:id="rId45"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lang w:val="en-GB"/>
              </w:rPr>
              <w:t>/</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/p</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 and /p</w:t>
            </w:r>
            <w:r w:rsidRPr="00C70818">
              <w:rPr>
                <w:rFonts w:ascii="MS Mincho" w:eastAsia="MS Mincho" w:hAnsi="MS Mincho" w:cs="MS Mincho" w:hint="eastAsia"/>
                <w:color w:val="000000"/>
                <w:sz w:val="28"/>
                <w:szCs w:val="28"/>
                <w:lang w:val="en-GB"/>
              </w:rPr>
              <w:t>ɛ</w:t>
            </w:r>
            <w:hyperlink r:id="rId46"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lang w:val="en-GB"/>
              </w:rPr>
              <w:t>/</w:t>
            </w:r>
          </w:p>
        </w:tc>
        <w:tc>
          <w:tcPr>
            <w:tcW w:w="2850" w:type="dxa"/>
          </w:tcPr>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Times New Roman" w:hAnsi="Times New Roman" w:cs="Mangal"/>
                <w:color w:val="000000"/>
                <w:sz w:val="28"/>
                <w:szCs w:val="28"/>
                <w:cs/>
                <w:lang w:val="en-GB"/>
              </w:rPr>
              <w:t>हैं</w:t>
            </w:r>
            <w:r w:rsidRPr="00C70818">
              <w:rPr>
                <w:rFonts w:ascii="Times New Roman" w:hAnsi="Times New Roman" w:cs="Times New Roman"/>
                <w:color w:val="000000"/>
                <w:sz w:val="28"/>
                <w:szCs w:val="28"/>
                <w:lang w:val="en-GB"/>
              </w:rPr>
              <w:t xml:space="preserve"> (= are)</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Times New Roman" w:hAnsi="Times New Roman" w:cs="Mangal"/>
                <w:color w:val="000000"/>
                <w:sz w:val="28"/>
                <w:szCs w:val="28"/>
                <w:cs/>
                <w:lang w:val="en-GB"/>
              </w:rPr>
              <w:t>कैं</w:t>
            </w:r>
            <w:r w:rsidRPr="00C70818">
              <w:rPr>
                <w:rFonts w:ascii="Times New Roman" w:hAnsi="Times New Roman" w:cs="Times New Roman"/>
                <w:color w:val="000000"/>
                <w:sz w:val="28"/>
                <w:szCs w:val="28"/>
                <w:lang w:val="en-GB"/>
              </w:rPr>
              <w:t xml:space="preserve"> (= a cry of pain)</w:t>
            </w:r>
          </w:p>
          <w:p w:rsidR="00494C56" w:rsidRPr="00C70818" w:rsidRDefault="00494C56" w:rsidP="004D3F7D">
            <w:pPr>
              <w:pStyle w:val="HTML"/>
              <w:spacing w:line="238" w:lineRule="auto"/>
              <w:jc w:val="both"/>
              <w:rPr>
                <w:rFonts w:ascii="Times New Roman" w:hAnsi="Times New Roman" w:cs="Times New Roman"/>
                <w:color w:val="000000"/>
                <w:sz w:val="28"/>
                <w:szCs w:val="28"/>
                <w:cs/>
                <w:lang w:val="en-GB"/>
              </w:rPr>
            </w:pPr>
            <w:r w:rsidRPr="00C70818">
              <w:rPr>
                <w:rFonts w:ascii="Times New Roman" w:hAnsi="Times New Roman" w:cs="Mangal"/>
                <w:color w:val="000000"/>
                <w:sz w:val="28"/>
                <w:szCs w:val="28"/>
                <w:cs/>
                <w:lang w:val="en-GB"/>
              </w:rPr>
              <w:t>पैं</w:t>
            </w:r>
            <w:r w:rsidRPr="00C70818">
              <w:rPr>
                <w:rFonts w:ascii="Times New Roman" w:hAnsi="Times New Roman" w:cs="Times New Roman"/>
                <w:color w:val="000000"/>
                <w:sz w:val="28"/>
                <w:szCs w:val="28"/>
                <w:lang w:val="en-GB"/>
              </w:rPr>
              <w:t xml:space="preserve"> (= a sound of a horn)</w:t>
            </w:r>
          </w:p>
        </w:tc>
        <w:tc>
          <w:tcPr>
            <w:tcW w:w="1560" w:type="dxa"/>
            <w:vAlign w:val="center"/>
          </w:tcPr>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है</w:t>
            </w:r>
            <w:r w:rsidRPr="00C70818">
              <w:rPr>
                <w:rFonts w:ascii="Times New Roman" w:hAnsi="Times New Roman" w:cs="Times New Roman"/>
                <w:color w:val="000000"/>
                <w:sz w:val="28"/>
                <w:szCs w:val="28"/>
                <w:cs/>
                <w:lang w:val="en-GB"/>
              </w:rPr>
              <w:t xml:space="preserve"> </w:t>
            </w:r>
            <w:r w:rsidRPr="00C70818">
              <w:rPr>
                <w:rFonts w:ascii="Times New Roman" w:hAnsi="Times New Roman" w:cs="Times New Roman"/>
                <w:color w:val="000000"/>
                <w:sz w:val="28"/>
                <w:szCs w:val="28"/>
                <w:lang w:val="en-GB"/>
              </w:rPr>
              <w:t>(=is)</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कै</w:t>
            </w:r>
            <w:r w:rsidRPr="00C70818">
              <w:rPr>
                <w:rFonts w:ascii="Times New Roman" w:hAnsi="Times New Roman" w:cs="Times New Roman"/>
                <w:color w:val="000000"/>
                <w:sz w:val="28"/>
                <w:szCs w:val="28"/>
                <w:cs/>
                <w:lang w:val="en-GB"/>
              </w:rPr>
              <w:t xml:space="preserve"> </w:t>
            </w:r>
            <w:r w:rsidRPr="00C70818">
              <w:rPr>
                <w:rFonts w:ascii="Times New Roman" w:hAnsi="Times New Roman" w:cs="Times New Roman"/>
                <w:color w:val="000000"/>
                <w:sz w:val="28"/>
                <w:szCs w:val="28"/>
                <w:lang w:val="en-GB"/>
              </w:rPr>
              <w:t>(=vomit)</w:t>
            </w:r>
          </w:p>
          <w:p w:rsidR="00494C56" w:rsidRPr="00C70818" w:rsidRDefault="00494C56" w:rsidP="004D3F7D">
            <w:pPr>
              <w:spacing w:line="238" w:lineRule="auto"/>
              <w:jc w:val="both"/>
              <w:rPr>
                <w:color w:val="000000"/>
                <w:sz w:val="28"/>
                <w:szCs w:val="28"/>
                <w:lang w:val="en-GB"/>
              </w:rPr>
            </w:pPr>
            <w:r w:rsidRPr="00C70818">
              <w:rPr>
                <w:rFonts w:ascii="Mangal" w:hAnsi="Mangal" w:cs="Mangal" w:hint="cs"/>
                <w:color w:val="000000"/>
                <w:sz w:val="28"/>
                <w:szCs w:val="28"/>
                <w:cs/>
                <w:lang w:val="en-GB" w:bidi="hi-IN"/>
              </w:rPr>
              <w:t>पै</w:t>
            </w:r>
            <w:r w:rsidRPr="00C70818">
              <w:rPr>
                <w:color w:val="000000"/>
                <w:sz w:val="28"/>
                <w:szCs w:val="28"/>
                <w:lang w:val="en-GB"/>
              </w:rPr>
              <w:t xml:space="preserve"> (=on)</w:t>
            </w:r>
          </w:p>
        </w:tc>
      </w:tr>
    </w:tbl>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p>
    <w:p w:rsidR="00494C56" w:rsidRPr="00C70818" w:rsidRDefault="00494C56" w:rsidP="004D3F7D">
      <w:pPr>
        <w:pStyle w:val="aff1"/>
        <w:numPr>
          <w:ilvl w:val="0"/>
          <w:numId w:val="17"/>
        </w:numPr>
        <w:spacing w:after="0" w:line="238"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/o/ (</w:t>
      </w:r>
      <w:r w:rsidRPr="00C70818">
        <w:rPr>
          <w:rFonts w:ascii="Mangal" w:hAnsi="Mangal" w:cs="Mangal" w:hint="cs"/>
          <w:color w:val="000000"/>
          <w:sz w:val="28"/>
          <w:szCs w:val="28"/>
          <w:cs/>
          <w:lang w:val="en-GB" w:bidi="hi-IN"/>
        </w:rPr>
        <w:t>ओ</w:t>
      </w:r>
      <w:r w:rsidRPr="00C70818">
        <w:rPr>
          <w:rFonts w:ascii="Times New Roman" w:hAnsi="Times New Roman"/>
          <w:color w:val="000000"/>
          <w:sz w:val="28"/>
          <w:szCs w:val="28"/>
          <w:lang w:val="en-GB"/>
        </w:rPr>
        <w:t>)</w:t>
      </w:r>
    </w:p>
    <w:p w:rsidR="00494C56" w:rsidRPr="00C70818" w:rsidRDefault="00494C56" w:rsidP="004D3F7D">
      <w:pPr>
        <w:spacing w:line="238" w:lineRule="auto"/>
        <w:ind w:firstLine="567"/>
        <w:jc w:val="both"/>
        <w:rPr>
          <w:color w:val="000000"/>
          <w:sz w:val="28"/>
          <w:szCs w:val="28"/>
          <w:lang w:val="en-GB" w:bidi="hi-IN"/>
        </w:rPr>
      </w:pPr>
      <w:r w:rsidRPr="00C70818">
        <w:rPr>
          <w:color w:val="000000"/>
          <w:sz w:val="28"/>
          <w:szCs w:val="28"/>
          <w:lang w:val="en-GB"/>
        </w:rPr>
        <w:t>This Hindi phoneme is a back vowel and in order to articulate it the far back part of the tongue is raised to the half-close position, the lips are rounded, and the air is allowed to escape through the oral passage. It occurs in all the three, (namely, initial, medial, and final)</w:t>
      </w:r>
      <w:r w:rsidRPr="00C70818">
        <w:rPr>
          <w:color w:val="000000"/>
          <w:sz w:val="28"/>
          <w:szCs w:val="28"/>
          <w:cs/>
          <w:lang w:val="en-GB" w:bidi="hi-IN"/>
        </w:rPr>
        <w:t xml:space="preserve"> </w:t>
      </w:r>
      <w:r w:rsidRPr="00C70818">
        <w:rPr>
          <w:color w:val="000000"/>
          <w:sz w:val="28"/>
          <w:szCs w:val="28"/>
          <w:lang w:val="en-GB"/>
        </w:rPr>
        <w:t>positions in Hindi words. For example, it occurs in the initial position as the opening syllable in the following words:</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00"/>
        <w:gridCol w:w="1350"/>
      </w:tblGrid>
      <w:tr w:rsidR="00494C56" w:rsidRPr="00C70818" w:rsidTr="00494C56">
        <w:tc>
          <w:tcPr>
            <w:tcW w:w="1560" w:type="dxa"/>
          </w:tcPr>
          <w:p w:rsidR="00494C56" w:rsidRPr="00C70818" w:rsidRDefault="00494C56" w:rsidP="004D3F7D">
            <w:pPr>
              <w:pStyle w:val="HTML"/>
              <w:shd w:val="clear" w:color="auto" w:fill="FFFFFF"/>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 xml:space="preserve">/ol </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/osər/</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/os/</w:t>
            </w:r>
            <w:r w:rsidRPr="00C70818">
              <w:rPr>
                <w:rFonts w:ascii="Times New Roman" w:hAnsi="Times New Roman" w:cs="Times New Roman"/>
                <w:color w:val="000000"/>
                <w:sz w:val="28"/>
                <w:szCs w:val="28"/>
                <w:lang w:val="en-GB"/>
              </w:rPr>
              <w:tab/>
            </w:r>
          </w:p>
        </w:tc>
        <w:tc>
          <w:tcPr>
            <w:tcW w:w="1500" w:type="dxa"/>
          </w:tcPr>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ओला</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ओसर</w:t>
            </w:r>
          </w:p>
          <w:p w:rsidR="00494C56" w:rsidRPr="00C70818" w:rsidRDefault="00494C56" w:rsidP="004D3F7D">
            <w:pPr>
              <w:pStyle w:val="HTML"/>
              <w:spacing w:line="238"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ओस</w:t>
            </w:r>
          </w:p>
        </w:tc>
        <w:tc>
          <w:tcPr>
            <w:tcW w:w="1350" w:type="dxa"/>
            <w:vAlign w:val="center"/>
          </w:tcPr>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(=hail)</w:t>
            </w:r>
          </w:p>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(=heifer)</w:t>
            </w:r>
          </w:p>
          <w:p w:rsidR="00494C56" w:rsidRPr="00C70818" w:rsidRDefault="00494C56" w:rsidP="004D3F7D">
            <w:pPr>
              <w:spacing w:line="238" w:lineRule="auto"/>
              <w:jc w:val="both"/>
              <w:rPr>
                <w:color w:val="000000"/>
                <w:sz w:val="28"/>
                <w:szCs w:val="28"/>
                <w:lang w:val="en-GB"/>
              </w:rPr>
            </w:pPr>
            <w:r w:rsidRPr="00C70818">
              <w:rPr>
                <w:color w:val="000000"/>
                <w:sz w:val="28"/>
                <w:szCs w:val="28"/>
                <w:lang w:val="en-GB"/>
              </w:rPr>
              <w:t>(=dew);</w:t>
            </w:r>
          </w:p>
        </w:tc>
      </w:tr>
    </w:tbl>
    <w:p w:rsidR="00494C56" w:rsidRPr="00C70818" w:rsidRDefault="00817CF6" w:rsidP="00494C56">
      <w:pPr>
        <w:jc w:val="both"/>
        <w:rPr>
          <w:color w:val="000000"/>
          <w:sz w:val="28"/>
          <w:szCs w:val="28"/>
          <w:lang w:val="en-GB" w:bidi="hi-IN"/>
        </w:rPr>
      </w:pPr>
      <w:r>
        <w:rPr>
          <w:noProof/>
          <w:color w:val="000000"/>
          <w:sz w:val="28"/>
          <w:szCs w:val="28"/>
          <w:lang w:val="uk-UA" w:eastAsia="uk-UA"/>
        </w:rPr>
        <w:lastRenderedPageBreak/>
        <w:pict>
          <v:rect id="_x0000_s3264" style="position:absolute;left:0;text-align:left;margin-left:-1.95pt;margin-top:-35.8pt;width:478.05pt;height:17.1pt;z-index:251665408;mso-position-horizontal-relative:text;mso-position-vertical-relative:text" stroked="f">
            <v:textbox style="mso-next-textbox:#_x0000_s3264" inset=".5mm,.3mm,.5mm,.3mm">
              <w:txbxContent>
                <w:p w:rsidR="00817CF6" w:rsidRPr="00023098" w:rsidRDefault="00817CF6" w:rsidP="00817CF6">
                  <w:pPr>
                    <w:jc w:val="right"/>
                    <w:rPr>
                      <w:sz w:val="22"/>
                      <w:szCs w:val="28"/>
                    </w:rPr>
                  </w:pPr>
                  <w:r w:rsidRPr="00023098">
                    <w:rPr>
                      <w:szCs w:val="28"/>
                      <w:lang w:val="en-GB"/>
                    </w:rPr>
                    <w:t>Vowel Phonemes In Hindi</w:t>
                  </w:r>
                </w:p>
              </w:txbxContent>
            </v:textbox>
          </v:rect>
        </w:pict>
      </w:r>
      <w:r w:rsidR="00494C56" w:rsidRPr="00C70818">
        <w:rPr>
          <w:color w:val="000000"/>
          <w:sz w:val="28"/>
          <w:szCs w:val="28"/>
          <w:lang w:val="en-GB"/>
        </w:rPr>
        <w:t>it occurs in the medial position as the terminating sound of some syllable in the following words: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320"/>
        <w:gridCol w:w="2160"/>
      </w:tblGrid>
      <w:tr w:rsidR="00494C56" w:rsidRPr="00DD6F1F" w:rsidTr="00494C56">
        <w:tc>
          <w:tcPr>
            <w:tcW w:w="147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rPr>
            </w:pPr>
            <w:r w:rsidRPr="00C70818">
              <w:rPr>
                <w:rFonts w:ascii="Times New Roman" w:hAnsi="Times New Roman" w:cs="Times New Roman"/>
                <w:color w:val="000000"/>
                <w:sz w:val="28"/>
                <w:szCs w:val="28"/>
                <w:lang w:val="en-GB"/>
              </w:rPr>
              <w:t>/</w:t>
            </w:r>
            <w:hyperlink r:id="rId47" w:tooltip="Aspirated consonant" w:history="1">
              <w:r w:rsidRPr="00C70818">
                <w:rPr>
                  <w:rStyle w:val="af0"/>
                  <w:rFonts w:ascii="Times New Roman" w:hAnsi="Times New Roman" w:cs="Times New Roman"/>
                  <w:color w:val="000000"/>
                  <w:szCs w:val="28"/>
                </w:rPr>
                <w:t>k</w:t>
              </w:r>
              <w:r w:rsidRPr="00C70818">
                <w:rPr>
                  <w:rStyle w:val="af0"/>
                  <w:rFonts w:ascii="Lucida Sans Unicode" w:hAnsi="Lucida Sans Unicode" w:cs="Lucida Sans Unicode"/>
                  <w:color w:val="000000"/>
                  <w:szCs w:val="28"/>
                </w:rPr>
                <w:t>ʰ</w:t>
              </w:r>
            </w:hyperlink>
            <w:r w:rsidRPr="00C70818">
              <w:rPr>
                <w:rFonts w:ascii="Times New Roman" w:hAnsi="Times New Roman" w:cs="Times New Roman"/>
                <w:color w:val="000000"/>
                <w:sz w:val="28"/>
                <w:szCs w:val="28"/>
              </w:rPr>
              <w:t>ol/</w:t>
            </w:r>
          </w:p>
          <w:p w:rsidR="00494C56" w:rsidRPr="00C70818" w:rsidRDefault="00494C56" w:rsidP="00494C56">
            <w:pPr>
              <w:pStyle w:val="HTML"/>
              <w:shd w:val="clear" w:color="auto" w:fill="FFFFFF"/>
              <w:jc w:val="both"/>
              <w:rPr>
                <w:rFonts w:ascii="Times New Roman" w:hAnsi="Times New Roman" w:cs="Times New Roman"/>
                <w:color w:val="000000"/>
                <w:sz w:val="28"/>
                <w:szCs w:val="28"/>
              </w:rPr>
            </w:pPr>
            <w:r w:rsidRPr="00C70818">
              <w:rPr>
                <w:rFonts w:ascii="Times New Roman" w:hAnsi="Times New Roman" w:cs="Times New Roman"/>
                <w:color w:val="000000"/>
                <w:sz w:val="28"/>
                <w:szCs w:val="28"/>
                <w:lang w:val="en-GB"/>
              </w:rPr>
              <w:t>/</w:t>
            </w:r>
            <w:hyperlink r:id="rId48" w:tooltip="Voiced velar stop" w:history="1">
              <w:r w:rsidRPr="00C70818">
                <w:rPr>
                  <w:rStyle w:val="af0"/>
                  <w:rFonts w:ascii="MS Mincho" w:eastAsia="MS Mincho" w:hAnsi="MS Mincho" w:cs="MS Mincho" w:hint="eastAsia"/>
                  <w:color w:val="000000"/>
                  <w:szCs w:val="28"/>
                </w:rPr>
                <w:t>ɡ</w:t>
              </w:r>
            </w:hyperlink>
            <w:r w:rsidRPr="00C70818">
              <w:rPr>
                <w:rFonts w:ascii="Times New Roman" w:hAnsi="Times New Roman" w:cs="Times New Roman"/>
                <w:color w:val="000000"/>
                <w:sz w:val="28"/>
                <w:szCs w:val="28"/>
              </w:rPr>
              <w:t>ol/</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49" w:tooltip="Aspirated consonant" w:history="1">
              <w:r w:rsidRPr="00C70818">
                <w:rPr>
                  <w:rStyle w:val="af0"/>
                  <w:rFonts w:ascii="Times New Roman" w:hAnsi="Times New Roman" w:cs="Times New Roman"/>
                  <w:color w:val="000000"/>
                  <w:szCs w:val="28"/>
                </w:rPr>
                <w:t>b</w:t>
              </w:r>
            </w:hyperlink>
            <w:r w:rsidRPr="00C70818">
              <w:rPr>
                <w:rFonts w:ascii="Times New Roman" w:hAnsi="Times New Roman" w:cs="Times New Roman"/>
                <w:color w:val="000000"/>
                <w:sz w:val="28"/>
                <w:szCs w:val="28"/>
              </w:rPr>
              <w:t>ol/</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p>
        </w:tc>
        <w:tc>
          <w:tcPr>
            <w:tcW w:w="1320" w:type="dxa"/>
          </w:tcPr>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खोल</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गोल</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बोल</w:t>
            </w:r>
          </w:p>
        </w:tc>
        <w:tc>
          <w:tcPr>
            <w:tcW w:w="216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 open)</w:t>
            </w:r>
          </w:p>
          <w:p w:rsidR="00494C56" w:rsidRPr="00C70818" w:rsidRDefault="00494C56" w:rsidP="00494C56">
            <w:pPr>
              <w:jc w:val="both"/>
              <w:rPr>
                <w:color w:val="000000"/>
                <w:sz w:val="28"/>
                <w:szCs w:val="28"/>
                <w:lang w:val="en-GB"/>
              </w:rPr>
            </w:pPr>
            <w:r w:rsidRPr="00C70818">
              <w:rPr>
                <w:color w:val="000000"/>
                <w:sz w:val="28"/>
                <w:szCs w:val="28"/>
                <w:lang w:val="en-GB"/>
              </w:rPr>
              <w:t>(= round)</w:t>
            </w:r>
          </w:p>
          <w:p w:rsidR="00494C56" w:rsidRPr="00C70818" w:rsidRDefault="00494C56" w:rsidP="00494C56">
            <w:pPr>
              <w:jc w:val="both"/>
              <w:rPr>
                <w:color w:val="000000"/>
                <w:sz w:val="28"/>
                <w:szCs w:val="28"/>
                <w:lang w:val="en-GB"/>
              </w:rPr>
            </w:pPr>
            <w:r w:rsidRPr="00C70818">
              <w:rPr>
                <w:color w:val="000000"/>
                <w:sz w:val="28"/>
                <w:szCs w:val="28"/>
                <w:lang w:val="en-GB"/>
              </w:rPr>
              <w:t>(= speak (v.i.);</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and it occurs in the final position as the terminating sound of the last syllable in words like: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320"/>
        <w:gridCol w:w="1710"/>
      </w:tblGrid>
      <w:tr w:rsidR="00494C56" w:rsidRPr="00C70818" w:rsidTr="00494C56">
        <w:tc>
          <w:tcPr>
            <w:tcW w:w="147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/lo/</w:t>
            </w:r>
            <w:r w:rsidRPr="00C70818">
              <w:rPr>
                <w:rFonts w:ascii="Times New Roman" w:hAnsi="Times New Roman" w:cs="Times New Roman"/>
                <w:color w:val="000000"/>
                <w:sz w:val="28"/>
                <w:szCs w:val="28"/>
                <w:lang w:val="en-GB"/>
              </w:rPr>
              <w:tab/>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50" w:tooltip="Voiced palato-alveolar affricate" w:history="1">
              <w:r w:rsidRPr="00C70818">
                <w:rPr>
                  <w:rStyle w:val="af0"/>
                  <w:rFonts w:ascii="Times New Roman" w:hAnsi="Times New Roman" w:cs="Times New Roman"/>
                  <w:color w:val="000000"/>
                  <w:szCs w:val="28"/>
                </w:rPr>
                <w:t>d</w:t>
              </w:r>
              <w:r w:rsidRPr="00C70818">
                <w:rPr>
                  <w:rStyle w:val="af0"/>
                  <w:rFonts w:ascii="Tahoma" w:hAnsi="Tahoma" w:cs="Tahoma"/>
                  <w:color w:val="000000"/>
                  <w:szCs w:val="28"/>
                </w:rPr>
                <w:t>ʒ</w:t>
              </w:r>
            </w:hyperlink>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:o/</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/roo/</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p>
        </w:tc>
        <w:tc>
          <w:tcPr>
            <w:tcW w:w="1320" w:type="dxa"/>
          </w:tcPr>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लो</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जाओ</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रोओ</w:t>
            </w:r>
          </w:p>
        </w:tc>
        <w:tc>
          <w:tcPr>
            <w:tcW w:w="171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(=take)</w:t>
            </w:r>
          </w:p>
          <w:p w:rsidR="00494C56" w:rsidRPr="00C70818" w:rsidRDefault="00494C56" w:rsidP="00494C56">
            <w:pPr>
              <w:jc w:val="both"/>
              <w:rPr>
                <w:color w:val="000000"/>
                <w:sz w:val="28"/>
                <w:szCs w:val="28"/>
                <w:lang w:val="en-GB"/>
              </w:rPr>
            </w:pPr>
            <w:r w:rsidRPr="00C70818">
              <w:rPr>
                <w:color w:val="000000"/>
                <w:sz w:val="28"/>
                <w:szCs w:val="28"/>
                <w:lang w:val="en-GB"/>
              </w:rPr>
              <w:t>(=go)</w:t>
            </w:r>
          </w:p>
          <w:p w:rsidR="00494C56" w:rsidRPr="00C70818" w:rsidRDefault="00494C56" w:rsidP="00494C56">
            <w:pPr>
              <w:jc w:val="both"/>
              <w:rPr>
                <w:color w:val="000000"/>
                <w:sz w:val="28"/>
                <w:szCs w:val="28"/>
                <w:lang w:val="en-GB"/>
              </w:rPr>
            </w:pPr>
            <w:r w:rsidRPr="00C70818">
              <w:rPr>
                <w:color w:val="000000"/>
                <w:sz w:val="28"/>
                <w:szCs w:val="28"/>
                <w:lang w:val="en-GB"/>
              </w:rPr>
              <w:t>(=weep)</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3A3291">
      <w:pPr>
        <w:pStyle w:val="aff1"/>
        <w:numPr>
          <w:ilvl w:val="0"/>
          <w:numId w:val="17"/>
        </w:numPr>
        <w:spacing w:after="0" w:line="240" w:lineRule="auto"/>
        <w:ind w:hanging="72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olor w:val="000000"/>
          <w:sz w:val="28"/>
          <w:szCs w:val="28"/>
          <w:lang w:val="en-GB"/>
        </w:rPr>
        <w:t>/</w:t>
      </w:r>
      <w:r w:rsidRPr="00C70818">
        <w:rPr>
          <w:rFonts w:ascii="Times New Roman" w:hAnsi="Times New Roman"/>
          <w:color w:val="000000"/>
          <w:sz w:val="28"/>
          <w:szCs w:val="28"/>
          <w:cs/>
          <w:lang w:val="en-GB" w:bidi="hi-IN"/>
        </w:rPr>
        <w:t xml:space="preserve"> (</w:t>
      </w:r>
      <w:r w:rsidRPr="00C70818">
        <w:rPr>
          <w:rFonts w:ascii="Mangal" w:hAnsi="Mangal" w:cs="Mangal" w:hint="cs"/>
          <w:color w:val="000000"/>
          <w:sz w:val="28"/>
          <w:szCs w:val="28"/>
          <w:cs/>
          <w:lang w:val="en-GB" w:bidi="hi-IN"/>
        </w:rPr>
        <w:t>औ</w:t>
      </w:r>
      <w:r w:rsidRPr="00C70818">
        <w:rPr>
          <w:rFonts w:ascii="Times New Roman" w:hAnsi="Times New Roman"/>
          <w:color w:val="000000"/>
          <w:sz w:val="28"/>
          <w:szCs w:val="28"/>
          <w:cs/>
          <w:lang w:val="en-GB" w:bidi="hi-IN"/>
        </w:rPr>
        <w:t>)</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This vowel phoneme is a back vowel in order to articulate which the back part of the tongue is raised to the half-open position, the lips are rounded and the air is allowed to escape only through the oral passage. It occurs in all the three positions in Hindi words. For example, it occurs in the initial position as the opening syllable in the following words:</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140"/>
        <w:gridCol w:w="2970"/>
      </w:tblGrid>
      <w:tr w:rsidR="00494C56" w:rsidRPr="00C70818" w:rsidTr="00494C56">
        <w:tc>
          <w:tcPr>
            <w:tcW w:w="156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s="Times New Roman"/>
                <w:color w:val="000000"/>
                <w:sz w:val="28"/>
                <w:szCs w:val="28"/>
                <w:lang w:val="en-GB"/>
              </w:rPr>
              <w:t>r /</w:t>
            </w:r>
            <w:r w:rsidRPr="00C70818">
              <w:rPr>
                <w:rFonts w:ascii="Times New Roman" w:hAnsi="Times New Roman" w:cs="Times New Roman"/>
                <w:color w:val="000000"/>
                <w:sz w:val="28"/>
                <w:szCs w:val="28"/>
                <w:lang w:val="en-GB"/>
              </w:rPr>
              <w:tab/>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ɔ</w:t>
            </w:r>
            <w:hyperlink r:id="rId51" w:tooltip="Breathy voice" w:history="1">
              <w:r w:rsidRPr="00C70818">
                <w:rPr>
                  <w:rStyle w:val="af0"/>
                  <w:rFonts w:ascii="MS Mincho" w:eastAsia="MS Mincho" w:hAnsi="MS Mincho" w:cs="MS Mincho" w:hint="eastAsia"/>
                  <w:color w:val="000000"/>
                  <w:szCs w:val="28"/>
                </w:rPr>
                <w:t>ɡ</w:t>
              </w:r>
              <w:r w:rsidRPr="00C70818">
                <w:rPr>
                  <w:rStyle w:val="af0"/>
                  <w:rFonts w:ascii="Lucida Sans Unicode" w:hAnsi="Lucida Sans Unicode" w:cs="Lucida Sans Unicode"/>
                  <w:color w:val="000000"/>
                  <w:szCs w:val="28"/>
                </w:rPr>
                <w:t>ʱ</w:t>
              </w:r>
            </w:hyperlink>
            <w:r w:rsidRPr="00C70818">
              <w:rPr>
                <w:rFonts w:ascii="Times New Roman" w:hAnsi="Times New Roman" w:cs="Times New Roman"/>
                <w:color w:val="000000"/>
                <w:sz w:val="28"/>
                <w:szCs w:val="28"/>
                <w:lang w:val="en-GB"/>
              </w:rPr>
              <w:t>ə</w:t>
            </w:r>
            <w:hyperlink r:id="rId52" w:tooltip="Retroflex flap" w:history="1">
              <w:r w:rsidRPr="00C70818">
                <w:rPr>
                  <w:rStyle w:val="af0"/>
                  <w:rFonts w:ascii="MS Mincho" w:eastAsia="MS Mincho" w:hAnsi="MS Mincho" w:cs="MS Mincho" w:hint="eastAsia"/>
                  <w:color w:val="000000"/>
                  <w:szCs w:val="28"/>
                </w:rPr>
                <w:t>ɽ</w:t>
              </w:r>
            </w:hyperlink>
            <w:r w:rsidRPr="00C70818">
              <w:rPr>
                <w:rFonts w:ascii="Times New Roman" w:hAnsi="Times New Roman" w:cs="Times New Roman"/>
                <w:color w:val="000000"/>
                <w:sz w:val="28"/>
                <w:szCs w:val="28"/>
                <w:lang w:val="en-GB"/>
              </w:rPr>
              <w:t xml:space="preserve"> /</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s="Times New Roman"/>
                <w:color w:val="000000"/>
                <w:sz w:val="28"/>
                <w:szCs w:val="28"/>
                <w:lang w:val="en-GB"/>
              </w:rPr>
              <w:t>rə</w:t>
            </w:r>
            <w:hyperlink r:id="rId53"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p>
        </w:tc>
        <w:tc>
          <w:tcPr>
            <w:tcW w:w="1140" w:type="dxa"/>
          </w:tcPr>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और</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औघड़</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औरत</w:t>
            </w:r>
          </w:p>
        </w:tc>
        <w:tc>
          <w:tcPr>
            <w:tcW w:w="297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(=and)</w:t>
            </w:r>
          </w:p>
          <w:p w:rsidR="00494C56" w:rsidRPr="00C70818" w:rsidRDefault="00494C56" w:rsidP="00494C56">
            <w:pPr>
              <w:jc w:val="both"/>
              <w:rPr>
                <w:color w:val="000000"/>
                <w:sz w:val="28"/>
                <w:szCs w:val="28"/>
                <w:lang w:val="en-GB"/>
              </w:rPr>
            </w:pPr>
            <w:r w:rsidRPr="00C70818">
              <w:rPr>
                <w:color w:val="000000"/>
                <w:sz w:val="28"/>
                <w:szCs w:val="28"/>
                <w:lang w:val="en-GB"/>
              </w:rPr>
              <w:t>(= a kind of ascetic)</w:t>
            </w:r>
          </w:p>
          <w:p w:rsidR="00494C56" w:rsidRPr="00C70818" w:rsidRDefault="00494C56" w:rsidP="00494C56">
            <w:pPr>
              <w:jc w:val="both"/>
              <w:rPr>
                <w:color w:val="000000"/>
                <w:sz w:val="28"/>
                <w:szCs w:val="28"/>
                <w:lang w:val="en-GB"/>
              </w:rPr>
            </w:pPr>
            <w:r w:rsidRPr="00C70818">
              <w:rPr>
                <w:color w:val="000000"/>
                <w:sz w:val="28"/>
                <w:szCs w:val="28"/>
                <w:lang w:val="en-GB"/>
              </w:rPr>
              <w:t>(=woman);</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it occurs in the medial position as the terminating sound of some syllable in words like:</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140"/>
        <w:gridCol w:w="3240"/>
      </w:tblGrid>
      <w:tr w:rsidR="00494C56" w:rsidRPr="00C70818" w:rsidTr="00494C56">
        <w:tc>
          <w:tcPr>
            <w:tcW w:w="156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/m</w:t>
            </w:r>
            <w:r w:rsidRPr="00C70818">
              <w:rPr>
                <w:rFonts w:ascii="MS Mincho" w:eastAsia="MS Mincho" w:hAnsi="MS Mincho" w:cs="MS Mincho" w:hint="eastAsia"/>
                <w:color w:val="000000"/>
                <w:sz w:val="28"/>
                <w:szCs w:val="28"/>
                <w:shd w:val="clear" w:color="auto" w:fill="FFFFFF"/>
                <w:lang w:val="en-GB"/>
              </w:rPr>
              <w:t>ɔ</w:t>
            </w:r>
            <w:hyperlink r:id="rId54" w:tooltip="Voiced palato-alveolar affricate" w:history="1">
              <w:r w:rsidRPr="00C70818">
                <w:rPr>
                  <w:rStyle w:val="af0"/>
                  <w:rFonts w:ascii="Times New Roman" w:hAnsi="Times New Roman" w:cs="Times New Roman"/>
                  <w:color w:val="000000"/>
                  <w:szCs w:val="28"/>
                </w:rPr>
                <w:t>d</w:t>
              </w:r>
              <w:r w:rsidRPr="00C70818">
                <w:rPr>
                  <w:rStyle w:val="af0"/>
                  <w:rFonts w:ascii="Tahoma" w:hAnsi="Tahoma" w:cs="Tahoma"/>
                  <w:color w:val="000000"/>
                  <w:szCs w:val="28"/>
                </w:rPr>
                <w:t>ʒ</w:t>
              </w:r>
            </w:hyperlink>
            <w:r w:rsidRPr="00C70818">
              <w:rPr>
                <w:rFonts w:ascii="Times New Roman" w:hAnsi="Times New Roman" w:cs="Times New Roman"/>
                <w:color w:val="000000"/>
                <w:sz w:val="28"/>
                <w:szCs w:val="28"/>
                <w:lang w:val="en-GB"/>
              </w:rPr>
              <w:t xml:space="preserve"> /</w:t>
            </w:r>
            <w:r w:rsidRPr="00C70818">
              <w:rPr>
                <w:rFonts w:ascii="Times New Roman" w:hAnsi="Times New Roman" w:cs="Times New Roman"/>
                <w:color w:val="000000"/>
                <w:sz w:val="28"/>
                <w:szCs w:val="28"/>
                <w:lang w:val="en-GB"/>
              </w:rPr>
              <w:tab/>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/d</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s="Times New Roman"/>
                <w:color w:val="000000"/>
                <w:sz w:val="28"/>
                <w:szCs w:val="28"/>
                <w:shd w:val="clear" w:color="auto" w:fill="FFFFFF"/>
                <w:lang w:val="en-GB"/>
              </w:rPr>
              <w:t>l</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/h</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s="Times New Roman"/>
                <w:color w:val="000000"/>
                <w:sz w:val="28"/>
                <w:szCs w:val="28"/>
                <w:shd w:val="clear" w:color="auto" w:fill="FFFFFF"/>
                <w:lang w:val="en-GB"/>
              </w:rPr>
              <w:t>l</w:t>
            </w:r>
            <w:r w:rsidRPr="00C70818">
              <w:rPr>
                <w:rFonts w:ascii="MS Mincho" w:eastAsia="MS Mincho" w:hAnsi="MS Mincho" w:cs="MS Mincho" w:hint="eastAsia"/>
                <w:color w:val="000000"/>
                <w:sz w:val="28"/>
                <w:szCs w:val="28"/>
                <w:lang w:val="en-GB"/>
              </w:rPr>
              <w:t>ɛ</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p>
        </w:tc>
        <w:tc>
          <w:tcPr>
            <w:tcW w:w="1140" w:type="dxa"/>
          </w:tcPr>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मौज</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Mangal"/>
                <w:color w:val="000000"/>
                <w:sz w:val="28"/>
                <w:szCs w:val="28"/>
                <w:cs/>
                <w:lang w:val="en-GB"/>
              </w:rPr>
              <w:t>डौला</w:t>
            </w:r>
            <w:r w:rsidRPr="00C70818">
              <w:rPr>
                <w:rFonts w:ascii="Times New Roman" w:hAnsi="Times New Roman" w:cs="Times New Roman"/>
                <w:color w:val="000000"/>
                <w:sz w:val="28"/>
                <w:szCs w:val="28"/>
                <w:cs/>
                <w:lang w:val="en-GB"/>
              </w:rPr>
              <w:t xml:space="preserve"> </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हौले</w:t>
            </w:r>
          </w:p>
        </w:tc>
        <w:tc>
          <w:tcPr>
            <w:tcW w:w="324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(=happiness);</w:t>
            </w:r>
          </w:p>
          <w:p w:rsidR="00494C56" w:rsidRPr="00C70818" w:rsidRDefault="00494C56" w:rsidP="00494C56">
            <w:pPr>
              <w:jc w:val="both"/>
              <w:rPr>
                <w:color w:val="000000"/>
                <w:sz w:val="28"/>
                <w:szCs w:val="28"/>
                <w:lang w:val="en-GB"/>
              </w:rPr>
            </w:pPr>
            <w:r w:rsidRPr="00C70818">
              <w:rPr>
                <w:color w:val="000000"/>
                <w:sz w:val="28"/>
                <w:szCs w:val="28"/>
                <w:lang w:val="en-GB"/>
              </w:rPr>
              <w:t>(=a raised boundary line)</w:t>
            </w:r>
          </w:p>
          <w:p w:rsidR="00494C56" w:rsidRPr="00C70818" w:rsidRDefault="00494C56" w:rsidP="00494C56">
            <w:pPr>
              <w:jc w:val="both"/>
              <w:rPr>
                <w:color w:val="000000"/>
                <w:sz w:val="28"/>
                <w:szCs w:val="28"/>
                <w:lang w:val="en-GB"/>
              </w:rPr>
            </w:pPr>
            <w:r w:rsidRPr="00C70818">
              <w:rPr>
                <w:color w:val="000000"/>
                <w:sz w:val="28"/>
                <w:szCs w:val="28"/>
                <w:lang w:val="en-GB"/>
              </w:rPr>
              <w:t>(=slowly)</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and it occurs in the final position as the terminating sound of the last syllable in words like:</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050"/>
        <w:gridCol w:w="1710"/>
      </w:tblGrid>
      <w:tr w:rsidR="00494C56" w:rsidRPr="00C70818" w:rsidTr="00494C56">
        <w:tc>
          <w:tcPr>
            <w:tcW w:w="156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/s</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/p</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s="Times New Roman"/>
                <w:color w:val="000000"/>
                <w:sz w:val="28"/>
                <w:szCs w:val="28"/>
                <w:lang w:val="en-GB"/>
              </w:rPr>
              <w:t>/</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/r</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s="Times New Roman"/>
                <w:color w:val="000000"/>
                <w:sz w:val="28"/>
                <w:szCs w:val="28"/>
                <w:lang w:val="en-GB"/>
              </w:rPr>
              <w:t>/</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/l</w:t>
            </w:r>
            <w:r w:rsidRPr="00C70818">
              <w:rPr>
                <w:rFonts w:ascii="MS Mincho" w:eastAsia="MS Mincho" w:hAnsi="MS Mincho" w:cs="MS Mincho" w:hint="eastAsia"/>
                <w:color w:val="000000"/>
                <w:sz w:val="28"/>
                <w:szCs w:val="28"/>
                <w:shd w:val="clear" w:color="auto" w:fill="FFFFFF"/>
                <w:lang w:val="en-GB"/>
              </w:rPr>
              <w:t>ɔ</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p>
        </w:tc>
        <w:tc>
          <w:tcPr>
            <w:tcW w:w="1050" w:type="dxa"/>
          </w:tcPr>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सौ</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Mangal"/>
                <w:color w:val="000000"/>
                <w:sz w:val="28"/>
                <w:szCs w:val="28"/>
                <w:cs/>
                <w:lang w:val="en-GB"/>
              </w:rPr>
              <w:t>पौ</w:t>
            </w:r>
            <w:r w:rsidRPr="00C70818">
              <w:rPr>
                <w:rFonts w:ascii="Times New Roman" w:hAnsi="Times New Roman" w:cs="Times New Roman"/>
                <w:color w:val="000000"/>
                <w:sz w:val="28"/>
                <w:szCs w:val="28"/>
                <w:cs/>
                <w:lang w:val="en-GB"/>
              </w:rPr>
              <w:t xml:space="preserve"> </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रौ</w:t>
            </w:r>
            <w:r w:rsidRPr="00C70818">
              <w:rPr>
                <w:rFonts w:ascii="Times New Roman" w:hAnsi="Times New Roman" w:cs="Times New Roman"/>
                <w:color w:val="000000"/>
                <w:sz w:val="28"/>
                <w:szCs w:val="28"/>
                <w:cs/>
                <w:lang w:val="en-GB"/>
              </w:rPr>
              <w:t xml:space="preserve"> </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लौ</w:t>
            </w:r>
          </w:p>
        </w:tc>
        <w:tc>
          <w:tcPr>
            <w:tcW w:w="1710" w:type="dxa"/>
            <w:vAlign w:val="center"/>
          </w:tcPr>
          <w:p w:rsidR="00494C56" w:rsidRPr="00C70818" w:rsidRDefault="00494C56" w:rsidP="00494C56">
            <w:pPr>
              <w:jc w:val="both"/>
              <w:rPr>
                <w:color w:val="000000"/>
                <w:sz w:val="28"/>
                <w:szCs w:val="28"/>
                <w:lang w:val="en-GB"/>
              </w:rPr>
            </w:pPr>
            <w:r w:rsidRPr="00C70818">
              <w:rPr>
                <w:color w:val="000000"/>
                <w:sz w:val="28"/>
                <w:szCs w:val="28"/>
                <w:lang w:val="en-GB"/>
              </w:rPr>
              <w:t>(=hundred)</w:t>
            </w:r>
          </w:p>
          <w:p w:rsidR="00494C56" w:rsidRPr="00C70818" w:rsidRDefault="00494C56" w:rsidP="00494C56">
            <w:pPr>
              <w:jc w:val="both"/>
              <w:rPr>
                <w:color w:val="000000"/>
                <w:sz w:val="28"/>
                <w:szCs w:val="28"/>
                <w:lang w:val="en-GB"/>
              </w:rPr>
            </w:pPr>
            <w:r w:rsidRPr="00C70818">
              <w:rPr>
                <w:color w:val="000000"/>
                <w:sz w:val="28"/>
                <w:szCs w:val="28"/>
                <w:lang w:val="en-GB"/>
              </w:rPr>
              <w:t>(=dawn)</w:t>
            </w:r>
          </w:p>
          <w:p w:rsidR="00494C56" w:rsidRPr="00C70818" w:rsidRDefault="00494C56" w:rsidP="00494C56">
            <w:pPr>
              <w:jc w:val="both"/>
              <w:rPr>
                <w:color w:val="000000"/>
                <w:sz w:val="28"/>
                <w:szCs w:val="28"/>
                <w:lang w:val="en-GB"/>
              </w:rPr>
            </w:pPr>
            <w:r w:rsidRPr="00C70818">
              <w:rPr>
                <w:color w:val="000000"/>
                <w:sz w:val="28"/>
                <w:szCs w:val="28"/>
                <w:lang w:val="en-GB"/>
              </w:rPr>
              <w:t>(=flood)</w:t>
            </w:r>
          </w:p>
          <w:p w:rsidR="00494C56" w:rsidRPr="00C70818" w:rsidRDefault="00494C56" w:rsidP="00494C56">
            <w:pPr>
              <w:jc w:val="both"/>
              <w:rPr>
                <w:color w:val="000000"/>
                <w:sz w:val="28"/>
                <w:szCs w:val="28"/>
                <w:lang w:val="en-GB"/>
              </w:rPr>
            </w:pPr>
            <w:r w:rsidRPr="00C70818">
              <w:rPr>
                <w:color w:val="000000"/>
                <w:sz w:val="28"/>
                <w:szCs w:val="28"/>
                <w:lang w:val="en-GB"/>
              </w:rPr>
              <w:t>(=flame).</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ind w:firstLine="567"/>
        <w:jc w:val="both"/>
        <w:rPr>
          <w:color w:val="000000"/>
          <w:sz w:val="28"/>
          <w:szCs w:val="28"/>
          <w:lang w:val="en-GB" w:bidi="hi-IN"/>
        </w:rPr>
      </w:pPr>
      <w:r w:rsidRPr="00C70818">
        <w:rPr>
          <w:color w:val="000000"/>
          <w:sz w:val="28"/>
          <w:szCs w:val="28"/>
          <w:lang w:val="en-GB"/>
        </w:rPr>
        <w:t>Now I come to the oral diphthongs:</w:t>
      </w:r>
    </w:p>
    <w:p w:rsidR="00494C56" w:rsidRPr="00C70818" w:rsidRDefault="00325C40" w:rsidP="004D3F7D">
      <w:pPr>
        <w:pStyle w:val="aff1"/>
        <w:numPr>
          <w:ilvl w:val="0"/>
          <w:numId w:val="17"/>
        </w:numPr>
        <w:spacing w:after="0" w:line="233" w:lineRule="auto"/>
        <w:ind w:left="0" w:firstLine="0"/>
        <w:jc w:val="both"/>
        <w:rPr>
          <w:rFonts w:ascii="Times New Roman" w:hAnsi="Times New Roman"/>
          <w:color w:val="000000"/>
          <w:sz w:val="28"/>
          <w:szCs w:val="28"/>
          <w:lang w:val="en-GB" w:bidi="hi-IN"/>
        </w:rPr>
      </w:pPr>
      <w:r>
        <w:rPr>
          <w:rFonts w:ascii="Times New Roman" w:hAnsi="Times New Roman"/>
          <w:noProof/>
          <w:color w:val="000000"/>
          <w:sz w:val="28"/>
          <w:szCs w:val="28"/>
          <w:lang w:val="uk-UA" w:eastAsia="uk-UA"/>
        </w:rPr>
        <w:lastRenderedPageBreak/>
        <w:pict>
          <v:rect id="_x0000_s3255" style="position:absolute;left:0;text-align:left;margin-left:-2.35pt;margin-top:-36.75pt;width:478.05pt;height:17.1pt;z-index:251656192" stroked="f">
            <v:textbox style="mso-next-textbox:#_x0000_s3255"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494C56" w:rsidRPr="00C70818">
        <w:rPr>
          <w:rFonts w:ascii="Times New Roman" w:hAnsi="Times New Roman"/>
          <w:color w:val="000000"/>
          <w:sz w:val="28"/>
          <w:szCs w:val="28"/>
          <w:lang w:val="en-GB"/>
        </w:rPr>
        <w:t>/ə</w:t>
      </w:r>
      <w:r w:rsidR="00494C56" w:rsidRPr="00C70818">
        <w:rPr>
          <w:rFonts w:ascii="MS Mincho" w:eastAsia="MS Mincho" w:hAnsi="MS Mincho" w:cs="MS Mincho" w:hint="eastAsia"/>
          <w:color w:val="000000"/>
          <w:sz w:val="28"/>
          <w:szCs w:val="28"/>
          <w:shd w:val="clear" w:color="auto" w:fill="FFFFFF"/>
          <w:lang w:val="en-GB"/>
        </w:rPr>
        <w:t>ɪ</w:t>
      </w:r>
      <w:r w:rsidR="00494C56" w:rsidRPr="00C70818">
        <w:rPr>
          <w:rFonts w:ascii="Times New Roman" w:hAnsi="Times New Roman"/>
          <w:color w:val="000000"/>
          <w:sz w:val="28"/>
          <w:szCs w:val="28"/>
          <w:lang w:val="en-GB"/>
        </w:rPr>
        <w:t>/</w:t>
      </w:r>
      <w:r w:rsidR="00494C56" w:rsidRPr="00C70818">
        <w:rPr>
          <w:rFonts w:ascii="Times New Roman" w:hAnsi="Times New Roman"/>
          <w:color w:val="000000"/>
          <w:sz w:val="28"/>
          <w:szCs w:val="28"/>
          <w:cs/>
          <w:lang w:val="en-GB" w:bidi="hi-IN"/>
        </w:rPr>
        <w:t xml:space="preserve"> (</w:t>
      </w:r>
      <w:r w:rsidR="00494C56" w:rsidRPr="00C70818">
        <w:rPr>
          <w:rFonts w:ascii="Mangal" w:hAnsi="Mangal" w:cs="Mangal" w:hint="cs"/>
          <w:color w:val="000000"/>
          <w:sz w:val="28"/>
          <w:szCs w:val="28"/>
          <w:cs/>
          <w:lang w:val="en-GB" w:bidi="hi-IN"/>
        </w:rPr>
        <w:t>अइ</w:t>
      </w:r>
      <w:r w:rsidR="00494C56" w:rsidRPr="00C70818">
        <w:rPr>
          <w:rFonts w:ascii="Times New Roman" w:hAnsi="Times New Roman"/>
          <w:color w:val="000000"/>
          <w:sz w:val="28"/>
          <w:szCs w:val="28"/>
          <w:cs/>
          <w:lang w:val="en-GB" w:bidi="hi-IN"/>
        </w:rPr>
        <w:t>)</w:t>
      </w:r>
    </w:p>
    <w:p w:rsidR="00494C56" w:rsidRPr="00C70818" w:rsidRDefault="00494C56" w:rsidP="004D3F7D">
      <w:pPr>
        <w:spacing w:line="233" w:lineRule="auto"/>
        <w:ind w:firstLine="567"/>
        <w:jc w:val="both"/>
        <w:rPr>
          <w:color w:val="000000"/>
          <w:sz w:val="28"/>
          <w:szCs w:val="28"/>
          <w:lang w:val="en-GB"/>
        </w:rPr>
      </w:pPr>
      <w:r w:rsidRPr="00C70818">
        <w:rPr>
          <w:color w:val="000000"/>
          <w:sz w:val="28"/>
          <w:szCs w:val="28"/>
          <w:lang w:val="en-GB"/>
        </w:rPr>
        <w:t>This Hindi vowel phoneme is a diphthong in order to articulate which the tongue glides from the /ə/ position (central, exactly between half-open and half-close, unrounded) towards the /</w:t>
      </w:r>
      <w:r w:rsidRPr="00C70818">
        <w:rPr>
          <w:rFonts w:ascii="MS Mincho" w:eastAsia="MS Mincho" w:hAnsi="MS Mincho" w:cs="MS Mincho" w:hint="eastAsia"/>
          <w:color w:val="000000"/>
          <w:sz w:val="28"/>
          <w:szCs w:val="28"/>
          <w:shd w:val="clear" w:color="auto" w:fill="FFFFFF"/>
          <w:lang w:val="en-GB"/>
        </w:rPr>
        <w:t>ɪ</w:t>
      </w:r>
      <w:r w:rsidRPr="00C70818">
        <w:rPr>
          <w:color w:val="000000"/>
          <w:sz w:val="28"/>
          <w:szCs w:val="28"/>
          <w:lang w:val="en-GB"/>
        </w:rPr>
        <w:t>/ position (front, close, unrounded). It occurs in words like:</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320"/>
        <w:gridCol w:w="2070"/>
      </w:tblGrid>
      <w:tr w:rsidR="00494C56" w:rsidRPr="00C70818" w:rsidTr="00494C56">
        <w:tc>
          <w:tcPr>
            <w:tcW w:w="1560" w:type="dxa"/>
          </w:tcPr>
          <w:p w:rsidR="00494C56" w:rsidRPr="00C70818" w:rsidRDefault="00494C56" w:rsidP="004D3F7D">
            <w:pPr>
              <w:pStyle w:val="HTML"/>
              <w:shd w:val="clear" w:color="auto" w:fill="FFFFFF"/>
              <w:spacing w:line="233"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55" w:tooltip="Voiced velar stop" w:history="1">
              <w:r w:rsidRPr="00C70818">
                <w:rPr>
                  <w:rStyle w:val="af0"/>
                  <w:rFonts w:ascii="MS Mincho" w:eastAsia="MS Mincho" w:hAnsi="MS Mincho" w:cs="MS Mincho" w:hint="eastAsia"/>
                  <w:color w:val="000000"/>
                  <w:szCs w:val="28"/>
                </w:rPr>
                <w:t>ɡ</w:t>
              </w:r>
            </w:hyperlink>
            <w:r w:rsidRPr="00C70818">
              <w:rPr>
                <w:rFonts w:ascii="Times New Roman" w:hAnsi="Times New Roman" w:cs="Times New Roman"/>
                <w:color w:val="000000"/>
                <w:sz w:val="28"/>
                <w:szCs w:val="28"/>
                <w:lang w:val="en-GB"/>
              </w:rPr>
              <w:t>ə</w:t>
            </w:r>
            <w:r w:rsidRPr="00C70818">
              <w:rPr>
                <w:rFonts w:ascii="MS Mincho" w:eastAsia="MS Mincho" w:hAnsi="MS Mincho" w:cs="MS Mincho" w:hint="eastAsia"/>
                <w:color w:val="000000"/>
                <w:sz w:val="28"/>
                <w:szCs w:val="28"/>
                <w:shd w:val="clear" w:color="auto" w:fill="FFFFFF"/>
                <w:lang w:val="en-GB"/>
              </w:rPr>
              <w:t>ɪ</w:t>
            </w:r>
            <w:r w:rsidRPr="00C70818">
              <w:rPr>
                <w:rFonts w:ascii="Times New Roman" w:hAnsi="Times New Roman" w:cs="Times New Roman"/>
                <w:color w:val="000000"/>
                <w:sz w:val="28"/>
                <w:szCs w:val="28"/>
                <w:shd w:val="clear" w:color="auto" w:fill="FFFFFF"/>
                <w:lang w:val="en-GB"/>
              </w:rPr>
              <w:t>j</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xml:space="preserve">:/ </w:t>
            </w:r>
            <w:r w:rsidRPr="00C70818">
              <w:rPr>
                <w:rFonts w:ascii="Times New Roman" w:hAnsi="Times New Roman" w:cs="Times New Roman"/>
                <w:color w:val="000000"/>
                <w:sz w:val="28"/>
                <w:szCs w:val="28"/>
                <w:lang w:val="en-GB"/>
              </w:rPr>
              <w:tab/>
            </w:r>
          </w:p>
          <w:p w:rsidR="00494C56" w:rsidRPr="00C70818" w:rsidRDefault="00494C56" w:rsidP="004D3F7D">
            <w:pPr>
              <w:pStyle w:val="HTML"/>
              <w:shd w:val="clear" w:color="auto" w:fill="FFFFFF"/>
              <w:spacing w:line="233"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rPr>
              <w:t>/</w:t>
            </w:r>
            <w:hyperlink r:id="rId56" w:tooltip="Voiced velar stop" w:history="1">
              <w:r w:rsidRPr="00C70818">
                <w:rPr>
                  <w:rStyle w:val="af0"/>
                  <w:rFonts w:ascii="Times New Roman" w:hAnsi="Times New Roman" w:cs="Times New Roman"/>
                  <w:color w:val="000000"/>
                  <w:szCs w:val="28"/>
                </w:rPr>
                <w:t>m</w:t>
              </w:r>
            </w:hyperlink>
            <w:r w:rsidRPr="00C70818">
              <w:rPr>
                <w:rFonts w:ascii="Times New Roman" w:hAnsi="Times New Roman" w:cs="Times New Roman"/>
                <w:color w:val="000000"/>
                <w:sz w:val="28"/>
                <w:szCs w:val="28"/>
                <w:lang w:val="en-GB"/>
              </w:rPr>
              <w:t>ə</w:t>
            </w:r>
            <w:r w:rsidRPr="00C70818">
              <w:rPr>
                <w:rFonts w:ascii="MS Mincho" w:eastAsia="MS Mincho" w:hAnsi="MS Mincho" w:cs="MS Mincho" w:hint="eastAsia"/>
                <w:color w:val="000000"/>
                <w:sz w:val="28"/>
                <w:szCs w:val="28"/>
                <w:shd w:val="clear" w:color="auto" w:fill="FFFFFF"/>
                <w:lang w:val="en-GB"/>
              </w:rPr>
              <w:t>ɪ</w:t>
            </w:r>
            <w:r w:rsidRPr="00C70818">
              <w:rPr>
                <w:rFonts w:ascii="Times New Roman" w:hAnsi="Times New Roman" w:cs="Times New Roman"/>
                <w:color w:val="000000"/>
                <w:sz w:val="28"/>
                <w:szCs w:val="28"/>
                <w:shd w:val="clear" w:color="auto" w:fill="FFFFFF"/>
                <w:lang w:val="en-GB"/>
              </w:rPr>
              <w:t>j</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w:t>
            </w:r>
            <w:hyperlink r:id="rId57" w:tooltip="Breathy voice" w:history="1">
              <w:r w:rsidRPr="00C70818">
                <w:rPr>
                  <w:rStyle w:val="af0"/>
                  <w:rFonts w:ascii="Times New Roman" w:hAnsi="Times New Roman" w:cs="Times New Roman"/>
                  <w:color w:val="000000"/>
                  <w:szCs w:val="28"/>
                </w:rPr>
                <w:t>b</w:t>
              </w:r>
              <w:r w:rsidRPr="00C70818">
                <w:rPr>
                  <w:rStyle w:val="af0"/>
                  <w:rFonts w:ascii="Lucida Sans Unicode" w:hAnsi="Lucida Sans Unicode" w:cs="Lucida Sans Unicode"/>
                  <w:color w:val="000000"/>
                  <w:szCs w:val="28"/>
                </w:rPr>
                <w:t>ʱ</w:t>
              </w:r>
            </w:hyperlink>
            <w:r w:rsidRPr="00C70818">
              <w:rPr>
                <w:rFonts w:ascii="Times New Roman" w:hAnsi="Times New Roman" w:cs="Times New Roman"/>
                <w:color w:val="000000"/>
                <w:sz w:val="28"/>
                <w:szCs w:val="28"/>
                <w:lang w:val="en-GB"/>
              </w:rPr>
              <w:t>ə</w:t>
            </w:r>
            <w:r w:rsidRPr="00C70818">
              <w:rPr>
                <w:rFonts w:ascii="MS Mincho" w:eastAsia="MS Mincho" w:hAnsi="MS Mincho" w:cs="MS Mincho" w:hint="eastAsia"/>
                <w:color w:val="000000"/>
                <w:sz w:val="28"/>
                <w:szCs w:val="28"/>
                <w:shd w:val="clear" w:color="auto" w:fill="FFFFFF"/>
                <w:lang w:val="en-GB"/>
              </w:rPr>
              <w:t>ɪ</w:t>
            </w:r>
            <w:r w:rsidRPr="00C70818">
              <w:rPr>
                <w:rFonts w:ascii="Times New Roman" w:hAnsi="Times New Roman" w:cs="Times New Roman"/>
                <w:color w:val="000000"/>
                <w:sz w:val="28"/>
                <w:szCs w:val="28"/>
                <w:shd w:val="clear" w:color="auto" w:fill="FFFFFF"/>
                <w:lang w:val="en-GB"/>
              </w:rPr>
              <w:t>j</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xml:space="preserve">:/ </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p>
        </w:tc>
        <w:tc>
          <w:tcPr>
            <w:tcW w:w="1320" w:type="dxa"/>
          </w:tcPr>
          <w:p w:rsidR="00494C56" w:rsidRPr="00C70818" w:rsidRDefault="00494C56" w:rsidP="004D3F7D">
            <w:pPr>
              <w:pStyle w:val="HTML"/>
              <w:spacing w:line="233"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गैया</w:t>
            </w:r>
          </w:p>
          <w:p w:rsidR="00494C56" w:rsidRPr="00C70818" w:rsidRDefault="00494C56" w:rsidP="004D3F7D">
            <w:pPr>
              <w:pStyle w:val="HTML"/>
              <w:spacing w:line="233" w:lineRule="auto"/>
              <w:jc w:val="both"/>
              <w:rPr>
                <w:rFonts w:ascii="Times New Roman" w:hAnsi="Times New Roman" w:cs="Times New Roman"/>
                <w:color w:val="000000"/>
                <w:sz w:val="28"/>
                <w:szCs w:val="28"/>
                <w:lang w:val="en-GB"/>
              </w:rPr>
            </w:pPr>
            <w:r w:rsidRPr="00C70818">
              <w:rPr>
                <w:rFonts w:ascii="Times New Roman" w:hAnsi="Times New Roman" w:cs="Mangal"/>
                <w:color w:val="000000"/>
                <w:sz w:val="28"/>
                <w:szCs w:val="28"/>
                <w:cs/>
                <w:lang w:val="en-GB"/>
              </w:rPr>
              <w:t>मैया</w:t>
            </w:r>
            <w:r w:rsidRPr="00C70818">
              <w:rPr>
                <w:rFonts w:ascii="Times New Roman" w:hAnsi="Times New Roman" w:cs="Times New Roman"/>
                <w:color w:val="000000"/>
                <w:sz w:val="28"/>
                <w:szCs w:val="28"/>
                <w:cs/>
                <w:lang w:val="en-GB"/>
              </w:rPr>
              <w:t xml:space="preserve"> </w:t>
            </w:r>
          </w:p>
          <w:p w:rsidR="00494C56" w:rsidRPr="00C70818" w:rsidRDefault="00494C56" w:rsidP="004D3F7D">
            <w:pPr>
              <w:pStyle w:val="HTML"/>
              <w:spacing w:line="233"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भैया</w:t>
            </w:r>
            <w:r w:rsidRPr="00C70818">
              <w:rPr>
                <w:rFonts w:ascii="Times New Roman" w:hAnsi="Times New Roman" w:cs="Times New Roman"/>
                <w:color w:val="000000"/>
                <w:sz w:val="28"/>
                <w:szCs w:val="28"/>
                <w:cs/>
                <w:lang w:val="en-GB"/>
              </w:rPr>
              <w:t xml:space="preserve"> </w:t>
            </w:r>
          </w:p>
        </w:tc>
        <w:tc>
          <w:tcPr>
            <w:tcW w:w="2070" w:type="dxa"/>
            <w:vAlign w:val="center"/>
          </w:tcPr>
          <w:p w:rsidR="00494C56" w:rsidRPr="00C70818" w:rsidRDefault="00494C56" w:rsidP="004D3F7D">
            <w:pPr>
              <w:spacing w:line="233" w:lineRule="auto"/>
              <w:jc w:val="both"/>
              <w:rPr>
                <w:color w:val="000000"/>
                <w:sz w:val="28"/>
                <w:szCs w:val="28"/>
                <w:lang w:val="en-GB" w:bidi="hi-IN"/>
              </w:rPr>
            </w:pPr>
            <w:r w:rsidRPr="00C70818">
              <w:rPr>
                <w:color w:val="000000"/>
                <w:sz w:val="28"/>
                <w:szCs w:val="28"/>
                <w:lang w:val="en-GB"/>
              </w:rPr>
              <w:t>(=cow)</w:t>
            </w:r>
            <w:r w:rsidRPr="00C70818">
              <w:rPr>
                <w:color w:val="000000"/>
                <w:sz w:val="28"/>
                <w:szCs w:val="28"/>
                <w:lang w:val="en-GB"/>
              </w:rPr>
              <w:tab/>
            </w:r>
          </w:p>
          <w:p w:rsidR="00494C56" w:rsidRPr="00C70818" w:rsidRDefault="00494C56" w:rsidP="004D3F7D">
            <w:pPr>
              <w:spacing w:line="233" w:lineRule="auto"/>
              <w:jc w:val="both"/>
              <w:rPr>
                <w:color w:val="000000"/>
                <w:sz w:val="28"/>
                <w:szCs w:val="28"/>
                <w:lang w:val="en-GB" w:bidi="hi-IN"/>
              </w:rPr>
            </w:pPr>
            <w:r w:rsidRPr="00C70818">
              <w:rPr>
                <w:color w:val="000000"/>
                <w:sz w:val="28"/>
                <w:szCs w:val="28"/>
                <w:lang w:val="en-GB"/>
              </w:rPr>
              <w:t>(=mother)</w:t>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(=brother).</w:t>
            </w:r>
          </w:p>
        </w:tc>
      </w:tr>
    </w:tbl>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pStyle w:val="aff1"/>
        <w:numPr>
          <w:ilvl w:val="0"/>
          <w:numId w:val="17"/>
        </w:numPr>
        <w:spacing w:after="0" w:line="233"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/ə</w:t>
      </w:r>
      <w:r w:rsidRPr="00C70818">
        <w:rPr>
          <w:rFonts w:ascii="MS Mincho" w:eastAsia="MS Mincho" w:hAnsi="MS Mincho" w:cs="MS Mincho" w:hint="eastAsia"/>
          <w:color w:val="000000"/>
          <w:sz w:val="28"/>
          <w:szCs w:val="28"/>
          <w:shd w:val="clear" w:color="auto" w:fill="FFFFFF"/>
          <w:lang w:val="en-GB"/>
        </w:rPr>
        <w:t>ʊ</w:t>
      </w:r>
      <w:r w:rsidRPr="00C70818">
        <w:rPr>
          <w:rFonts w:ascii="Times New Roman" w:hAnsi="Times New Roman"/>
          <w:color w:val="000000"/>
          <w:sz w:val="28"/>
          <w:szCs w:val="28"/>
          <w:lang w:val="en-GB"/>
        </w:rPr>
        <w:t>/</w:t>
      </w:r>
      <w:r w:rsidRPr="00C70818">
        <w:rPr>
          <w:rFonts w:ascii="Times New Roman" w:hAnsi="Times New Roman"/>
          <w:color w:val="000000"/>
          <w:sz w:val="28"/>
          <w:szCs w:val="28"/>
          <w:cs/>
          <w:lang w:val="en-GB" w:bidi="hi-IN"/>
        </w:rPr>
        <w:t xml:space="preserve"> (</w:t>
      </w:r>
      <w:r w:rsidRPr="00C70818">
        <w:rPr>
          <w:rFonts w:ascii="Mangal" w:hAnsi="Mangal" w:cs="Mangal" w:hint="cs"/>
          <w:color w:val="000000"/>
          <w:sz w:val="28"/>
          <w:szCs w:val="28"/>
          <w:cs/>
          <w:lang w:bidi="hi-IN"/>
        </w:rPr>
        <w:t>अउ</w:t>
      </w:r>
      <w:r w:rsidRPr="00C70818">
        <w:rPr>
          <w:rFonts w:ascii="Times New Roman" w:hAnsi="Times New Roman"/>
          <w:color w:val="000000"/>
          <w:sz w:val="28"/>
          <w:szCs w:val="28"/>
          <w:cs/>
          <w:lang w:val="en-GB" w:bidi="hi-IN"/>
        </w:rPr>
        <w:t>)</w:t>
      </w:r>
    </w:p>
    <w:p w:rsidR="00494C56" w:rsidRPr="00C70818" w:rsidRDefault="00494C56" w:rsidP="004D3F7D">
      <w:pPr>
        <w:spacing w:line="233" w:lineRule="auto"/>
        <w:ind w:firstLine="567"/>
        <w:jc w:val="both"/>
        <w:rPr>
          <w:color w:val="000000"/>
          <w:sz w:val="28"/>
          <w:szCs w:val="28"/>
          <w:lang w:val="en-GB"/>
        </w:rPr>
      </w:pPr>
      <w:r w:rsidRPr="00C70818">
        <w:rPr>
          <w:color w:val="000000"/>
          <w:sz w:val="28"/>
          <w:szCs w:val="28"/>
          <w:lang w:val="en-GB"/>
        </w:rPr>
        <w:t>This vowel phoneme of Hindi is a diphthong in order to articulate which the tongue glides from the /ə/ position (central, between half-open and half-close, unrounded) towards the /u/ position (far back, close, rounded). It occurs in the medial position in words like;</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140"/>
        <w:gridCol w:w="3690"/>
      </w:tblGrid>
      <w:tr w:rsidR="00494C56" w:rsidRPr="00C70818" w:rsidTr="00494C56">
        <w:tc>
          <w:tcPr>
            <w:tcW w:w="1560" w:type="dxa"/>
          </w:tcPr>
          <w:p w:rsidR="00494C56" w:rsidRPr="00C70818" w:rsidRDefault="00494C56" w:rsidP="004D3F7D">
            <w:pPr>
              <w:pStyle w:val="HTML"/>
              <w:shd w:val="clear" w:color="auto" w:fill="FFFFFF"/>
              <w:spacing w:line="233"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/kə</w:t>
            </w:r>
            <w:r w:rsidRPr="00C70818">
              <w:rPr>
                <w:rFonts w:ascii="MS Mincho" w:eastAsia="MS Mincho" w:hAnsi="MS Mincho" w:cs="MS Mincho" w:hint="eastAsia"/>
                <w:color w:val="000000"/>
                <w:sz w:val="28"/>
                <w:szCs w:val="28"/>
                <w:shd w:val="clear" w:color="auto" w:fill="FFFFFF"/>
                <w:lang w:val="en-GB"/>
              </w:rPr>
              <w:t>ʊ</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xml:space="preserve">:/ </w:t>
            </w:r>
            <w:r w:rsidRPr="00C70818">
              <w:rPr>
                <w:rFonts w:ascii="Times New Roman" w:hAnsi="Times New Roman" w:cs="Times New Roman"/>
                <w:color w:val="000000"/>
                <w:sz w:val="28"/>
                <w:szCs w:val="28"/>
                <w:lang w:val="en-GB"/>
              </w:rPr>
              <w:tab/>
            </w:r>
          </w:p>
          <w:p w:rsidR="00494C56" w:rsidRPr="00C70818" w:rsidRDefault="00494C56" w:rsidP="004D3F7D">
            <w:pPr>
              <w:pStyle w:val="HTML"/>
              <w:shd w:val="clear" w:color="auto" w:fill="FFFFFF"/>
              <w:spacing w:line="233"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/hə</w:t>
            </w:r>
            <w:r w:rsidRPr="00C70818">
              <w:rPr>
                <w:rFonts w:ascii="MS Mincho" w:eastAsia="MS Mincho" w:hAnsi="MS Mincho" w:cs="MS Mincho" w:hint="eastAsia"/>
                <w:color w:val="000000"/>
                <w:sz w:val="28"/>
                <w:szCs w:val="28"/>
                <w:shd w:val="clear" w:color="auto" w:fill="FFFFFF"/>
                <w:lang w:val="en-GB"/>
              </w:rPr>
              <w:t>ʊ</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p>
          <w:p w:rsidR="00494C56" w:rsidRPr="00C70818" w:rsidRDefault="00494C56" w:rsidP="004D3F7D">
            <w:pPr>
              <w:pStyle w:val="HTML"/>
              <w:shd w:val="clear" w:color="auto" w:fill="FFFFFF"/>
              <w:spacing w:line="233"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/pə</w:t>
            </w:r>
            <w:r w:rsidRPr="00C70818">
              <w:rPr>
                <w:rFonts w:ascii="MS Mincho" w:eastAsia="MS Mincho" w:hAnsi="MS Mincho" w:cs="MS Mincho" w:hint="eastAsia"/>
                <w:color w:val="000000"/>
                <w:sz w:val="28"/>
                <w:szCs w:val="28"/>
                <w:shd w:val="clear" w:color="auto" w:fill="FFFFFF"/>
                <w:lang w:val="en-GB"/>
              </w:rPr>
              <w:t>ʊ</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p>
        </w:tc>
        <w:tc>
          <w:tcPr>
            <w:tcW w:w="1140" w:type="dxa"/>
          </w:tcPr>
          <w:p w:rsidR="00494C56" w:rsidRPr="00C70818" w:rsidRDefault="00494C56" w:rsidP="004D3F7D">
            <w:pPr>
              <w:pStyle w:val="HTML"/>
              <w:spacing w:line="233"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कौआ</w:t>
            </w:r>
          </w:p>
          <w:p w:rsidR="00494C56" w:rsidRPr="00C70818" w:rsidRDefault="00494C56" w:rsidP="004D3F7D">
            <w:pPr>
              <w:pStyle w:val="HTML"/>
              <w:spacing w:line="233" w:lineRule="auto"/>
              <w:jc w:val="both"/>
              <w:rPr>
                <w:rFonts w:ascii="Times New Roman" w:hAnsi="Times New Roman" w:cs="Times New Roman"/>
                <w:color w:val="000000"/>
                <w:sz w:val="28"/>
                <w:szCs w:val="28"/>
                <w:lang w:val="en-GB"/>
              </w:rPr>
            </w:pPr>
            <w:r w:rsidRPr="00C70818">
              <w:rPr>
                <w:rFonts w:ascii="Times New Roman" w:hAnsi="Times New Roman" w:cs="Mangal"/>
                <w:color w:val="000000"/>
                <w:sz w:val="28"/>
                <w:szCs w:val="28"/>
                <w:cs/>
                <w:lang w:val="en-GB"/>
              </w:rPr>
              <w:t>हौआ</w:t>
            </w:r>
            <w:r w:rsidRPr="00C70818">
              <w:rPr>
                <w:rFonts w:ascii="Times New Roman" w:hAnsi="Times New Roman" w:cs="Times New Roman"/>
                <w:color w:val="000000"/>
                <w:sz w:val="28"/>
                <w:szCs w:val="28"/>
                <w:cs/>
                <w:lang w:val="en-GB"/>
              </w:rPr>
              <w:t xml:space="preserve"> </w:t>
            </w:r>
          </w:p>
          <w:p w:rsidR="00494C56" w:rsidRPr="00C70818" w:rsidRDefault="00494C56" w:rsidP="004D3F7D">
            <w:pPr>
              <w:pStyle w:val="HTML"/>
              <w:spacing w:line="233" w:lineRule="auto"/>
              <w:jc w:val="both"/>
              <w:rPr>
                <w:rFonts w:ascii="Times New Roman" w:hAnsi="Times New Roman" w:cs="Times New Roman"/>
                <w:color w:val="000000"/>
                <w:sz w:val="28"/>
                <w:szCs w:val="28"/>
                <w:lang w:val="en-GB"/>
              </w:rPr>
            </w:pPr>
            <w:r w:rsidRPr="00C70818">
              <w:rPr>
                <w:rFonts w:ascii="Mangal" w:hAnsi="Mangal" w:cs="Mangal" w:hint="cs"/>
                <w:color w:val="000000"/>
                <w:sz w:val="28"/>
                <w:szCs w:val="28"/>
                <w:cs/>
                <w:lang w:val="en-GB"/>
              </w:rPr>
              <w:t>पौआ</w:t>
            </w:r>
            <w:r w:rsidRPr="00C70818">
              <w:rPr>
                <w:rFonts w:ascii="Times New Roman" w:hAnsi="Times New Roman" w:cs="Times New Roman"/>
                <w:color w:val="000000"/>
                <w:sz w:val="28"/>
                <w:szCs w:val="28"/>
                <w:cs/>
                <w:lang w:val="en-GB"/>
              </w:rPr>
              <w:t xml:space="preserve"> </w:t>
            </w:r>
          </w:p>
        </w:tc>
        <w:tc>
          <w:tcPr>
            <w:tcW w:w="3690" w:type="dxa"/>
            <w:vAlign w:val="center"/>
          </w:tcPr>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(=crow)</w:t>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 xml:space="preserve">(=a terrifying object/ person) </w:t>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(=one fourth);</w:t>
            </w:r>
          </w:p>
        </w:tc>
      </w:tr>
    </w:tbl>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and it occurs in the final position as the terminating sound of the final syllable in words like:</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140"/>
        <w:gridCol w:w="1710"/>
      </w:tblGrid>
      <w:tr w:rsidR="00494C56" w:rsidRPr="00C70818" w:rsidTr="00494C56">
        <w:tc>
          <w:tcPr>
            <w:tcW w:w="1560" w:type="dxa"/>
          </w:tcPr>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w:t>
            </w:r>
            <w:hyperlink r:id="rId58" w:tooltip="Voiced velar stop" w:history="1">
              <w:r w:rsidRPr="00C70818">
                <w:rPr>
                  <w:rStyle w:val="af0"/>
                  <w:rFonts w:ascii="MS Mincho" w:eastAsia="MS Mincho" w:hAnsi="MS Mincho" w:cs="MS Mincho" w:hint="eastAsia"/>
                  <w:color w:val="000000"/>
                  <w:szCs w:val="28"/>
                </w:rPr>
                <w:t>ɡ</w:t>
              </w:r>
            </w:hyperlink>
            <w:r w:rsidRPr="00C70818">
              <w:rPr>
                <w:color w:val="000000"/>
                <w:sz w:val="28"/>
                <w:szCs w:val="28"/>
                <w:lang w:val="en-GB"/>
              </w:rPr>
              <w:t>ə</w:t>
            </w:r>
            <w:r w:rsidRPr="00C70818">
              <w:rPr>
                <w:rFonts w:ascii="MS Mincho" w:eastAsia="MS Mincho" w:hAnsi="MS Mincho" w:cs="MS Mincho" w:hint="eastAsia"/>
                <w:color w:val="000000"/>
                <w:sz w:val="28"/>
                <w:szCs w:val="28"/>
                <w:shd w:val="clear" w:color="auto" w:fill="FFFFFF"/>
                <w:lang w:val="en-GB"/>
              </w:rPr>
              <w:t>ʊ</w:t>
            </w:r>
            <w:r w:rsidRPr="00C70818">
              <w:rPr>
                <w:color w:val="000000"/>
                <w:sz w:val="28"/>
                <w:szCs w:val="28"/>
                <w:lang w:val="en-GB"/>
              </w:rPr>
              <w:t>/</w:t>
            </w:r>
          </w:p>
        </w:tc>
        <w:tc>
          <w:tcPr>
            <w:tcW w:w="1140" w:type="dxa"/>
          </w:tcPr>
          <w:p w:rsidR="00494C56" w:rsidRPr="00C70818" w:rsidRDefault="00494C56" w:rsidP="004D3F7D">
            <w:pPr>
              <w:spacing w:line="233" w:lineRule="auto"/>
              <w:jc w:val="both"/>
              <w:rPr>
                <w:color w:val="000000"/>
                <w:sz w:val="28"/>
                <w:szCs w:val="28"/>
                <w:lang w:val="en-GB"/>
              </w:rPr>
            </w:pPr>
            <w:r w:rsidRPr="00C70818">
              <w:rPr>
                <w:rFonts w:ascii="Mangal" w:hAnsi="Mangal" w:cs="Mangal" w:hint="cs"/>
                <w:color w:val="000000"/>
                <w:sz w:val="28"/>
                <w:szCs w:val="28"/>
                <w:cs/>
                <w:lang w:val="en-GB" w:bidi="hi-IN"/>
              </w:rPr>
              <w:t>गौ</w:t>
            </w:r>
          </w:p>
        </w:tc>
        <w:tc>
          <w:tcPr>
            <w:tcW w:w="1710" w:type="dxa"/>
          </w:tcPr>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(=cow).</w:t>
            </w:r>
          </w:p>
        </w:tc>
      </w:tr>
    </w:tbl>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spacing w:line="233" w:lineRule="auto"/>
        <w:ind w:firstLine="567"/>
        <w:jc w:val="both"/>
        <w:rPr>
          <w:color w:val="000000"/>
          <w:sz w:val="28"/>
          <w:szCs w:val="28"/>
          <w:lang w:val="en-GB"/>
        </w:rPr>
      </w:pPr>
      <w:r w:rsidRPr="00C70818">
        <w:rPr>
          <w:color w:val="000000"/>
          <w:sz w:val="28"/>
          <w:szCs w:val="28"/>
          <w:lang w:val="en-GB"/>
        </w:rPr>
        <w:t>Now I come to the nasalized vowel phonemes:</w:t>
      </w:r>
    </w:p>
    <w:p w:rsidR="00494C56" w:rsidRPr="00C70818" w:rsidRDefault="00494C56" w:rsidP="004D3F7D">
      <w:pPr>
        <w:pStyle w:val="aff1"/>
        <w:numPr>
          <w:ilvl w:val="0"/>
          <w:numId w:val="17"/>
        </w:numPr>
        <w:spacing w:after="0" w:line="233"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/ə</w:t>
      </w:r>
      <w:r w:rsidRPr="00C70818">
        <w:rPr>
          <w:rFonts w:ascii="Cambria Math" w:hAnsi="Cambria Math" w:cs="Cambria Math"/>
          <w:color w:val="000000"/>
          <w:sz w:val="28"/>
          <w:szCs w:val="28"/>
        </w:rPr>
        <w:t>◌</w:t>
      </w:r>
      <w:r w:rsidRPr="00C70818">
        <w:rPr>
          <w:rFonts w:ascii="Times New Roman" w:hAnsi="Times New Roman"/>
          <w:color w:val="000000"/>
          <w:sz w:val="28"/>
          <w:szCs w:val="28"/>
        </w:rPr>
        <w:t>̃</w:t>
      </w:r>
      <w:r w:rsidRPr="00C70818">
        <w:rPr>
          <w:rFonts w:ascii="Times New Roman" w:hAnsi="Times New Roman"/>
          <w:color w:val="000000"/>
          <w:sz w:val="28"/>
          <w:szCs w:val="28"/>
          <w:lang w:val="en-GB"/>
        </w:rPr>
        <w:t>/ (</w:t>
      </w:r>
      <w:r w:rsidRPr="00C70818">
        <w:rPr>
          <w:rFonts w:ascii="Times New Roman" w:hAnsi="Times New Roman" w:cs="Mangal"/>
          <w:color w:val="000000"/>
          <w:sz w:val="28"/>
          <w:szCs w:val="28"/>
          <w:shd w:val="clear" w:color="auto" w:fill="FFFFFF"/>
          <w:cs/>
          <w:lang w:bidi="hi-IN"/>
        </w:rPr>
        <w:t>अँ</w:t>
      </w:r>
      <w:r w:rsidRPr="00C70818">
        <w:rPr>
          <w:rFonts w:ascii="Times New Roman" w:hAnsi="Times New Roman"/>
          <w:color w:val="000000"/>
          <w:sz w:val="28"/>
          <w:szCs w:val="28"/>
          <w:lang w:val="en-GB"/>
        </w:rPr>
        <w:t>)</w:t>
      </w:r>
    </w:p>
    <w:p w:rsidR="00494C56" w:rsidRPr="00C70818" w:rsidRDefault="00494C56" w:rsidP="004D3F7D">
      <w:pPr>
        <w:spacing w:line="233" w:lineRule="auto"/>
        <w:ind w:firstLine="567"/>
        <w:jc w:val="both"/>
        <w:rPr>
          <w:color w:val="000000"/>
          <w:sz w:val="28"/>
          <w:szCs w:val="28"/>
          <w:lang w:val="en-GB"/>
        </w:rPr>
      </w:pPr>
      <w:r w:rsidRPr="00C70818">
        <w:rPr>
          <w:color w:val="000000"/>
          <w:sz w:val="28"/>
          <w:szCs w:val="28"/>
          <w:lang w:val="en-GB"/>
        </w:rPr>
        <w:t>The Hindi vowel phoneme /</w:t>
      </w:r>
      <w:r w:rsidRPr="00C70818">
        <w:rPr>
          <w:rFonts w:cs="Mangal"/>
          <w:color w:val="000000"/>
          <w:sz w:val="28"/>
          <w:szCs w:val="28"/>
          <w:shd w:val="clear" w:color="auto" w:fill="FFFFFF"/>
          <w:cs/>
          <w:lang w:bidi="hi-IN"/>
        </w:rPr>
        <w:t>अँ</w:t>
      </w:r>
      <w:r w:rsidRPr="00C70818">
        <w:rPr>
          <w:color w:val="000000"/>
          <w:sz w:val="28"/>
          <w:szCs w:val="28"/>
          <w:lang w:val="en-GB"/>
        </w:rPr>
        <w:t>/ is the nasalized form of the vowel phoneme /ə</w:t>
      </w:r>
      <w:r w:rsidRPr="00DD6F1F">
        <w:rPr>
          <w:rFonts w:ascii="Cambria Math" w:hAnsi="Cambria Math" w:cs="Cambria Math"/>
          <w:color w:val="000000"/>
          <w:sz w:val="28"/>
          <w:szCs w:val="28"/>
          <w:lang w:val="en-US"/>
        </w:rPr>
        <w:t>◌</w:t>
      </w:r>
      <w:r w:rsidRPr="00DD6F1F">
        <w:rPr>
          <w:color w:val="000000"/>
          <w:sz w:val="28"/>
          <w:szCs w:val="28"/>
          <w:lang w:val="en-US"/>
        </w:rPr>
        <w:t>̃</w:t>
      </w:r>
      <w:r w:rsidR="004D3F7D">
        <w:rPr>
          <w:color w:val="000000"/>
          <w:sz w:val="28"/>
          <w:szCs w:val="28"/>
          <w:lang w:val="uk-UA"/>
        </w:rPr>
        <w:t> </w:t>
      </w:r>
      <w:r w:rsidRPr="00C70818">
        <w:rPr>
          <w:color w:val="000000"/>
          <w:sz w:val="28"/>
          <w:szCs w:val="28"/>
          <w:lang w:val="en-GB"/>
        </w:rPr>
        <w:t>/. When we articulate it the middle part of the tongue is raised to a point exactly between the half-close and the half-open positions, the lips remain neutral and the air flows outwards through both the oral and the nasal passages. It occurs in the initial position in words like: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1500"/>
        <w:gridCol w:w="1980"/>
      </w:tblGrid>
      <w:tr w:rsidR="00494C56" w:rsidRPr="00C70818" w:rsidTr="00494C56">
        <w:tc>
          <w:tcPr>
            <w:tcW w:w="1650" w:type="dxa"/>
          </w:tcPr>
          <w:p w:rsidR="00494C56" w:rsidRPr="00C70818" w:rsidRDefault="00494C56" w:rsidP="004D3F7D">
            <w:pPr>
              <w:pStyle w:val="HTML"/>
              <w:shd w:val="clear" w:color="auto" w:fill="FFFFFF"/>
              <w:spacing w:line="233" w:lineRule="auto"/>
              <w:jc w:val="both"/>
              <w:rPr>
                <w:rFonts w:ascii="Times New Roman" w:eastAsia="Calibri" w:hAnsi="Times New Roman" w:cs="Times New Roman"/>
                <w:color w:val="000000"/>
                <w:sz w:val="28"/>
                <w:szCs w:val="28"/>
                <w:lang w:val="en-GB"/>
              </w:rPr>
            </w:pPr>
            <w:r w:rsidRPr="00C70818">
              <w:rPr>
                <w:rFonts w:ascii="Times New Roman" w:hAnsi="Times New Roman" w:cs="Times New Roman"/>
                <w:color w:val="000000"/>
                <w:sz w:val="28"/>
                <w:szCs w:val="28"/>
                <w:lang w:val="en-GB"/>
              </w:rPr>
              <w:t>/ə</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w:t>
            </w:r>
            <w:hyperlink r:id="rId59" w:tooltip="Voiced velar stop" w:history="1">
              <w:r w:rsidRPr="00C70818">
                <w:rPr>
                  <w:rStyle w:val="af0"/>
                  <w:rFonts w:ascii="MS Mincho" w:eastAsia="MS Mincho" w:hAnsi="MS Mincho" w:cs="MS Mincho" w:hint="eastAsia"/>
                  <w:color w:val="000000"/>
                  <w:szCs w:val="28"/>
                </w:rPr>
                <w:t>ɡ</w:t>
              </w:r>
            </w:hyperlink>
            <w:r w:rsidRPr="00DD6F1F">
              <w:rPr>
                <w:rFonts w:ascii="Times New Roman" w:hAnsi="Times New Roman" w:cs="Times New Roman"/>
                <w:color w:val="000000"/>
                <w:sz w:val="28"/>
                <w:szCs w:val="28"/>
                <w:lang w:val="en-GB"/>
              </w:rPr>
              <w:t>u:</w:t>
            </w:r>
            <w:hyperlink r:id="rId60" w:tooltip="Aspirated consonant" w:history="1">
              <w:r w:rsidRPr="00C70818">
                <w:rPr>
                  <w:rStyle w:val="af0"/>
                  <w:rFonts w:ascii="MS Mincho" w:eastAsia="MS Mincho" w:hAnsi="MS Mincho" w:cs="MS Mincho" w:hint="eastAsia"/>
                  <w:color w:val="000000"/>
                  <w:szCs w:val="28"/>
                </w:rPr>
                <w:t>ʈ</w:t>
              </w:r>
              <w:r w:rsidRPr="00C70818">
                <w:rPr>
                  <w:rStyle w:val="af0"/>
                  <w:rFonts w:ascii="Lucida Sans Unicode" w:hAnsi="Lucida Sans Unicode" w:cs="Lucida Sans Unicode"/>
                  <w:color w:val="000000"/>
                  <w:szCs w:val="28"/>
                </w:rPr>
                <w:t>ʰ</w:t>
              </w:r>
            </w:hyperlink>
            <w:r w:rsidRPr="00DD6F1F">
              <w:rPr>
                <w:rFonts w:ascii="Times New Roman" w:hAnsi="Times New Roman" w:cs="Times New Roman"/>
                <w:color w:val="000000"/>
                <w:sz w:val="28"/>
                <w:szCs w:val="28"/>
                <w:lang w:val="en-GB"/>
              </w:rPr>
              <w:t>i:/</w:t>
            </w:r>
            <w:r w:rsidRPr="00C70818">
              <w:rPr>
                <w:rFonts w:ascii="Times New Roman" w:hAnsi="Times New Roman" w:cs="Times New Roman"/>
                <w:color w:val="000000"/>
                <w:sz w:val="28"/>
                <w:szCs w:val="28"/>
                <w:lang w:val="en-GB"/>
              </w:rPr>
              <w:t xml:space="preserve"> </w:t>
            </w:r>
          </w:p>
          <w:p w:rsidR="00494C56" w:rsidRPr="00C70818" w:rsidRDefault="00494C56" w:rsidP="004D3F7D">
            <w:pPr>
              <w:pStyle w:val="HTML"/>
              <w:shd w:val="clear" w:color="auto" w:fill="FFFFFF"/>
              <w:spacing w:line="233" w:lineRule="auto"/>
              <w:jc w:val="both"/>
              <w:rPr>
                <w:rFonts w:ascii="Times New Roman" w:eastAsia="Calibri" w:hAnsi="Times New Roman" w:cs="Times New Roman"/>
                <w:color w:val="000000"/>
                <w:sz w:val="28"/>
                <w:szCs w:val="28"/>
                <w:lang w:val="en-GB"/>
              </w:rPr>
            </w:pPr>
            <w:r w:rsidRPr="00C70818">
              <w:rPr>
                <w:rFonts w:ascii="Times New Roman" w:hAnsi="Times New Roman" w:cs="Times New Roman"/>
                <w:color w:val="000000"/>
                <w:sz w:val="28"/>
                <w:szCs w:val="28"/>
                <w:lang w:val="en-GB"/>
              </w:rPr>
              <w:t>/ə</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w:t>
            </w:r>
            <w:hyperlink r:id="rId61" w:tooltip="Voiced velar stop" w:history="1">
              <w:r w:rsidRPr="00C70818">
                <w:rPr>
                  <w:rStyle w:val="af0"/>
                  <w:rFonts w:ascii="MS Mincho" w:eastAsia="MS Mincho" w:hAnsi="MS Mincho" w:cs="MS Mincho" w:hint="eastAsia"/>
                  <w:color w:val="000000"/>
                  <w:szCs w:val="28"/>
                </w:rPr>
                <w:t>ɡ</w:t>
              </w:r>
            </w:hyperlink>
            <w:r w:rsidRPr="00C70818">
              <w:rPr>
                <w:rFonts w:ascii="Times New Roman" w:hAnsi="Times New Roman" w:cs="Times New Roman"/>
                <w:color w:val="000000"/>
                <w:sz w:val="28"/>
                <w:szCs w:val="28"/>
                <w:lang w:val="en-GB"/>
              </w:rPr>
              <w:t>ər</w:t>
            </w:r>
            <w:hyperlink r:id="rId62" w:tooltip="Aspirated consonant" w:history="1">
              <w:r w:rsidRPr="00C70818">
                <w:rPr>
                  <w:rStyle w:val="af0"/>
                  <w:rFonts w:ascii="Times New Roman" w:hAnsi="Times New Roman" w:cs="Times New Roman"/>
                  <w:color w:val="000000"/>
                  <w:szCs w:val="28"/>
                </w:rPr>
                <w:t>k</w:t>
              </w:r>
              <w:r w:rsidRPr="00C70818">
                <w:rPr>
                  <w:rStyle w:val="af0"/>
                  <w:rFonts w:ascii="Lucida Sans Unicode" w:hAnsi="Lucida Sans Unicode" w:cs="Lucida Sans Unicode"/>
                  <w:color w:val="000000"/>
                  <w:szCs w:val="28"/>
                </w:rPr>
                <w:t>ʰ</w:t>
              </w:r>
            </w:hyperlink>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 xml:space="preserve"> </w:t>
            </w:r>
          </w:p>
          <w:p w:rsidR="00494C56" w:rsidRPr="00DD6F1F" w:rsidRDefault="00494C56" w:rsidP="004D3F7D">
            <w:pPr>
              <w:pStyle w:val="HTML"/>
              <w:shd w:val="clear" w:color="auto" w:fill="FFFFFF"/>
              <w:spacing w:line="233" w:lineRule="auto"/>
              <w:jc w:val="both"/>
              <w:rPr>
                <w:rFonts w:ascii="Times New Roman" w:hAnsi="Times New Roman" w:cs="Times New Roman"/>
                <w:color w:val="000000"/>
                <w:sz w:val="28"/>
                <w:szCs w:val="28"/>
                <w:lang w:val="pl-PL"/>
              </w:rPr>
            </w:pPr>
            <w:r w:rsidRPr="00DD6F1F">
              <w:rPr>
                <w:rFonts w:ascii="Times New Roman" w:eastAsia="Calibri" w:hAnsi="Times New Roman" w:cs="Times New Roman"/>
                <w:color w:val="000000"/>
                <w:sz w:val="28"/>
                <w:szCs w:val="28"/>
                <w:lang w:val="pl-PL"/>
              </w:rPr>
              <w:t>/</w:t>
            </w:r>
            <w:r w:rsidRPr="00DD6F1F">
              <w:rPr>
                <w:rFonts w:ascii="Times New Roman" w:hAnsi="Times New Roman" w:cs="Times New Roman"/>
                <w:color w:val="000000"/>
                <w:sz w:val="28"/>
                <w:szCs w:val="28"/>
                <w:lang w:val="pl-PL"/>
              </w:rPr>
              <w:t>ə</w:t>
            </w:r>
            <w:r w:rsidRPr="00DD6F1F">
              <w:rPr>
                <w:rFonts w:ascii="Cambria Math" w:hAnsi="Cambria Math" w:cs="Cambria Math"/>
                <w:color w:val="000000"/>
                <w:sz w:val="28"/>
                <w:szCs w:val="28"/>
                <w:lang w:val="pl-PL"/>
              </w:rPr>
              <w:t>◌</w:t>
            </w:r>
            <w:r w:rsidRPr="00DD6F1F">
              <w:rPr>
                <w:rFonts w:ascii="Times New Roman" w:hAnsi="Times New Roman" w:cs="Times New Roman"/>
                <w:color w:val="000000"/>
                <w:sz w:val="28"/>
                <w:szCs w:val="28"/>
                <w:lang w:val="pl-PL"/>
              </w:rPr>
              <w:t>̃</w:t>
            </w:r>
            <w:hyperlink r:id="rId63" w:tooltip="Voiced velar stop" w:history="1">
              <w:r w:rsidRPr="00DD6F1F">
                <w:rPr>
                  <w:rStyle w:val="af0"/>
                  <w:rFonts w:ascii="MS Mincho" w:eastAsia="MS Mincho" w:hAnsi="MS Mincho" w:cs="MS Mincho" w:hint="eastAsia"/>
                  <w:color w:val="000000"/>
                  <w:szCs w:val="28"/>
                  <w:lang w:val="pl-PL"/>
                </w:rPr>
                <w:t>ɡ</w:t>
              </w:r>
            </w:hyperlink>
            <w:r w:rsidRPr="00DD6F1F">
              <w:rPr>
                <w:rFonts w:ascii="Times New Roman" w:hAnsi="Times New Roman" w:cs="Times New Roman"/>
                <w:color w:val="000000"/>
                <w:sz w:val="28"/>
                <w:szCs w:val="28"/>
                <w:lang w:val="pl-PL"/>
              </w:rPr>
              <w:t xml:space="preserve">rėz/ </w:t>
            </w:r>
          </w:p>
          <w:p w:rsidR="00494C56" w:rsidRPr="00DD6F1F" w:rsidRDefault="00494C56" w:rsidP="004D3F7D">
            <w:pPr>
              <w:pStyle w:val="HTML"/>
              <w:shd w:val="clear" w:color="auto" w:fill="FFFFFF"/>
              <w:spacing w:line="233" w:lineRule="auto"/>
              <w:jc w:val="both"/>
              <w:rPr>
                <w:rFonts w:ascii="Times New Roman" w:hAnsi="Times New Roman" w:cs="Times New Roman"/>
                <w:color w:val="000000"/>
                <w:sz w:val="28"/>
                <w:szCs w:val="28"/>
                <w:lang w:val="pl-PL"/>
              </w:rPr>
            </w:pPr>
            <w:r w:rsidRPr="00DD6F1F">
              <w:rPr>
                <w:rFonts w:ascii="Times New Roman" w:eastAsia="Calibri" w:hAnsi="Times New Roman" w:cs="Times New Roman"/>
                <w:color w:val="000000"/>
                <w:sz w:val="28"/>
                <w:szCs w:val="28"/>
                <w:lang w:val="pl-PL"/>
              </w:rPr>
              <w:t>/</w:t>
            </w:r>
            <w:r w:rsidRPr="00DD6F1F">
              <w:rPr>
                <w:rFonts w:ascii="Times New Roman" w:hAnsi="Times New Roman" w:cs="Times New Roman"/>
                <w:color w:val="000000"/>
                <w:sz w:val="28"/>
                <w:szCs w:val="28"/>
                <w:lang w:val="pl-PL"/>
              </w:rPr>
              <w:t>ə</w:t>
            </w:r>
            <w:r w:rsidRPr="00DD6F1F">
              <w:rPr>
                <w:rFonts w:ascii="Cambria Math" w:hAnsi="Cambria Math" w:cs="Cambria Math"/>
                <w:color w:val="000000"/>
                <w:sz w:val="28"/>
                <w:szCs w:val="28"/>
                <w:lang w:val="pl-PL"/>
              </w:rPr>
              <w:t>◌</w:t>
            </w:r>
            <w:r w:rsidRPr="00DD6F1F">
              <w:rPr>
                <w:rFonts w:ascii="Times New Roman" w:hAnsi="Times New Roman" w:cs="Times New Roman"/>
                <w:color w:val="000000"/>
                <w:sz w:val="28"/>
                <w:szCs w:val="28"/>
                <w:lang w:val="pl-PL"/>
              </w:rPr>
              <w:t>̃</w:t>
            </w:r>
            <w:hyperlink r:id="rId64" w:tooltip="Voiced velar stop" w:history="1">
              <w:r w:rsidRPr="00DD6F1F">
                <w:rPr>
                  <w:rStyle w:val="af0"/>
                  <w:rFonts w:ascii="MS Mincho" w:eastAsia="MS Mincho" w:hAnsi="MS Mincho" w:cs="MS Mincho" w:hint="eastAsia"/>
                  <w:color w:val="000000"/>
                  <w:szCs w:val="28"/>
                  <w:lang w:val="pl-PL"/>
                </w:rPr>
                <w:t>ɡ</w:t>
              </w:r>
            </w:hyperlink>
            <w:r w:rsidRPr="00DD6F1F">
              <w:rPr>
                <w:rFonts w:ascii="Times New Roman" w:hAnsi="Times New Roman" w:cs="Times New Roman"/>
                <w:color w:val="000000"/>
                <w:sz w:val="28"/>
                <w:szCs w:val="28"/>
                <w:lang w:val="pl-PL"/>
              </w:rPr>
              <w:t>i:</w:t>
            </w:r>
            <w:hyperlink r:id="rId65" w:tooltip="Aspirated consonant" w:history="1">
              <w:r w:rsidRPr="00DD6F1F">
                <w:rPr>
                  <w:rStyle w:val="af0"/>
                  <w:rFonts w:ascii="MS Mincho" w:eastAsia="MS Mincho" w:hAnsi="MS Mincho" w:cs="MS Mincho" w:hint="eastAsia"/>
                  <w:color w:val="000000"/>
                  <w:szCs w:val="28"/>
                  <w:lang w:val="pl-PL"/>
                </w:rPr>
                <w:t>ʈ</w:t>
              </w:r>
              <w:r w:rsidRPr="00DD6F1F">
                <w:rPr>
                  <w:rStyle w:val="af0"/>
                  <w:rFonts w:ascii="Lucida Sans Unicode" w:hAnsi="Lucida Sans Unicode" w:cs="Lucida Sans Unicode"/>
                  <w:color w:val="000000"/>
                  <w:szCs w:val="28"/>
                  <w:lang w:val="pl-PL"/>
                </w:rPr>
                <w:t>ʰ</w:t>
              </w:r>
            </w:hyperlink>
            <w:r w:rsidRPr="00DD6F1F">
              <w:rPr>
                <w:rFonts w:ascii="Times New Roman" w:hAnsi="Times New Roman" w:cs="Times New Roman"/>
                <w:color w:val="000000"/>
                <w:sz w:val="28"/>
                <w:szCs w:val="28"/>
                <w:lang w:val="pl-PL"/>
              </w:rPr>
              <w:t xml:space="preserve">i:/ </w:t>
            </w:r>
          </w:p>
        </w:tc>
        <w:tc>
          <w:tcPr>
            <w:tcW w:w="1500" w:type="dxa"/>
          </w:tcPr>
          <w:p w:rsidR="00494C56" w:rsidRPr="00C70818" w:rsidRDefault="00494C56" w:rsidP="004D3F7D">
            <w:pPr>
              <w:spacing w:line="233" w:lineRule="auto"/>
              <w:jc w:val="both"/>
              <w:rPr>
                <w:color w:val="000000"/>
                <w:sz w:val="28"/>
                <w:szCs w:val="28"/>
                <w:lang w:val="en-GB" w:bidi="hi-IN"/>
              </w:rPr>
            </w:pPr>
            <w:r w:rsidRPr="00C70818">
              <w:rPr>
                <w:rFonts w:cs="Mangal"/>
                <w:color w:val="000000"/>
                <w:sz w:val="28"/>
                <w:szCs w:val="28"/>
                <w:shd w:val="clear" w:color="auto" w:fill="FFFFFF"/>
                <w:cs/>
                <w:lang w:bidi="hi-IN"/>
              </w:rPr>
              <w:t>अँ</w:t>
            </w:r>
            <w:r w:rsidRPr="00C70818">
              <w:rPr>
                <w:rFonts w:ascii="Mangal" w:hAnsi="Mangal" w:cs="Mangal" w:hint="cs"/>
                <w:color w:val="000000"/>
                <w:sz w:val="28"/>
                <w:szCs w:val="28"/>
                <w:cs/>
                <w:lang w:val="en-GB" w:bidi="hi-IN"/>
              </w:rPr>
              <w:t>गूठी</w:t>
            </w:r>
          </w:p>
          <w:p w:rsidR="00494C56" w:rsidRPr="00C70818" w:rsidRDefault="00494C56" w:rsidP="004D3F7D">
            <w:pPr>
              <w:spacing w:line="233" w:lineRule="auto"/>
              <w:jc w:val="both"/>
              <w:rPr>
                <w:color w:val="000000"/>
                <w:sz w:val="28"/>
                <w:szCs w:val="28"/>
                <w:lang w:val="en-GB" w:bidi="hi-IN"/>
              </w:rPr>
            </w:pPr>
            <w:r w:rsidRPr="00C70818">
              <w:rPr>
                <w:rFonts w:cs="Mangal"/>
                <w:color w:val="000000"/>
                <w:sz w:val="28"/>
                <w:szCs w:val="28"/>
                <w:shd w:val="clear" w:color="auto" w:fill="FFFFFF"/>
                <w:cs/>
                <w:lang w:bidi="hi-IN"/>
              </w:rPr>
              <w:t>अँ</w:t>
            </w:r>
            <w:r w:rsidRPr="00C70818">
              <w:rPr>
                <w:rFonts w:ascii="Mangal" w:hAnsi="Mangal" w:cs="Mangal" w:hint="cs"/>
                <w:color w:val="000000"/>
                <w:sz w:val="28"/>
                <w:szCs w:val="28"/>
                <w:cs/>
                <w:lang w:val="en-GB" w:bidi="hi-IN"/>
              </w:rPr>
              <w:t>गरखा</w:t>
            </w:r>
          </w:p>
          <w:p w:rsidR="00494C56" w:rsidRPr="00C70818" w:rsidRDefault="00494C56" w:rsidP="004D3F7D">
            <w:pPr>
              <w:spacing w:line="233" w:lineRule="auto"/>
              <w:jc w:val="both"/>
              <w:rPr>
                <w:color w:val="000000"/>
                <w:sz w:val="28"/>
                <w:szCs w:val="28"/>
                <w:lang w:val="en-GB" w:bidi="hi-IN"/>
              </w:rPr>
            </w:pPr>
            <w:r w:rsidRPr="00C70818">
              <w:rPr>
                <w:rFonts w:cs="Mangal"/>
                <w:color w:val="000000"/>
                <w:sz w:val="28"/>
                <w:szCs w:val="28"/>
                <w:shd w:val="clear" w:color="auto" w:fill="FFFFFF"/>
                <w:cs/>
                <w:lang w:bidi="hi-IN"/>
              </w:rPr>
              <w:t>अँ</w:t>
            </w:r>
            <w:r w:rsidRPr="00C70818">
              <w:rPr>
                <w:rFonts w:ascii="Mangal" w:hAnsi="Mangal" w:cs="Mangal" w:hint="cs"/>
                <w:color w:val="000000"/>
                <w:sz w:val="28"/>
                <w:szCs w:val="28"/>
                <w:cs/>
                <w:lang w:val="en-GB" w:bidi="hi-IN"/>
              </w:rPr>
              <w:t>ग्रेज़</w:t>
            </w:r>
          </w:p>
          <w:p w:rsidR="00494C56" w:rsidRPr="00C70818" w:rsidRDefault="00494C56" w:rsidP="004D3F7D">
            <w:pPr>
              <w:spacing w:line="233" w:lineRule="auto"/>
              <w:jc w:val="both"/>
              <w:rPr>
                <w:color w:val="000000"/>
                <w:sz w:val="28"/>
                <w:szCs w:val="28"/>
                <w:cs/>
                <w:lang w:val="en-GB" w:bidi="hi-IN"/>
              </w:rPr>
            </w:pPr>
            <w:r w:rsidRPr="00C70818">
              <w:rPr>
                <w:rFonts w:cs="Mangal"/>
                <w:color w:val="000000"/>
                <w:sz w:val="28"/>
                <w:szCs w:val="28"/>
                <w:shd w:val="clear" w:color="auto" w:fill="FFFFFF"/>
                <w:cs/>
                <w:lang w:bidi="hi-IN"/>
              </w:rPr>
              <w:t>अँ</w:t>
            </w:r>
            <w:r w:rsidRPr="00C70818">
              <w:rPr>
                <w:rFonts w:ascii="Mangal" w:hAnsi="Mangal" w:cs="Mangal" w:hint="cs"/>
                <w:color w:val="000000"/>
                <w:sz w:val="28"/>
                <w:szCs w:val="28"/>
                <w:cs/>
                <w:lang w:val="en-GB" w:bidi="hi-IN"/>
              </w:rPr>
              <w:t>गीठी</w:t>
            </w:r>
          </w:p>
        </w:tc>
        <w:tc>
          <w:tcPr>
            <w:tcW w:w="1980" w:type="dxa"/>
          </w:tcPr>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(=ring)</w:t>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(=cloak)</w:t>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(=Englishman)</w:t>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 xml:space="preserve">(=grate); </w:t>
            </w:r>
          </w:p>
        </w:tc>
      </w:tr>
    </w:tbl>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and it occurs in the medial position in words like: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1140"/>
        <w:gridCol w:w="3060"/>
      </w:tblGrid>
      <w:tr w:rsidR="00494C56" w:rsidRPr="00DD6F1F" w:rsidTr="00494C56">
        <w:tc>
          <w:tcPr>
            <w:tcW w:w="1650" w:type="dxa"/>
          </w:tcPr>
          <w:p w:rsidR="00494C56" w:rsidRPr="00C70818" w:rsidRDefault="00494C56" w:rsidP="004D3F7D">
            <w:pPr>
              <w:pStyle w:val="HTML"/>
              <w:shd w:val="clear" w:color="auto" w:fill="FFFFFF"/>
              <w:spacing w:line="233" w:lineRule="auto"/>
              <w:jc w:val="both"/>
              <w:rPr>
                <w:rFonts w:ascii="Times New Roman" w:eastAsia="Calibri"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66" w:tooltip="Aspirated consonant" w:history="1">
              <w:r w:rsidRPr="00C70818">
                <w:rPr>
                  <w:rStyle w:val="af0"/>
                  <w:rFonts w:ascii="Times New Roman" w:hAnsi="Times New Roman" w:cs="Times New Roman"/>
                  <w:color w:val="000000"/>
                  <w:szCs w:val="28"/>
                </w:rPr>
                <w:t>p</w:t>
              </w:r>
              <w:r w:rsidRPr="00C70818">
                <w:rPr>
                  <w:rStyle w:val="af0"/>
                  <w:rFonts w:ascii="Lucida Sans Unicode" w:hAnsi="Lucida Sans Unicode" w:cs="Lucida Sans Unicode"/>
                  <w:color w:val="000000"/>
                  <w:szCs w:val="28"/>
                </w:rPr>
                <w:t>ʰ</w:t>
              </w:r>
            </w:hyperlink>
            <w:r w:rsidRPr="00C70818">
              <w:rPr>
                <w:rFonts w:ascii="Times New Roman" w:hAnsi="Times New Roman" w:cs="Times New Roman"/>
                <w:color w:val="000000"/>
                <w:sz w:val="28"/>
                <w:szCs w:val="28"/>
                <w:lang w:val="en-GB"/>
              </w:rPr>
              <w:t>ə</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̃sn</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 xml:space="preserve"> </w:t>
            </w:r>
          </w:p>
          <w:p w:rsidR="00494C56" w:rsidRPr="00C70818" w:rsidRDefault="00494C56" w:rsidP="004D3F7D">
            <w:pPr>
              <w:pStyle w:val="HTML"/>
              <w:shd w:val="clear" w:color="auto" w:fill="FFFFFF"/>
              <w:spacing w:line="233" w:lineRule="auto"/>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67" w:tooltip="Aspirated consonant" w:history="1">
              <w:r w:rsidRPr="00C70818">
                <w:rPr>
                  <w:rStyle w:val="af0"/>
                  <w:rFonts w:ascii="Times New Roman" w:hAnsi="Times New Roman" w:cs="Times New Roman"/>
                  <w:color w:val="000000"/>
                  <w:szCs w:val="28"/>
                </w:rPr>
                <w:t>h</w:t>
              </w:r>
            </w:hyperlink>
            <w:r w:rsidRPr="00C70818">
              <w:rPr>
                <w:rFonts w:ascii="Times New Roman" w:hAnsi="Times New Roman" w:cs="Times New Roman"/>
                <w:color w:val="000000"/>
                <w:sz w:val="28"/>
                <w:szCs w:val="28"/>
                <w:lang w:val="en-GB"/>
              </w:rPr>
              <w:t>ə</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̃sn</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Times New Roman" w:hAnsi="Times New Roman" w:cs="Times New Roman"/>
                <w:color w:val="000000"/>
                <w:sz w:val="28"/>
                <w:szCs w:val="28"/>
                <w:lang w:val="en-GB"/>
              </w:rPr>
              <w:t>/</w:t>
            </w:r>
          </w:p>
        </w:tc>
        <w:tc>
          <w:tcPr>
            <w:tcW w:w="1140" w:type="dxa"/>
          </w:tcPr>
          <w:p w:rsidR="00494C56" w:rsidRPr="00C70818" w:rsidRDefault="00494C56" w:rsidP="004D3F7D">
            <w:pPr>
              <w:spacing w:line="233" w:lineRule="auto"/>
              <w:jc w:val="both"/>
              <w:rPr>
                <w:color w:val="000000"/>
                <w:sz w:val="28"/>
                <w:szCs w:val="28"/>
              </w:rPr>
            </w:pPr>
            <w:r w:rsidRPr="00C70818">
              <w:rPr>
                <w:rFonts w:ascii="Mangal" w:hAnsi="Mangal" w:cs="Mangal" w:hint="cs"/>
                <w:color w:val="000000"/>
                <w:sz w:val="28"/>
                <w:szCs w:val="28"/>
                <w:cs/>
                <w:lang w:bidi="hi-IN"/>
              </w:rPr>
              <w:t>फँसना</w:t>
            </w:r>
          </w:p>
          <w:p w:rsidR="00494C56" w:rsidRPr="00C70818" w:rsidRDefault="00494C56" w:rsidP="004D3F7D">
            <w:pPr>
              <w:spacing w:line="233" w:lineRule="auto"/>
              <w:jc w:val="both"/>
              <w:rPr>
                <w:color w:val="000000"/>
                <w:sz w:val="28"/>
                <w:szCs w:val="28"/>
                <w:cs/>
                <w:lang w:val="en-GB" w:bidi="hi-IN"/>
              </w:rPr>
            </w:pPr>
            <w:r w:rsidRPr="00C70818">
              <w:rPr>
                <w:rFonts w:ascii="Mangal" w:hAnsi="Mangal" w:cs="Mangal" w:hint="cs"/>
                <w:color w:val="000000"/>
                <w:sz w:val="28"/>
                <w:szCs w:val="28"/>
                <w:cs/>
                <w:lang w:bidi="hi-IN"/>
              </w:rPr>
              <w:t>हँसना</w:t>
            </w:r>
            <w:r w:rsidRPr="00C70818">
              <w:rPr>
                <w:color w:val="000000"/>
                <w:sz w:val="28"/>
                <w:szCs w:val="28"/>
                <w:cs/>
                <w:lang w:val="en-GB" w:bidi="hi-IN"/>
              </w:rPr>
              <w:t xml:space="preserve"> </w:t>
            </w:r>
          </w:p>
        </w:tc>
        <w:tc>
          <w:tcPr>
            <w:tcW w:w="3060" w:type="dxa"/>
          </w:tcPr>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(=to get entangled)</w:t>
            </w:r>
          </w:p>
          <w:p w:rsidR="00494C56" w:rsidRPr="00C70818" w:rsidRDefault="00494C56" w:rsidP="004D3F7D">
            <w:pPr>
              <w:spacing w:line="233" w:lineRule="auto"/>
              <w:jc w:val="both"/>
              <w:rPr>
                <w:color w:val="000000"/>
                <w:sz w:val="28"/>
                <w:szCs w:val="28"/>
                <w:lang w:val="en-GB"/>
              </w:rPr>
            </w:pPr>
            <w:r w:rsidRPr="00C70818">
              <w:rPr>
                <w:color w:val="000000"/>
                <w:sz w:val="28"/>
                <w:szCs w:val="28"/>
                <w:lang w:val="en-GB"/>
              </w:rPr>
              <w:t>(=to laugh)</w:t>
            </w:r>
          </w:p>
        </w:tc>
      </w:tr>
    </w:tbl>
    <w:p w:rsidR="00494C56" w:rsidRPr="00C70818" w:rsidRDefault="00817CF6" w:rsidP="004D3F7D">
      <w:pPr>
        <w:ind w:firstLine="567"/>
        <w:jc w:val="both"/>
        <w:rPr>
          <w:color w:val="000000"/>
          <w:sz w:val="28"/>
          <w:szCs w:val="28"/>
          <w:lang w:val="en-GB"/>
        </w:rPr>
      </w:pPr>
      <w:r>
        <w:rPr>
          <w:noProof/>
          <w:color w:val="000000"/>
          <w:sz w:val="28"/>
          <w:szCs w:val="28"/>
          <w:lang w:val="uk-UA" w:eastAsia="uk-UA"/>
        </w:rPr>
        <w:lastRenderedPageBreak/>
        <w:pict>
          <v:rect id="_x0000_s3265" style="position:absolute;left:0;text-align:left;margin-left:-.25pt;margin-top:-36.65pt;width:478.05pt;height:17.1pt;z-index:251666432;mso-position-horizontal-relative:text;mso-position-vertical-relative:text" stroked="f">
            <v:textbox style="mso-next-textbox:#_x0000_s3265" inset=".5mm,.3mm,.5mm,.3mm">
              <w:txbxContent>
                <w:p w:rsidR="00817CF6" w:rsidRPr="00023098" w:rsidRDefault="00817CF6" w:rsidP="00817CF6">
                  <w:pPr>
                    <w:jc w:val="right"/>
                    <w:rPr>
                      <w:sz w:val="22"/>
                      <w:szCs w:val="28"/>
                    </w:rPr>
                  </w:pPr>
                  <w:r w:rsidRPr="00023098">
                    <w:rPr>
                      <w:szCs w:val="28"/>
                      <w:lang w:val="en-GB"/>
                    </w:rPr>
                    <w:t>Vowel Phonemes In Hindi</w:t>
                  </w:r>
                </w:p>
              </w:txbxContent>
            </v:textbox>
          </v:rect>
        </w:pict>
      </w:r>
      <w:r w:rsidR="00494C56" w:rsidRPr="00C70818">
        <w:rPr>
          <w:color w:val="000000"/>
          <w:sz w:val="28"/>
          <w:szCs w:val="28"/>
          <w:lang w:val="en-GB"/>
        </w:rPr>
        <w:t>This vowel phoneme is different from the cluster /ə</w:t>
      </w:r>
      <w:hyperlink r:id="rId68" w:tooltip="Velar nasal" w:history="1">
        <w:r w:rsidR="00494C56" w:rsidRPr="00C70818">
          <w:rPr>
            <w:rStyle w:val="af0"/>
            <w:rFonts w:ascii="Times New Roman" w:hAnsi="Times New Roman" w:cs="Times New Roman"/>
            <w:color w:val="000000"/>
            <w:szCs w:val="28"/>
          </w:rPr>
          <w:t>ŋ</w:t>
        </w:r>
      </w:hyperlink>
      <w:r w:rsidR="00494C56" w:rsidRPr="00C70818">
        <w:rPr>
          <w:color w:val="000000"/>
          <w:sz w:val="28"/>
          <w:szCs w:val="28"/>
          <w:lang w:val="en-GB"/>
        </w:rPr>
        <w:t>/ which occurs in the initial position in words like  /ə</w:t>
      </w:r>
      <w:hyperlink r:id="rId69" w:tooltip="Velar nasal" w:history="1">
        <w:r w:rsidR="00494C56" w:rsidRPr="00C70818">
          <w:rPr>
            <w:rStyle w:val="af0"/>
            <w:rFonts w:ascii="Times New Roman" w:hAnsi="Times New Roman" w:cs="Times New Roman"/>
            <w:color w:val="000000"/>
            <w:szCs w:val="28"/>
          </w:rPr>
          <w:t>ŋ</w:t>
        </w:r>
      </w:hyperlink>
      <w:hyperlink r:id="rId70" w:tooltip="Voiced velar stop" w:history="1">
        <w:r w:rsidR="00494C56" w:rsidRPr="00C70818">
          <w:rPr>
            <w:rStyle w:val="af0"/>
            <w:rFonts w:ascii="MS Mincho" w:eastAsia="MS Mincho" w:hAnsi="MS Mincho" w:cs="MS Mincho" w:hint="eastAsia"/>
            <w:color w:val="000000"/>
            <w:szCs w:val="28"/>
          </w:rPr>
          <w:t>ɡ</w:t>
        </w:r>
      </w:hyperlink>
      <w:r w:rsidR="00494C56" w:rsidRPr="00C70818">
        <w:rPr>
          <w:color w:val="000000"/>
          <w:sz w:val="28"/>
          <w:szCs w:val="28"/>
          <w:lang w:val="en-GB"/>
        </w:rPr>
        <w:t xml:space="preserve">/ </w:t>
      </w:r>
      <w:r w:rsidR="00494C56" w:rsidRPr="00C70818">
        <w:rPr>
          <w:rFonts w:cs="Mangal"/>
          <w:color w:val="000000"/>
          <w:sz w:val="28"/>
          <w:szCs w:val="28"/>
          <w:cs/>
          <w:lang w:val="en-GB" w:bidi="hi-IN"/>
        </w:rPr>
        <w:t>अ</w:t>
      </w:r>
      <w:r w:rsidR="00494C56" w:rsidRPr="00C70818">
        <w:rPr>
          <w:rFonts w:cs="Mangal"/>
          <w:color w:val="000000"/>
          <w:sz w:val="28"/>
          <w:szCs w:val="28"/>
          <w:shd w:val="clear" w:color="auto" w:fill="FFFFFF"/>
          <w:cs/>
          <w:lang w:bidi="hi-IN"/>
        </w:rPr>
        <w:t>ङ्</w:t>
      </w:r>
      <w:r w:rsidR="00494C56" w:rsidRPr="00C70818">
        <w:rPr>
          <w:rFonts w:ascii="Mangal" w:hAnsi="Mangal" w:cs="Mangal" w:hint="cs"/>
          <w:color w:val="000000"/>
          <w:sz w:val="28"/>
          <w:szCs w:val="28"/>
          <w:cs/>
          <w:lang w:val="en-GB" w:bidi="hi-IN"/>
        </w:rPr>
        <w:t>गूर</w:t>
      </w:r>
      <w:r w:rsidR="00494C56" w:rsidRPr="00C70818">
        <w:rPr>
          <w:color w:val="000000"/>
          <w:sz w:val="28"/>
          <w:szCs w:val="28"/>
          <w:cs/>
          <w:lang w:val="en-GB" w:bidi="hi-IN"/>
        </w:rPr>
        <w:t xml:space="preserve"> </w:t>
      </w:r>
      <w:r w:rsidR="00494C56" w:rsidRPr="00C70818">
        <w:rPr>
          <w:color w:val="000000"/>
          <w:sz w:val="28"/>
          <w:szCs w:val="28"/>
          <w:lang w:val="en-GB"/>
        </w:rPr>
        <w:t>(=grape), /ə</w:t>
      </w:r>
      <w:hyperlink r:id="rId71" w:tooltip="Velar nasal" w:history="1">
        <w:r w:rsidR="00494C56" w:rsidRPr="00C70818">
          <w:rPr>
            <w:rStyle w:val="af0"/>
            <w:rFonts w:ascii="Times New Roman" w:hAnsi="Times New Roman" w:cs="Times New Roman"/>
            <w:color w:val="000000"/>
            <w:szCs w:val="28"/>
          </w:rPr>
          <w:t>ŋ</w:t>
        </w:r>
      </w:hyperlink>
      <w:hyperlink r:id="rId72" w:tooltip="Voiced velar stop" w:history="1">
        <w:r w:rsidR="00494C56" w:rsidRPr="00C70818">
          <w:rPr>
            <w:rStyle w:val="af0"/>
            <w:rFonts w:ascii="MS Mincho" w:eastAsia="MS Mincho" w:hAnsi="MS Mincho" w:cs="MS Mincho" w:hint="eastAsia"/>
            <w:color w:val="000000"/>
            <w:szCs w:val="28"/>
          </w:rPr>
          <w:t>ɡ</w:t>
        </w:r>
      </w:hyperlink>
      <w:r w:rsidR="00494C56" w:rsidRPr="00C70818">
        <w:rPr>
          <w:color w:val="000000"/>
          <w:sz w:val="28"/>
          <w:szCs w:val="28"/>
          <w:lang w:val="en-GB"/>
        </w:rPr>
        <w:t xml:space="preserve">/ </w:t>
      </w:r>
      <w:r w:rsidR="00494C56" w:rsidRPr="00C70818">
        <w:rPr>
          <w:rFonts w:cs="Mangal"/>
          <w:color w:val="000000"/>
          <w:sz w:val="28"/>
          <w:szCs w:val="28"/>
          <w:cs/>
          <w:lang w:val="en-GB" w:bidi="hi-IN"/>
        </w:rPr>
        <w:t>अ</w:t>
      </w:r>
      <w:r w:rsidR="00494C56" w:rsidRPr="00C70818">
        <w:rPr>
          <w:rFonts w:cs="Mangal"/>
          <w:color w:val="000000"/>
          <w:sz w:val="28"/>
          <w:szCs w:val="28"/>
          <w:shd w:val="clear" w:color="auto" w:fill="FFFFFF"/>
          <w:cs/>
          <w:lang w:bidi="hi-IN"/>
        </w:rPr>
        <w:t>ङ्</w:t>
      </w:r>
      <w:r w:rsidR="00494C56" w:rsidRPr="00C70818">
        <w:rPr>
          <w:rFonts w:ascii="Mangal" w:hAnsi="Mangal" w:cs="Mangal" w:hint="cs"/>
          <w:color w:val="000000"/>
          <w:sz w:val="28"/>
          <w:szCs w:val="28"/>
          <w:cs/>
          <w:lang w:val="en-GB" w:bidi="hi-IN"/>
        </w:rPr>
        <w:t>ग</w:t>
      </w:r>
      <w:r w:rsidR="00494C56" w:rsidRPr="00C70818">
        <w:rPr>
          <w:color w:val="000000"/>
          <w:sz w:val="28"/>
          <w:szCs w:val="28"/>
          <w:cs/>
          <w:lang w:val="en-GB" w:bidi="hi-IN"/>
        </w:rPr>
        <w:t xml:space="preserve"> </w:t>
      </w:r>
      <w:r w:rsidR="00494C56" w:rsidRPr="00C70818">
        <w:rPr>
          <w:color w:val="000000"/>
          <w:sz w:val="28"/>
          <w:szCs w:val="28"/>
          <w:lang w:val="en-GB"/>
        </w:rPr>
        <w:t>(=limb), and</w:t>
      </w:r>
      <w:r w:rsidR="00494C56" w:rsidRPr="00C70818">
        <w:rPr>
          <w:color w:val="000000"/>
          <w:sz w:val="28"/>
          <w:szCs w:val="28"/>
          <w:cs/>
          <w:lang w:val="en-GB" w:bidi="hi-IN"/>
        </w:rPr>
        <w:t xml:space="preserve"> </w:t>
      </w:r>
      <w:r w:rsidR="00494C56" w:rsidRPr="00C70818">
        <w:rPr>
          <w:color w:val="000000"/>
          <w:sz w:val="28"/>
          <w:szCs w:val="28"/>
          <w:lang w:val="en-GB"/>
        </w:rPr>
        <w:t>/ə</w:t>
      </w:r>
      <w:hyperlink r:id="rId73" w:tooltip="Velar nasal" w:history="1">
        <w:r w:rsidR="00494C56" w:rsidRPr="00C70818">
          <w:rPr>
            <w:rStyle w:val="af0"/>
            <w:rFonts w:ascii="Times New Roman" w:hAnsi="Times New Roman" w:cs="Times New Roman"/>
            <w:color w:val="000000"/>
            <w:szCs w:val="28"/>
          </w:rPr>
          <w:t>ŋ</w:t>
        </w:r>
      </w:hyperlink>
      <w:hyperlink r:id="rId74" w:tooltip="Voiced velar stop" w:history="1">
        <w:r w:rsidR="00494C56" w:rsidRPr="00C70818">
          <w:rPr>
            <w:rStyle w:val="af0"/>
            <w:rFonts w:ascii="Times New Roman" w:hAnsi="Times New Roman" w:cs="Times New Roman"/>
            <w:color w:val="000000"/>
            <w:szCs w:val="28"/>
          </w:rPr>
          <w:t>k</w:t>
        </w:r>
      </w:hyperlink>
      <w:r w:rsidR="00494C56" w:rsidRPr="00C70818">
        <w:rPr>
          <w:color w:val="000000"/>
          <w:sz w:val="28"/>
          <w:szCs w:val="28"/>
          <w:lang w:val="en-GB"/>
        </w:rPr>
        <w:t xml:space="preserve">/ </w:t>
      </w:r>
      <w:r w:rsidR="00494C56" w:rsidRPr="00C70818">
        <w:rPr>
          <w:rFonts w:cs="Mangal"/>
          <w:color w:val="000000"/>
          <w:sz w:val="28"/>
          <w:szCs w:val="28"/>
          <w:cs/>
          <w:lang w:val="en-GB" w:bidi="hi-IN"/>
        </w:rPr>
        <w:t>अ</w:t>
      </w:r>
      <w:r w:rsidR="00494C56" w:rsidRPr="00C70818">
        <w:rPr>
          <w:rFonts w:cs="Mangal"/>
          <w:color w:val="000000"/>
          <w:sz w:val="28"/>
          <w:szCs w:val="28"/>
          <w:shd w:val="clear" w:color="auto" w:fill="FFFFFF"/>
          <w:cs/>
          <w:lang w:bidi="hi-IN"/>
        </w:rPr>
        <w:t>ङ्क</w:t>
      </w:r>
      <w:r w:rsidR="00494C56" w:rsidRPr="00DD6F1F">
        <w:rPr>
          <w:color w:val="000000"/>
          <w:sz w:val="28"/>
          <w:szCs w:val="28"/>
          <w:shd w:val="clear" w:color="auto" w:fill="FFFFFF"/>
          <w:lang w:val="en-US" w:bidi="hi-IN"/>
        </w:rPr>
        <w:t xml:space="preserve"> </w:t>
      </w:r>
      <w:r w:rsidR="00494C56" w:rsidRPr="00C70818">
        <w:rPr>
          <w:color w:val="000000"/>
          <w:sz w:val="28"/>
          <w:szCs w:val="28"/>
          <w:cs/>
          <w:lang w:val="en-GB" w:bidi="hi-IN"/>
        </w:rPr>
        <w:t xml:space="preserve"> </w:t>
      </w:r>
      <w:r w:rsidR="00494C56" w:rsidRPr="00C70818">
        <w:rPr>
          <w:color w:val="000000"/>
          <w:sz w:val="28"/>
          <w:szCs w:val="28"/>
          <w:lang w:val="en-GB"/>
        </w:rPr>
        <w:t>(=number).</w:t>
      </w:r>
    </w:p>
    <w:p w:rsidR="00494C56" w:rsidRDefault="00494C56" w:rsidP="004D3F7D">
      <w:pPr>
        <w:ind w:firstLine="567"/>
        <w:jc w:val="both"/>
        <w:rPr>
          <w:color w:val="000000"/>
          <w:sz w:val="28"/>
          <w:szCs w:val="28"/>
          <w:lang w:val="uk-UA"/>
        </w:rPr>
      </w:pPr>
      <w:r w:rsidRPr="00C70818">
        <w:rPr>
          <w:color w:val="000000"/>
          <w:sz w:val="28"/>
          <w:szCs w:val="28"/>
          <w:lang w:val="en-GB"/>
        </w:rPr>
        <w:t>That the vowel phoneme /ə</w:t>
      </w:r>
      <w:r w:rsidRPr="00DD6F1F">
        <w:rPr>
          <w:rFonts w:ascii="Cambria Math" w:hAnsi="Cambria Math" w:cs="Cambria Math"/>
          <w:color w:val="000000"/>
          <w:sz w:val="28"/>
          <w:szCs w:val="28"/>
          <w:lang w:val="en-US"/>
        </w:rPr>
        <w:t>◌</w:t>
      </w:r>
      <w:r w:rsidRPr="00DD6F1F">
        <w:rPr>
          <w:color w:val="000000"/>
          <w:sz w:val="28"/>
          <w:szCs w:val="28"/>
          <w:lang w:val="en-US"/>
        </w:rPr>
        <w:t>̃</w:t>
      </w:r>
      <w:r w:rsidRPr="00C70818">
        <w:rPr>
          <w:color w:val="000000"/>
          <w:sz w:val="28"/>
          <w:szCs w:val="28"/>
          <w:lang w:val="en-GB"/>
        </w:rPr>
        <w:t>/ is different from /ə/ comes to light when we find that the replacement of one by the other in a word changes its meaning. Here are some examples to illustrate the fact:</w:t>
      </w:r>
    </w:p>
    <w:p w:rsidR="004D3F7D" w:rsidRPr="004D3F7D" w:rsidRDefault="004D3F7D" w:rsidP="004D3F7D">
      <w:pPr>
        <w:ind w:firstLine="567"/>
        <w:jc w:val="both"/>
        <w:rPr>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240"/>
        <w:gridCol w:w="2924"/>
      </w:tblGrid>
      <w:tr w:rsidR="00494C56" w:rsidRPr="00C70818" w:rsidTr="004D3F7D">
        <w:trPr>
          <w:jc w:val="center"/>
        </w:trPr>
        <w:tc>
          <w:tcPr>
            <w:tcW w:w="3078" w:type="dxa"/>
          </w:tcPr>
          <w:p w:rsidR="00494C56" w:rsidRPr="00C70818" w:rsidRDefault="00494C56" w:rsidP="00494C56">
            <w:pPr>
              <w:jc w:val="both"/>
              <w:rPr>
                <w:color w:val="000000"/>
                <w:sz w:val="28"/>
                <w:szCs w:val="28"/>
                <w:lang w:val="en-GB" w:bidi="hi-IN"/>
              </w:rPr>
            </w:pPr>
            <w:r w:rsidRPr="00C70818">
              <w:rPr>
                <w:color w:val="000000"/>
                <w:sz w:val="28"/>
                <w:szCs w:val="28"/>
                <w:lang w:val="en-GB"/>
              </w:rPr>
              <w:t>Words in pair with /ə/ &amp; /ə</w:t>
            </w:r>
            <w:r w:rsidRPr="00DD6F1F">
              <w:rPr>
                <w:rFonts w:ascii="Cambria Math" w:hAnsi="Cambria Math" w:cs="Cambria Math"/>
                <w:color w:val="000000"/>
                <w:sz w:val="28"/>
                <w:szCs w:val="28"/>
                <w:lang w:val="en-US"/>
              </w:rPr>
              <w:t>◌</w:t>
            </w:r>
            <w:r w:rsidRPr="00DD6F1F">
              <w:rPr>
                <w:color w:val="000000"/>
                <w:sz w:val="28"/>
                <w:szCs w:val="28"/>
                <w:lang w:val="en-US"/>
              </w:rPr>
              <w:t>̃</w:t>
            </w:r>
            <w:r w:rsidRPr="00C70818">
              <w:rPr>
                <w:color w:val="000000"/>
                <w:sz w:val="28"/>
                <w:szCs w:val="28"/>
                <w:lang w:val="en-GB"/>
              </w:rPr>
              <w:t>/</w:t>
            </w:r>
          </w:p>
        </w:tc>
        <w:tc>
          <w:tcPr>
            <w:tcW w:w="3240" w:type="dxa"/>
          </w:tcPr>
          <w:p w:rsidR="00494C56" w:rsidRPr="00C70818" w:rsidRDefault="00494C56" w:rsidP="00494C56">
            <w:pPr>
              <w:jc w:val="both"/>
              <w:rPr>
                <w:color w:val="000000"/>
                <w:sz w:val="28"/>
                <w:szCs w:val="28"/>
                <w:lang w:val="en-GB" w:bidi="hi-IN"/>
              </w:rPr>
            </w:pPr>
            <w:r w:rsidRPr="00C70818">
              <w:rPr>
                <w:color w:val="000000"/>
                <w:sz w:val="28"/>
                <w:szCs w:val="28"/>
                <w:lang w:val="en-GB"/>
              </w:rPr>
              <w:t>Words with /ə/</w:t>
            </w:r>
          </w:p>
        </w:tc>
        <w:tc>
          <w:tcPr>
            <w:tcW w:w="2924" w:type="dxa"/>
          </w:tcPr>
          <w:p w:rsidR="00494C56" w:rsidRPr="00C70818" w:rsidRDefault="00494C56" w:rsidP="00494C56">
            <w:pPr>
              <w:jc w:val="both"/>
              <w:rPr>
                <w:color w:val="000000"/>
                <w:sz w:val="28"/>
                <w:szCs w:val="28"/>
                <w:lang w:val="en-GB" w:bidi="hi-IN"/>
              </w:rPr>
            </w:pPr>
            <w:r w:rsidRPr="00C70818">
              <w:rPr>
                <w:color w:val="000000"/>
                <w:sz w:val="28"/>
                <w:szCs w:val="28"/>
                <w:lang w:val="en-GB"/>
              </w:rPr>
              <w:t>Words with /ə</w:t>
            </w:r>
            <w:r w:rsidRPr="00C70818">
              <w:rPr>
                <w:rFonts w:ascii="Cambria Math" w:hAnsi="Cambria Math" w:cs="Cambria Math"/>
                <w:color w:val="000000"/>
                <w:sz w:val="28"/>
                <w:szCs w:val="28"/>
              </w:rPr>
              <w:t>◌</w:t>
            </w:r>
            <w:r w:rsidRPr="00C70818">
              <w:rPr>
                <w:color w:val="000000"/>
                <w:sz w:val="28"/>
                <w:szCs w:val="28"/>
              </w:rPr>
              <w:t>̃</w:t>
            </w:r>
            <w:r w:rsidRPr="00C70818">
              <w:rPr>
                <w:color w:val="000000"/>
                <w:sz w:val="28"/>
                <w:szCs w:val="28"/>
                <w:lang w:val="en-GB"/>
              </w:rPr>
              <w:t>/</w:t>
            </w:r>
          </w:p>
        </w:tc>
      </w:tr>
      <w:tr w:rsidR="00494C56" w:rsidRPr="00C70818" w:rsidTr="004D3F7D">
        <w:trPr>
          <w:jc w:val="center"/>
        </w:trPr>
        <w:tc>
          <w:tcPr>
            <w:tcW w:w="3078" w:type="dxa"/>
          </w:tcPr>
          <w:p w:rsidR="00494C56" w:rsidRPr="00DD6F1F" w:rsidRDefault="00494C56" w:rsidP="00494C56">
            <w:pPr>
              <w:pStyle w:val="HTML"/>
              <w:shd w:val="clear" w:color="auto" w:fill="FFFFFF"/>
              <w:jc w:val="both"/>
              <w:rPr>
                <w:rFonts w:ascii="Times New Roman" w:eastAsia="Calibri" w:hAnsi="Times New Roman" w:cs="Times New Roman"/>
                <w:color w:val="000000"/>
                <w:sz w:val="28"/>
                <w:szCs w:val="28"/>
              </w:rPr>
            </w:pPr>
            <w:r w:rsidRPr="00C70818">
              <w:rPr>
                <w:rFonts w:ascii="Times New Roman" w:hAnsi="Times New Roman" w:cs="Times New Roman"/>
                <w:color w:val="000000"/>
                <w:sz w:val="28"/>
                <w:szCs w:val="28"/>
              </w:rPr>
              <w:t>/r</w:t>
            </w:r>
            <w:r w:rsidRPr="00DD6F1F">
              <w:rPr>
                <w:rFonts w:ascii="Times New Roman" w:hAnsi="Times New Roman" w:cs="Times New Roman"/>
                <w:color w:val="000000"/>
                <w:sz w:val="28"/>
                <w:szCs w:val="28"/>
              </w:rPr>
              <w:t>ə</w:t>
            </w:r>
            <w:hyperlink r:id="rId75" w:tooltip="Voiced velar stop" w:history="1">
              <w:r w:rsidRPr="00DD6F1F">
                <w:rPr>
                  <w:rStyle w:val="af0"/>
                  <w:rFonts w:ascii="MS Mincho" w:eastAsia="MS Mincho" w:hAnsi="MS Mincho" w:cs="MS Mincho" w:hint="eastAsia"/>
                  <w:color w:val="000000"/>
                  <w:szCs w:val="28"/>
                  <w:lang w:val="ru-RU"/>
                </w:rPr>
                <w:t>ɡ</w:t>
              </w:r>
            </w:hyperlink>
            <w:r w:rsidRPr="00C70818">
              <w:rPr>
                <w:rFonts w:ascii="Times New Roman" w:hAnsi="Times New Roman" w:cs="Times New Roman"/>
                <w:color w:val="000000"/>
                <w:sz w:val="28"/>
                <w:szCs w:val="28"/>
              </w:rPr>
              <w:t xml:space="preserve">/ </w:t>
            </w:r>
            <w:r w:rsidRPr="00DD6F1F">
              <w:rPr>
                <w:rFonts w:ascii="Times New Roman" w:hAnsi="Times New Roman" w:cs="Times New Roman"/>
                <w:color w:val="000000"/>
                <w:sz w:val="28"/>
                <w:szCs w:val="28"/>
              </w:rPr>
              <w:t>&amp; /</w:t>
            </w:r>
            <w:r w:rsidRPr="00C70818">
              <w:rPr>
                <w:rFonts w:ascii="Times New Roman" w:hAnsi="Times New Roman" w:cs="Times New Roman"/>
                <w:color w:val="000000"/>
                <w:sz w:val="28"/>
                <w:szCs w:val="28"/>
              </w:rPr>
              <w:t xml:space="preserve"> r</w:t>
            </w:r>
            <w:r w:rsidRPr="00DD6F1F">
              <w:rPr>
                <w:rFonts w:ascii="Times New Roman" w:hAnsi="Times New Roman" w:cs="Times New Roman"/>
                <w:color w:val="000000"/>
                <w:sz w:val="28"/>
                <w:szCs w:val="28"/>
              </w:rPr>
              <w:t>ə</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w:t>
            </w:r>
            <w:r w:rsidRPr="00DD6F1F">
              <w:rPr>
                <w:rFonts w:ascii="Times New Roman" w:hAnsi="Times New Roman" w:cs="Times New Roman"/>
                <w:color w:val="000000"/>
                <w:sz w:val="28"/>
                <w:szCs w:val="28"/>
              </w:rPr>
              <w:t xml:space="preserve"> </w:t>
            </w:r>
            <w:hyperlink r:id="rId76" w:tooltip="Voiced velar stop" w:history="1">
              <w:r w:rsidRPr="00DD6F1F">
                <w:rPr>
                  <w:rStyle w:val="af0"/>
                  <w:rFonts w:ascii="MS Mincho" w:eastAsia="MS Mincho" w:hAnsi="MS Mincho" w:cs="MS Mincho" w:hint="eastAsia"/>
                  <w:color w:val="000000"/>
                  <w:szCs w:val="28"/>
                  <w:lang w:val="ru-RU"/>
                </w:rPr>
                <w:t>ɡ</w:t>
              </w:r>
            </w:hyperlink>
            <w:r w:rsidRPr="00C70818">
              <w:rPr>
                <w:rFonts w:ascii="Times New Roman" w:hAnsi="Times New Roman" w:cs="Times New Roman"/>
                <w:color w:val="000000"/>
                <w:sz w:val="28"/>
                <w:szCs w:val="28"/>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rPr>
            </w:pPr>
            <w:r w:rsidRPr="00C70818">
              <w:rPr>
                <w:rFonts w:ascii="Times New Roman" w:hAnsi="Times New Roman" w:cs="Times New Roman"/>
                <w:color w:val="000000"/>
                <w:sz w:val="28"/>
                <w:szCs w:val="28"/>
              </w:rPr>
              <w:t>/</w:t>
            </w:r>
            <w:r w:rsidRPr="00DD6F1F">
              <w:rPr>
                <w:rFonts w:ascii="Times New Roman" w:hAnsi="Times New Roman" w:cs="Times New Roman"/>
                <w:color w:val="000000"/>
                <w:sz w:val="28"/>
                <w:szCs w:val="28"/>
              </w:rPr>
              <w:t>ə</w:t>
            </w:r>
            <w:hyperlink r:id="rId77" w:tooltip="Voiced velar stop" w:history="1">
              <w:r w:rsidRPr="00DD6F1F">
                <w:rPr>
                  <w:rStyle w:val="af0"/>
                  <w:rFonts w:ascii="MS Mincho" w:eastAsia="MS Mincho" w:hAnsi="MS Mincho" w:cs="MS Mincho" w:hint="eastAsia"/>
                  <w:color w:val="000000"/>
                  <w:szCs w:val="28"/>
                  <w:lang w:val="ru-RU"/>
                </w:rPr>
                <w:t>ɡ</w:t>
              </w:r>
            </w:hyperlink>
            <w:r w:rsidRPr="00DD6F1F">
              <w:rPr>
                <w:rFonts w:ascii="Times New Roman" w:hAnsi="Times New Roman" w:cs="Times New Roman"/>
                <w:color w:val="000000"/>
                <w:sz w:val="28"/>
                <w:szCs w:val="28"/>
              </w:rPr>
              <w:t>ə</w:t>
            </w:r>
            <w:r w:rsidRPr="00C70818">
              <w:rPr>
                <w:rFonts w:ascii="Times New Roman" w:hAnsi="Times New Roman" w:cs="Times New Roman"/>
                <w:color w:val="000000"/>
                <w:sz w:val="28"/>
                <w:szCs w:val="28"/>
              </w:rPr>
              <w:t xml:space="preserve">r </w:t>
            </w:r>
            <w:hyperlink r:id="rId78" w:tooltip="Aspirated consonant" w:history="1">
              <w:r w:rsidRPr="00C70818">
                <w:rPr>
                  <w:rStyle w:val="af0"/>
                  <w:rFonts w:ascii="Times New Roman" w:hAnsi="Times New Roman" w:cs="Times New Roman"/>
                  <w:color w:val="000000"/>
                  <w:szCs w:val="28"/>
                </w:rPr>
                <w:t>k</w:t>
              </w:r>
              <w:r w:rsidRPr="00DD6F1F">
                <w:rPr>
                  <w:rStyle w:val="af0"/>
                  <w:rFonts w:ascii="Lucida Sans Unicode" w:hAnsi="Lucida Sans Unicode" w:cs="Lucida Sans Unicode"/>
                  <w:color w:val="000000"/>
                  <w:szCs w:val="28"/>
                  <w:lang w:val="ru-RU"/>
                </w:rPr>
                <w:t>ʰ</w:t>
              </w:r>
            </w:hyperlink>
            <w:r w:rsidRPr="00DD6F1F">
              <w:rPr>
                <w:rFonts w:ascii="MS Mincho" w:eastAsia="MS Mincho" w:hAnsi="MS Mincho" w:cs="MS Mincho" w:hint="eastAsia"/>
                <w:color w:val="000000"/>
                <w:sz w:val="28"/>
                <w:szCs w:val="28"/>
              </w:rPr>
              <w:t>ɑ</w:t>
            </w:r>
            <w:r w:rsidRPr="00DD6F1F">
              <w:rPr>
                <w:rFonts w:ascii="Times New Roman" w:hAnsi="Times New Roman" w:cs="Times New Roman"/>
                <w:color w:val="000000"/>
                <w:sz w:val="28"/>
                <w:szCs w:val="28"/>
              </w:rPr>
              <w:t>:</w:t>
            </w:r>
            <w:r w:rsidRPr="00C70818">
              <w:rPr>
                <w:rFonts w:ascii="Times New Roman" w:hAnsi="Times New Roman" w:cs="Times New Roman"/>
                <w:color w:val="000000"/>
                <w:sz w:val="28"/>
                <w:szCs w:val="28"/>
              </w:rPr>
              <w:t xml:space="preserve">/ </w:t>
            </w:r>
            <w:r w:rsidRPr="00DD6F1F">
              <w:rPr>
                <w:rFonts w:ascii="Times New Roman" w:hAnsi="Times New Roman" w:cs="Times New Roman"/>
                <w:color w:val="000000"/>
                <w:sz w:val="28"/>
                <w:szCs w:val="28"/>
              </w:rPr>
              <w:t xml:space="preserve">&amp; </w:t>
            </w:r>
            <w:r w:rsidRPr="00C70818">
              <w:rPr>
                <w:rFonts w:ascii="Times New Roman" w:hAnsi="Times New Roman" w:cs="Times New Roman"/>
                <w:color w:val="000000"/>
                <w:sz w:val="28"/>
                <w:szCs w:val="28"/>
              </w:rPr>
              <w:t>/</w:t>
            </w:r>
            <w:r w:rsidRPr="00DD6F1F">
              <w:rPr>
                <w:rFonts w:ascii="Times New Roman" w:hAnsi="Times New Roman" w:cs="Times New Roman"/>
                <w:color w:val="000000"/>
                <w:sz w:val="28"/>
                <w:szCs w:val="28"/>
              </w:rPr>
              <w:t>ə</w:t>
            </w:r>
            <w:hyperlink r:id="rId79" w:tooltip="Voiced velar stop" w:history="1">
              <w:r w:rsidRPr="00DD6F1F">
                <w:rPr>
                  <w:rStyle w:val="af0"/>
                  <w:rFonts w:ascii="MS Mincho" w:eastAsia="MS Mincho" w:hAnsi="MS Mincho" w:cs="MS Mincho" w:hint="eastAsia"/>
                  <w:color w:val="000000"/>
                  <w:szCs w:val="28"/>
                  <w:lang w:val="ru-RU"/>
                </w:rPr>
                <w:t>ɡ</w:t>
              </w:r>
            </w:hyperlink>
            <w:r w:rsidRPr="00DD6F1F">
              <w:rPr>
                <w:rFonts w:ascii="Times New Roman" w:hAnsi="Times New Roman" w:cs="Times New Roman"/>
                <w:color w:val="000000"/>
                <w:sz w:val="28"/>
                <w:szCs w:val="28"/>
              </w:rPr>
              <w:t>ə</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 r</w:t>
            </w:r>
            <w:hyperlink r:id="rId80" w:tooltip="Aspirated consonant" w:history="1">
              <w:r w:rsidRPr="00C70818">
                <w:rPr>
                  <w:rStyle w:val="af0"/>
                  <w:rFonts w:ascii="Times New Roman" w:hAnsi="Times New Roman" w:cs="Times New Roman"/>
                  <w:color w:val="000000"/>
                  <w:szCs w:val="28"/>
                </w:rPr>
                <w:t>k</w:t>
              </w:r>
              <w:r w:rsidRPr="00DD6F1F">
                <w:rPr>
                  <w:rStyle w:val="af0"/>
                  <w:rFonts w:ascii="Lucida Sans Unicode" w:hAnsi="Lucida Sans Unicode" w:cs="Lucida Sans Unicode"/>
                  <w:color w:val="000000"/>
                  <w:szCs w:val="28"/>
                  <w:lang w:val="ru-RU"/>
                </w:rPr>
                <w:t>ʰ</w:t>
              </w:r>
            </w:hyperlink>
            <w:r w:rsidRPr="00DD6F1F">
              <w:rPr>
                <w:rFonts w:ascii="MS Mincho" w:eastAsia="MS Mincho" w:hAnsi="MS Mincho" w:cs="MS Mincho" w:hint="eastAsia"/>
                <w:color w:val="000000"/>
                <w:sz w:val="28"/>
                <w:szCs w:val="28"/>
              </w:rPr>
              <w:t>ɑ</w:t>
            </w:r>
            <w:r w:rsidRPr="00DD6F1F">
              <w:rPr>
                <w:rFonts w:ascii="Times New Roman" w:hAnsi="Times New Roman" w:cs="Times New Roman"/>
                <w:color w:val="000000"/>
                <w:sz w:val="28"/>
                <w:szCs w:val="28"/>
              </w:rPr>
              <w:t>:</w:t>
            </w:r>
            <w:r w:rsidRPr="00C70818">
              <w:rPr>
                <w:rFonts w:ascii="Times New Roman" w:hAnsi="Times New Roman" w:cs="Times New Roman"/>
                <w:color w:val="000000"/>
                <w:sz w:val="28"/>
                <w:szCs w:val="28"/>
              </w:rPr>
              <w:t>/</w:t>
            </w:r>
          </w:p>
          <w:p w:rsidR="00494C56" w:rsidRPr="00DD6F1F" w:rsidRDefault="00494C56" w:rsidP="00494C56">
            <w:pPr>
              <w:pStyle w:val="HTML"/>
              <w:shd w:val="clear" w:color="auto" w:fill="FFFFFF"/>
              <w:jc w:val="both"/>
              <w:rPr>
                <w:rFonts w:ascii="Times New Roman" w:eastAsia="Calibri" w:hAnsi="Times New Roman" w:cs="Times New Roman"/>
                <w:color w:val="000000"/>
                <w:sz w:val="28"/>
                <w:szCs w:val="28"/>
              </w:rPr>
            </w:pPr>
            <w:r w:rsidRPr="00C70818">
              <w:rPr>
                <w:rFonts w:ascii="Times New Roman" w:hAnsi="Times New Roman" w:cs="Times New Roman"/>
                <w:color w:val="000000"/>
                <w:sz w:val="28"/>
                <w:szCs w:val="28"/>
              </w:rPr>
              <w:t>/b</w:t>
            </w:r>
            <w:r w:rsidRPr="00DD6F1F">
              <w:rPr>
                <w:rFonts w:ascii="Times New Roman" w:hAnsi="Times New Roman" w:cs="Times New Roman"/>
                <w:color w:val="000000"/>
                <w:sz w:val="28"/>
                <w:szCs w:val="28"/>
              </w:rPr>
              <w:t>ə</w:t>
            </w:r>
            <w:hyperlink r:id="rId81" w:tooltip="Breathy voice" w:history="1">
              <w:r w:rsidRPr="00C70818">
                <w:rPr>
                  <w:rStyle w:val="af0"/>
                  <w:rFonts w:ascii="Times New Roman" w:hAnsi="Times New Roman" w:cs="Times New Roman"/>
                  <w:color w:val="000000"/>
                  <w:szCs w:val="28"/>
                </w:rPr>
                <w:t>d</w:t>
              </w:r>
              <w:r w:rsidRPr="00DD6F1F">
                <w:rPr>
                  <w:rStyle w:val="af0"/>
                  <w:rFonts w:ascii="Lucida Sans Unicode" w:hAnsi="Lucida Sans Unicode" w:cs="Lucida Sans Unicode"/>
                  <w:color w:val="000000"/>
                  <w:szCs w:val="28"/>
                  <w:lang w:val="ru-RU"/>
                </w:rPr>
                <w:t>ʱ</w:t>
              </w:r>
            </w:hyperlink>
            <w:r w:rsidRPr="00C70818">
              <w:rPr>
                <w:rFonts w:ascii="Times New Roman" w:hAnsi="Times New Roman" w:cs="Times New Roman"/>
                <w:color w:val="000000"/>
                <w:sz w:val="28"/>
                <w:szCs w:val="28"/>
              </w:rPr>
              <w:t xml:space="preserve">/ </w:t>
            </w:r>
            <w:r w:rsidRPr="00DD6F1F">
              <w:rPr>
                <w:rFonts w:ascii="Times New Roman" w:hAnsi="Times New Roman" w:cs="Times New Roman"/>
                <w:color w:val="000000"/>
                <w:sz w:val="28"/>
                <w:szCs w:val="28"/>
              </w:rPr>
              <w:t>&amp; /</w:t>
            </w:r>
            <w:r w:rsidRPr="00C70818">
              <w:rPr>
                <w:rFonts w:ascii="Times New Roman" w:hAnsi="Times New Roman" w:cs="Times New Roman"/>
                <w:color w:val="000000"/>
                <w:sz w:val="28"/>
                <w:szCs w:val="28"/>
              </w:rPr>
              <w:t>b</w:t>
            </w:r>
            <w:r w:rsidRPr="00DD6F1F">
              <w:rPr>
                <w:rFonts w:ascii="Times New Roman" w:hAnsi="Times New Roman" w:cs="Times New Roman"/>
                <w:color w:val="000000"/>
                <w:sz w:val="28"/>
                <w:szCs w:val="28"/>
              </w:rPr>
              <w:t>ə</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w:t>
            </w:r>
            <w:hyperlink r:id="rId82" w:tooltip="Breathy voice" w:history="1">
              <w:r w:rsidRPr="00C70818">
                <w:rPr>
                  <w:rStyle w:val="af0"/>
                  <w:rFonts w:ascii="Times New Roman" w:hAnsi="Times New Roman" w:cs="Times New Roman"/>
                  <w:color w:val="000000"/>
                  <w:szCs w:val="28"/>
                </w:rPr>
                <w:t>d</w:t>
              </w:r>
              <w:r w:rsidRPr="00DD6F1F">
                <w:rPr>
                  <w:rStyle w:val="af0"/>
                  <w:rFonts w:ascii="Lucida Sans Unicode" w:hAnsi="Lucida Sans Unicode" w:cs="Lucida Sans Unicode"/>
                  <w:color w:val="000000"/>
                  <w:szCs w:val="28"/>
                  <w:lang w:val="ru-RU"/>
                </w:rPr>
                <w:t>ʱ</w:t>
              </w:r>
            </w:hyperlink>
            <w:r w:rsidRPr="00C70818">
              <w:rPr>
                <w:rFonts w:ascii="Times New Roman" w:hAnsi="Times New Roman" w:cs="Times New Roman"/>
                <w:color w:val="000000"/>
                <w:sz w:val="28"/>
                <w:szCs w:val="28"/>
              </w:rPr>
              <w:t xml:space="preserve">/ </w:t>
            </w:r>
            <w:r w:rsidRPr="00DD6F1F">
              <w:rPr>
                <w:rFonts w:ascii="Times New Roman" w:hAnsi="Times New Roman" w:cs="Times New Roman"/>
                <w:color w:val="000000"/>
                <w:sz w:val="28"/>
                <w:szCs w:val="28"/>
              </w:rPr>
              <w:t xml:space="preserve"> </w:t>
            </w:r>
          </w:p>
          <w:p w:rsidR="00494C56" w:rsidRPr="00C70818" w:rsidRDefault="00494C56" w:rsidP="00494C56">
            <w:pPr>
              <w:pStyle w:val="HTML"/>
              <w:shd w:val="clear" w:color="auto" w:fill="FFFFFF"/>
              <w:jc w:val="both"/>
              <w:rPr>
                <w:rFonts w:ascii="Times New Roman" w:hAnsi="Times New Roman" w:cs="Times New Roman"/>
                <w:color w:val="000000"/>
                <w:sz w:val="28"/>
                <w:szCs w:val="28"/>
              </w:rPr>
            </w:pPr>
            <w:r w:rsidRPr="00C70818">
              <w:rPr>
                <w:rFonts w:ascii="Times New Roman" w:hAnsi="Times New Roman" w:cs="Times New Roman"/>
                <w:color w:val="000000"/>
                <w:sz w:val="28"/>
                <w:szCs w:val="28"/>
              </w:rPr>
              <w:t>/k</w:t>
            </w:r>
            <w:r w:rsidRPr="00DD6F1F">
              <w:rPr>
                <w:rFonts w:ascii="Times New Roman" w:hAnsi="Times New Roman" w:cs="Times New Roman"/>
                <w:color w:val="000000"/>
                <w:sz w:val="28"/>
                <w:szCs w:val="28"/>
              </w:rPr>
              <w:t>ə</w:t>
            </w:r>
            <w:hyperlink r:id="rId83" w:anchor="Dental_or_denti-alveolar" w:tooltip="Voiced dental and alveolar stops" w:history="1">
              <w:r w:rsidRPr="00C70818">
                <w:rPr>
                  <w:rStyle w:val="af0"/>
                  <w:rFonts w:ascii="Times New Roman" w:hAnsi="Times New Roman" w:cs="Times New Roman"/>
                  <w:color w:val="000000"/>
                  <w:szCs w:val="28"/>
                </w:rPr>
                <w:t>d</w:t>
              </w:r>
              <w:r w:rsidRPr="00DD6F1F">
                <w:rPr>
                  <w:rStyle w:val="af0"/>
                  <w:rFonts w:ascii="Cambria Math" w:hAnsi="Cambria Math" w:cs="Cambria Math"/>
                  <w:color w:val="000000"/>
                  <w:szCs w:val="28"/>
                  <w:lang w:val="ru-RU"/>
                </w:rPr>
                <w:t>̪</w:t>
              </w:r>
            </w:hyperlink>
            <w:r w:rsidRPr="00C70818">
              <w:rPr>
                <w:rFonts w:ascii="Times New Roman" w:hAnsi="Times New Roman" w:cs="Times New Roman"/>
                <w:color w:val="000000"/>
                <w:sz w:val="28"/>
                <w:szCs w:val="28"/>
              </w:rPr>
              <w:t xml:space="preserve">/ </w:t>
            </w:r>
            <w:r w:rsidRPr="00DD6F1F">
              <w:rPr>
                <w:rFonts w:ascii="Times New Roman" w:hAnsi="Times New Roman" w:cs="Times New Roman"/>
                <w:color w:val="000000"/>
                <w:sz w:val="28"/>
                <w:szCs w:val="28"/>
              </w:rPr>
              <w:t xml:space="preserve">&amp; </w:t>
            </w:r>
            <w:r w:rsidRPr="00C70818">
              <w:rPr>
                <w:rFonts w:ascii="Times New Roman" w:hAnsi="Times New Roman" w:cs="Times New Roman"/>
                <w:color w:val="000000"/>
                <w:sz w:val="28"/>
                <w:szCs w:val="28"/>
              </w:rPr>
              <w:t>/k</w:t>
            </w:r>
            <w:r w:rsidRPr="00DD6F1F">
              <w:rPr>
                <w:rFonts w:ascii="Times New Roman" w:hAnsi="Times New Roman" w:cs="Times New Roman"/>
                <w:color w:val="000000"/>
                <w:sz w:val="28"/>
                <w:szCs w:val="28"/>
              </w:rPr>
              <w:t>ə</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w:t>
            </w:r>
            <w:hyperlink r:id="rId84" w:anchor="Dental_or_denti-alveolar" w:tooltip="Voiced dental and alveolar stops" w:history="1">
              <w:r w:rsidRPr="00C70818">
                <w:rPr>
                  <w:rStyle w:val="af0"/>
                  <w:rFonts w:ascii="Times New Roman" w:hAnsi="Times New Roman" w:cs="Times New Roman"/>
                  <w:color w:val="000000"/>
                  <w:szCs w:val="28"/>
                </w:rPr>
                <w:t>d</w:t>
              </w:r>
              <w:r w:rsidRPr="00DD6F1F">
                <w:rPr>
                  <w:rStyle w:val="af0"/>
                  <w:rFonts w:ascii="Cambria Math" w:hAnsi="Cambria Math" w:cs="Cambria Math"/>
                  <w:color w:val="000000"/>
                  <w:szCs w:val="28"/>
                  <w:lang w:val="ru-RU"/>
                </w:rPr>
                <w:t>̪</w:t>
              </w:r>
            </w:hyperlink>
            <w:r w:rsidRPr="00C70818">
              <w:rPr>
                <w:rFonts w:ascii="Times New Roman" w:hAnsi="Times New Roman" w:cs="Times New Roman"/>
                <w:color w:val="000000"/>
                <w:sz w:val="28"/>
                <w:szCs w:val="28"/>
              </w:rPr>
              <w:t xml:space="preserve">/ </w:t>
            </w:r>
          </w:p>
          <w:p w:rsidR="00494C56" w:rsidRPr="00DD6F1F" w:rsidRDefault="00494C56" w:rsidP="00494C56">
            <w:pPr>
              <w:pStyle w:val="HTML"/>
              <w:shd w:val="clear" w:color="auto" w:fill="FFFFFF"/>
              <w:jc w:val="both"/>
              <w:rPr>
                <w:rFonts w:ascii="Times New Roman" w:eastAsia="Calibri" w:hAnsi="Times New Roman" w:cs="Times New Roman"/>
                <w:color w:val="000000"/>
                <w:sz w:val="28"/>
                <w:szCs w:val="28"/>
              </w:rPr>
            </w:pPr>
            <w:r w:rsidRPr="00C70818">
              <w:rPr>
                <w:rFonts w:ascii="Times New Roman" w:hAnsi="Times New Roman" w:cs="Times New Roman"/>
                <w:color w:val="000000"/>
                <w:sz w:val="28"/>
                <w:szCs w:val="28"/>
              </w:rPr>
              <w:t>/s</w:t>
            </w:r>
            <w:r w:rsidRPr="00DD6F1F">
              <w:rPr>
                <w:rFonts w:ascii="Times New Roman" w:hAnsi="Times New Roman" w:cs="Times New Roman"/>
                <w:color w:val="000000"/>
                <w:sz w:val="28"/>
                <w:szCs w:val="28"/>
              </w:rPr>
              <w:t>ə</w:t>
            </w:r>
            <w:hyperlink r:id="rId85" w:tooltip="Voiced palato-alveolar affricate" w:history="1">
              <w:r w:rsidRPr="00C70818">
                <w:rPr>
                  <w:rStyle w:val="af0"/>
                  <w:rFonts w:ascii="Times New Roman" w:hAnsi="Times New Roman" w:cs="Times New Roman"/>
                  <w:color w:val="000000"/>
                  <w:szCs w:val="28"/>
                </w:rPr>
                <w:t>d</w:t>
              </w:r>
              <w:r w:rsidRPr="00DD6F1F">
                <w:rPr>
                  <w:rStyle w:val="af0"/>
                  <w:rFonts w:ascii="Tahoma" w:hAnsi="Tahoma" w:cs="Tahoma"/>
                  <w:color w:val="000000"/>
                  <w:szCs w:val="28"/>
                  <w:lang w:val="ru-RU"/>
                </w:rPr>
                <w:t>ʒ</w:t>
              </w:r>
            </w:hyperlink>
            <w:r w:rsidRPr="00DD6F1F">
              <w:rPr>
                <w:rFonts w:ascii="Times New Roman" w:hAnsi="Times New Roman" w:cs="Times New Roman"/>
                <w:color w:val="000000"/>
                <w:sz w:val="28"/>
                <w:szCs w:val="28"/>
              </w:rPr>
              <w:t>ə</w:t>
            </w:r>
            <w:r w:rsidRPr="00C70818">
              <w:rPr>
                <w:rFonts w:ascii="Times New Roman" w:hAnsi="Times New Roman" w:cs="Times New Roman"/>
                <w:color w:val="000000"/>
                <w:sz w:val="28"/>
                <w:szCs w:val="28"/>
              </w:rPr>
              <w:t xml:space="preserve">n/ </w:t>
            </w:r>
            <w:r w:rsidRPr="00DD6F1F">
              <w:rPr>
                <w:rFonts w:ascii="Times New Roman" w:hAnsi="Times New Roman" w:cs="Times New Roman"/>
                <w:color w:val="000000"/>
                <w:sz w:val="28"/>
                <w:szCs w:val="28"/>
              </w:rPr>
              <w:t>&amp; /</w:t>
            </w:r>
            <w:r w:rsidRPr="00C70818">
              <w:rPr>
                <w:rFonts w:ascii="Times New Roman" w:hAnsi="Times New Roman" w:cs="Times New Roman"/>
                <w:color w:val="000000"/>
                <w:sz w:val="28"/>
                <w:szCs w:val="28"/>
              </w:rPr>
              <w:t>s</w:t>
            </w:r>
            <w:r w:rsidRPr="00DD6F1F">
              <w:rPr>
                <w:rFonts w:ascii="Times New Roman" w:hAnsi="Times New Roman" w:cs="Times New Roman"/>
                <w:color w:val="000000"/>
                <w:sz w:val="28"/>
                <w:szCs w:val="28"/>
              </w:rPr>
              <w:t>ə</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w:t>
            </w:r>
            <w:hyperlink r:id="rId86" w:tooltip="Voiced palato-alveolar affricate" w:history="1">
              <w:r w:rsidRPr="00C70818">
                <w:rPr>
                  <w:rStyle w:val="af0"/>
                  <w:rFonts w:ascii="Times New Roman" w:hAnsi="Times New Roman" w:cs="Times New Roman"/>
                  <w:color w:val="000000"/>
                  <w:szCs w:val="28"/>
                </w:rPr>
                <w:t>d</w:t>
              </w:r>
              <w:r w:rsidRPr="00DD6F1F">
                <w:rPr>
                  <w:rStyle w:val="af0"/>
                  <w:rFonts w:ascii="Tahoma" w:hAnsi="Tahoma" w:cs="Tahoma"/>
                  <w:color w:val="000000"/>
                  <w:szCs w:val="28"/>
                  <w:lang w:val="ru-RU"/>
                </w:rPr>
                <w:t>ʒ</w:t>
              </w:r>
            </w:hyperlink>
            <w:r w:rsidRPr="00DD6F1F">
              <w:rPr>
                <w:rFonts w:ascii="Times New Roman" w:hAnsi="Times New Roman" w:cs="Times New Roman"/>
                <w:color w:val="000000"/>
                <w:sz w:val="28"/>
                <w:szCs w:val="28"/>
              </w:rPr>
              <w:t>ə</w:t>
            </w:r>
            <w:r w:rsidRPr="00C70818">
              <w:rPr>
                <w:rFonts w:ascii="Times New Roman" w:hAnsi="Times New Roman" w:cs="Times New Roman"/>
                <w:color w:val="000000"/>
                <w:sz w:val="28"/>
                <w:szCs w:val="28"/>
              </w:rPr>
              <w:t>n/</w:t>
            </w:r>
          </w:p>
          <w:p w:rsidR="00494C56" w:rsidRPr="00DD6F1F" w:rsidRDefault="00494C56" w:rsidP="00494C56">
            <w:pPr>
              <w:pStyle w:val="HTML"/>
              <w:shd w:val="clear" w:color="auto" w:fill="FFFFFF"/>
              <w:jc w:val="both"/>
              <w:rPr>
                <w:rFonts w:ascii="Times New Roman" w:hAnsi="Times New Roman" w:cs="Times New Roman"/>
                <w:color w:val="000000"/>
                <w:sz w:val="28"/>
                <w:szCs w:val="28"/>
              </w:rPr>
            </w:pPr>
            <w:r w:rsidRPr="00C70818">
              <w:rPr>
                <w:rFonts w:ascii="Times New Roman" w:hAnsi="Times New Roman" w:cs="Times New Roman"/>
                <w:color w:val="000000"/>
                <w:sz w:val="28"/>
                <w:szCs w:val="28"/>
              </w:rPr>
              <w:t>/s</w:t>
            </w:r>
            <w:r w:rsidRPr="00DD6F1F">
              <w:rPr>
                <w:rFonts w:ascii="Times New Roman" w:hAnsi="Times New Roman" w:cs="Times New Roman"/>
                <w:color w:val="000000"/>
                <w:sz w:val="28"/>
                <w:szCs w:val="28"/>
              </w:rPr>
              <w:t>ə</w:t>
            </w:r>
            <w:hyperlink r:id="rId87" w:tooltip="Voiced palato-alveolar affricate" w:history="1">
              <w:r w:rsidRPr="00C70818">
                <w:rPr>
                  <w:rStyle w:val="af0"/>
                  <w:rFonts w:ascii="Times New Roman" w:hAnsi="Times New Roman" w:cs="Times New Roman"/>
                  <w:color w:val="000000"/>
                  <w:szCs w:val="28"/>
                </w:rPr>
                <w:t>d</w:t>
              </w:r>
              <w:r w:rsidRPr="00DD6F1F">
                <w:rPr>
                  <w:rStyle w:val="af0"/>
                  <w:rFonts w:ascii="Tahoma" w:hAnsi="Tahoma" w:cs="Tahoma"/>
                  <w:color w:val="000000"/>
                  <w:szCs w:val="28"/>
                  <w:lang w:val="ru-RU"/>
                </w:rPr>
                <w:t>ʒ</w:t>
              </w:r>
            </w:hyperlink>
            <w:r w:rsidRPr="00C70818">
              <w:rPr>
                <w:rFonts w:ascii="Times New Roman" w:hAnsi="Times New Roman" w:cs="Times New Roman"/>
                <w:color w:val="000000"/>
                <w:sz w:val="28"/>
                <w:szCs w:val="28"/>
              </w:rPr>
              <w:t>on</w:t>
            </w:r>
            <w:r w:rsidRPr="00DD6F1F">
              <w:rPr>
                <w:rFonts w:ascii="MS Mincho" w:eastAsia="MS Mincho" w:hAnsi="MS Mincho" w:cs="MS Mincho" w:hint="eastAsia"/>
                <w:color w:val="000000"/>
                <w:sz w:val="28"/>
                <w:szCs w:val="28"/>
              </w:rPr>
              <w:t>ɑ</w:t>
            </w:r>
            <w:r w:rsidRPr="00DD6F1F">
              <w:rPr>
                <w:rFonts w:ascii="Times New Roman" w:hAnsi="Times New Roman" w:cs="Times New Roman"/>
                <w:color w:val="000000"/>
                <w:sz w:val="28"/>
                <w:szCs w:val="28"/>
              </w:rPr>
              <w:t>:</w:t>
            </w:r>
            <w:r w:rsidRPr="00C70818">
              <w:rPr>
                <w:rFonts w:ascii="Times New Roman" w:hAnsi="Times New Roman" w:cs="Times New Roman"/>
                <w:color w:val="000000"/>
                <w:sz w:val="28"/>
                <w:szCs w:val="28"/>
              </w:rPr>
              <w:t xml:space="preserve">/ </w:t>
            </w:r>
            <w:r w:rsidRPr="00DD6F1F">
              <w:rPr>
                <w:rFonts w:ascii="Times New Roman" w:hAnsi="Times New Roman" w:cs="Times New Roman"/>
                <w:color w:val="000000"/>
                <w:sz w:val="28"/>
                <w:szCs w:val="28"/>
              </w:rPr>
              <w:t>&amp; /</w:t>
            </w:r>
            <w:r w:rsidRPr="00C70818">
              <w:rPr>
                <w:rFonts w:ascii="Times New Roman" w:hAnsi="Times New Roman" w:cs="Times New Roman"/>
                <w:color w:val="000000"/>
                <w:sz w:val="28"/>
                <w:szCs w:val="28"/>
              </w:rPr>
              <w:t>s</w:t>
            </w:r>
            <w:r w:rsidRPr="00DD6F1F">
              <w:rPr>
                <w:rFonts w:ascii="Times New Roman" w:hAnsi="Times New Roman" w:cs="Times New Roman"/>
                <w:color w:val="000000"/>
                <w:sz w:val="28"/>
                <w:szCs w:val="28"/>
              </w:rPr>
              <w:t>ə</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w:t>
            </w:r>
            <w:hyperlink r:id="rId88" w:tooltip="Voiced palato-alveolar affricate" w:history="1">
              <w:r w:rsidRPr="00C70818">
                <w:rPr>
                  <w:rStyle w:val="af0"/>
                  <w:rFonts w:ascii="Times New Roman" w:hAnsi="Times New Roman" w:cs="Times New Roman"/>
                  <w:color w:val="000000"/>
                  <w:szCs w:val="28"/>
                </w:rPr>
                <w:t>d</w:t>
              </w:r>
              <w:r w:rsidRPr="00DD6F1F">
                <w:rPr>
                  <w:rStyle w:val="af0"/>
                  <w:rFonts w:ascii="Tahoma" w:hAnsi="Tahoma" w:cs="Tahoma"/>
                  <w:color w:val="000000"/>
                  <w:szCs w:val="28"/>
                  <w:lang w:val="ru-RU"/>
                </w:rPr>
                <w:t>ʒ</w:t>
              </w:r>
            </w:hyperlink>
            <w:r w:rsidRPr="00C70818">
              <w:rPr>
                <w:rFonts w:ascii="Times New Roman" w:hAnsi="Times New Roman" w:cs="Times New Roman"/>
                <w:color w:val="000000"/>
                <w:sz w:val="28"/>
                <w:szCs w:val="28"/>
              </w:rPr>
              <w:t>on</w:t>
            </w:r>
            <w:r w:rsidRPr="00DD6F1F">
              <w:rPr>
                <w:rFonts w:ascii="MS Mincho" w:eastAsia="MS Mincho" w:hAnsi="MS Mincho" w:cs="MS Mincho" w:hint="eastAsia"/>
                <w:color w:val="000000"/>
                <w:sz w:val="28"/>
                <w:szCs w:val="28"/>
              </w:rPr>
              <w:t>ɑ</w:t>
            </w:r>
            <w:r w:rsidRPr="00DD6F1F">
              <w:rPr>
                <w:rFonts w:ascii="Times New Roman" w:hAnsi="Times New Roman" w:cs="Times New Roman"/>
                <w:color w:val="000000"/>
                <w:sz w:val="28"/>
                <w:szCs w:val="28"/>
              </w:rPr>
              <w:t>:</w:t>
            </w:r>
            <w:r w:rsidRPr="00C70818">
              <w:rPr>
                <w:rFonts w:ascii="Times New Roman" w:hAnsi="Times New Roman" w:cs="Times New Roman"/>
                <w:color w:val="000000"/>
                <w:sz w:val="28"/>
                <w:szCs w:val="28"/>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rPr>
              <w:t>/</w:t>
            </w:r>
            <w:hyperlink r:id="rId89" w:tooltip="Voiced palato-alveolar affricate" w:history="1">
              <w:r w:rsidRPr="00C70818">
                <w:rPr>
                  <w:rStyle w:val="af0"/>
                  <w:rFonts w:ascii="Times New Roman" w:hAnsi="Times New Roman" w:cs="Times New Roman"/>
                  <w:color w:val="000000"/>
                  <w:sz w:val="26"/>
                  <w:szCs w:val="26"/>
                </w:rPr>
                <w:t>d</w:t>
              </w:r>
              <w:r w:rsidRPr="00C70818">
                <w:rPr>
                  <w:rStyle w:val="af0"/>
                  <w:rFonts w:ascii="Tahoma" w:hAnsi="Tahoma" w:cs="Tahoma"/>
                  <w:color w:val="000000"/>
                  <w:sz w:val="26"/>
                  <w:szCs w:val="26"/>
                </w:rPr>
                <w:t>ʒ</w:t>
              </w:r>
            </w:hyperlink>
            <w:r w:rsidRPr="00C70818">
              <w:rPr>
                <w:rFonts w:ascii="Times New Roman" w:hAnsi="Times New Roman" w:cs="Times New Roman"/>
                <w:color w:val="000000"/>
                <w:sz w:val="26"/>
                <w:szCs w:val="26"/>
                <w:lang w:val="en-GB"/>
              </w:rPr>
              <w:t>ə</w:t>
            </w:r>
            <w:r w:rsidRPr="00C70818">
              <w:rPr>
                <w:rFonts w:ascii="Times New Roman" w:hAnsi="Times New Roman" w:cs="Times New Roman"/>
                <w:color w:val="000000"/>
                <w:sz w:val="26"/>
                <w:szCs w:val="26"/>
                <w:shd w:val="clear" w:color="auto" w:fill="FFFFFF"/>
                <w:lang w:val="en-GB"/>
              </w:rPr>
              <w:t>t</w:t>
            </w:r>
            <w:r w:rsidRPr="00C70818">
              <w:rPr>
                <w:rFonts w:ascii="MS Mincho" w:eastAsia="MS Mincho" w:hAnsi="MS Mincho" w:cs="MS Mincho" w:hint="eastAsia"/>
                <w:color w:val="000000"/>
                <w:sz w:val="26"/>
                <w:szCs w:val="26"/>
                <w:shd w:val="clear" w:color="auto" w:fill="FFFFFF"/>
                <w:lang w:val="en-GB"/>
              </w:rPr>
              <w:t>ʃ</w:t>
            </w:r>
            <w:r w:rsidRPr="00C70818">
              <w:rPr>
                <w:rFonts w:ascii="Times New Roman" w:hAnsi="Times New Roman" w:cs="Times New Roman"/>
                <w:color w:val="000000"/>
                <w:sz w:val="26"/>
                <w:szCs w:val="26"/>
                <w:lang w:val="en-GB"/>
              </w:rPr>
              <w:t>ə</w:t>
            </w:r>
            <w:r w:rsidRPr="00C70818">
              <w:rPr>
                <w:rFonts w:ascii="Times New Roman" w:hAnsi="Times New Roman" w:cs="Times New Roman"/>
                <w:color w:val="000000"/>
                <w:sz w:val="26"/>
                <w:szCs w:val="26"/>
              </w:rPr>
              <w:t>n</w:t>
            </w:r>
            <w:r w:rsidRPr="00C70818">
              <w:rPr>
                <w:rFonts w:ascii="MS Mincho" w:eastAsia="MS Mincho" w:hAnsi="MS Mincho" w:cs="MS Mincho" w:hint="eastAsia"/>
                <w:color w:val="000000"/>
                <w:sz w:val="26"/>
                <w:szCs w:val="26"/>
                <w:lang w:val="en-GB"/>
              </w:rPr>
              <w:t>ɑ</w:t>
            </w:r>
            <w:r w:rsidRPr="00C70818">
              <w:rPr>
                <w:rFonts w:ascii="Times New Roman" w:hAnsi="Times New Roman" w:cs="Times New Roman"/>
                <w:color w:val="000000"/>
                <w:sz w:val="26"/>
                <w:szCs w:val="26"/>
                <w:lang w:val="en-GB"/>
              </w:rPr>
              <w:t>:</w:t>
            </w:r>
            <w:r w:rsidRPr="00C70818">
              <w:rPr>
                <w:rFonts w:ascii="Times New Roman" w:hAnsi="Times New Roman" w:cs="Times New Roman"/>
                <w:color w:val="000000"/>
                <w:sz w:val="26"/>
                <w:szCs w:val="26"/>
              </w:rPr>
              <w:t xml:space="preserve">/ </w:t>
            </w:r>
            <w:r w:rsidRPr="00C70818">
              <w:rPr>
                <w:rFonts w:ascii="Times New Roman" w:hAnsi="Times New Roman" w:cs="Times New Roman"/>
                <w:color w:val="000000"/>
                <w:sz w:val="26"/>
                <w:szCs w:val="26"/>
                <w:lang w:val="en-GB"/>
              </w:rPr>
              <w:t>&amp; /</w:t>
            </w:r>
            <w:hyperlink r:id="rId90" w:tooltip="Voiced palato-alveolar affricate" w:history="1">
              <w:r w:rsidRPr="00C70818">
                <w:rPr>
                  <w:rStyle w:val="af0"/>
                  <w:rFonts w:ascii="Times New Roman" w:hAnsi="Times New Roman" w:cs="Times New Roman"/>
                  <w:color w:val="000000"/>
                  <w:sz w:val="26"/>
                  <w:szCs w:val="26"/>
                </w:rPr>
                <w:t>d</w:t>
              </w:r>
              <w:r w:rsidRPr="00C70818">
                <w:rPr>
                  <w:rStyle w:val="af0"/>
                  <w:rFonts w:ascii="Tahoma" w:hAnsi="Tahoma" w:cs="Tahoma"/>
                  <w:color w:val="000000"/>
                  <w:sz w:val="26"/>
                  <w:szCs w:val="26"/>
                </w:rPr>
                <w:t>ʒ</w:t>
              </w:r>
            </w:hyperlink>
            <w:r w:rsidRPr="00C70818">
              <w:rPr>
                <w:rFonts w:ascii="Times New Roman" w:hAnsi="Times New Roman" w:cs="Times New Roman"/>
                <w:color w:val="000000"/>
                <w:sz w:val="26"/>
                <w:szCs w:val="26"/>
                <w:lang w:val="en-GB"/>
              </w:rPr>
              <w:t>ə</w:t>
            </w:r>
            <w:r w:rsidRPr="00C70818">
              <w:rPr>
                <w:rFonts w:ascii="Cambria Math" w:hAnsi="Cambria Math" w:cs="Cambria Math"/>
                <w:color w:val="000000"/>
                <w:sz w:val="26"/>
                <w:szCs w:val="26"/>
              </w:rPr>
              <w:t>◌</w:t>
            </w:r>
            <w:r w:rsidRPr="00C70818">
              <w:rPr>
                <w:rFonts w:ascii="Times New Roman" w:hAnsi="Times New Roman" w:cs="Times New Roman"/>
                <w:color w:val="000000"/>
                <w:sz w:val="26"/>
                <w:szCs w:val="26"/>
              </w:rPr>
              <w:t>̃</w:t>
            </w:r>
            <w:r w:rsidRPr="00C70818">
              <w:rPr>
                <w:rFonts w:ascii="Times New Roman" w:hAnsi="Times New Roman" w:cs="Times New Roman"/>
                <w:color w:val="000000"/>
                <w:sz w:val="26"/>
                <w:szCs w:val="26"/>
                <w:shd w:val="clear" w:color="auto" w:fill="FFFFFF"/>
                <w:lang w:val="en-GB"/>
              </w:rPr>
              <w:t>t</w:t>
            </w:r>
            <w:r w:rsidRPr="00C70818">
              <w:rPr>
                <w:rFonts w:ascii="MS Mincho" w:eastAsia="MS Mincho" w:hAnsi="MS Mincho" w:cs="MS Mincho" w:hint="eastAsia"/>
                <w:color w:val="000000"/>
                <w:sz w:val="26"/>
                <w:szCs w:val="26"/>
                <w:shd w:val="clear" w:color="auto" w:fill="FFFFFF"/>
                <w:lang w:val="en-GB"/>
              </w:rPr>
              <w:t>ʃ</w:t>
            </w:r>
            <w:r w:rsidRPr="00C70818">
              <w:rPr>
                <w:rFonts w:ascii="Times New Roman" w:hAnsi="Times New Roman" w:cs="Times New Roman"/>
                <w:color w:val="000000"/>
                <w:sz w:val="26"/>
                <w:szCs w:val="26"/>
                <w:lang w:val="en-GB"/>
              </w:rPr>
              <w:t>ə</w:t>
            </w:r>
            <w:r w:rsidRPr="00C70818">
              <w:rPr>
                <w:rFonts w:ascii="Times New Roman" w:hAnsi="Times New Roman" w:cs="Times New Roman"/>
                <w:color w:val="000000"/>
                <w:sz w:val="26"/>
                <w:szCs w:val="26"/>
              </w:rPr>
              <w:t>n</w:t>
            </w:r>
            <w:r w:rsidRPr="00C70818">
              <w:rPr>
                <w:rFonts w:ascii="MS Mincho" w:eastAsia="MS Mincho" w:hAnsi="MS Mincho" w:cs="MS Mincho" w:hint="eastAsia"/>
                <w:color w:val="000000"/>
                <w:sz w:val="26"/>
                <w:szCs w:val="26"/>
                <w:lang w:val="en-GB"/>
              </w:rPr>
              <w:t>ɑ</w:t>
            </w:r>
            <w:r w:rsidRPr="00C70818">
              <w:rPr>
                <w:rFonts w:ascii="Times New Roman" w:hAnsi="Times New Roman" w:cs="Times New Roman"/>
                <w:color w:val="000000"/>
                <w:sz w:val="26"/>
                <w:szCs w:val="26"/>
                <w:lang w:val="en-GB"/>
              </w:rPr>
              <w:t>:</w:t>
            </w:r>
            <w:r w:rsidRPr="00C70818">
              <w:rPr>
                <w:rFonts w:ascii="Times New Roman" w:hAnsi="Times New Roman" w:cs="Times New Roman"/>
                <w:color w:val="000000"/>
                <w:sz w:val="26"/>
                <w:szCs w:val="26"/>
              </w:rPr>
              <w:t>/</w:t>
            </w:r>
          </w:p>
        </w:tc>
        <w:tc>
          <w:tcPr>
            <w:tcW w:w="324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रग</w:t>
            </w:r>
            <w:r w:rsidRPr="00C70818">
              <w:rPr>
                <w:color w:val="000000"/>
                <w:sz w:val="28"/>
                <w:szCs w:val="28"/>
                <w:cs/>
                <w:lang w:val="en-GB" w:bidi="hi-IN"/>
              </w:rPr>
              <w:t xml:space="preserve"> </w:t>
            </w:r>
            <w:r w:rsidRPr="00C70818">
              <w:rPr>
                <w:color w:val="000000"/>
                <w:sz w:val="28"/>
                <w:szCs w:val="28"/>
                <w:lang w:val="en-GB"/>
              </w:rPr>
              <w:t>(=nerve)</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अगर</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खा</w:t>
            </w:r>
            <w:r w:rsidRPr="00C70818">
              <w:rPr>
                <w:color w:val="000000"/>
                <w:sz w:val="28"/>
                <w:szCs w:val="28"/>
                <w:cs/>
                <w:lang w:val="en-GB" w:bidi="hi-IN"/>
              </w:rPr>
              <w:t xml:space="preserve"> </w:t>
            </w:r>
            <w:r w:rsidRPr="00C70818">
              <w:rPr>
                <w:color w:val="000000"/>
                <w:sz w:val="28"/>
                <w:szCs w:val="28"/>
                <w:lang w:val="en-GB"/>
              </w:rPr>
              <w:t xml:space="preserve">(=eat the agar) </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बध</w:t>
            </w:r>
            <w:r w:rsidRPr="00C70818">
              <w:rPr>
                <w:color w:val="000000"/>
                <w:sz w:val="28"/>
                <w:szCs w:val="28"/>
                <w:cs/>
                <w:lang w:val="en-GB" w:bidi="hi-IN"/>
              </w:rPr>
              <w:t xml:space="preserve"> </w:t>
            </w:r>
            <w:r w:rsidRPr="00C70818">
              <w:rPr>
                <w:color w:val="000000"/>
                <w:sz w:val="28"/>
                <w:szCs w:val="28"/>
                <w:lang w:val="en-GB"/>
              </w:rPr>
              <w:t>(=murder)</w:t>
            </w:r>
            <w:r w:rsidRPr="00C70818">
              <w:rPr>
                <w:color w:val="000000"/>
                <w:sz w:val="28"/>
                <w:szCs w:val="28"/>
                <w:lang w:val="en-GB"/>
              </w:rPr>
              <w:tab/>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कद</w:t>
            </w:r>
            <w:r w:rsidRPr="00C70818">
              <w:rPr>
                <w:color w:val="000000"/>
                <w:sz w:val="28"/>
                <w:szCs w:val="28"/>
                <w:cs/>
                <w:lang w:val="en-GB" w:bidi="hi-IN"/>
              </w:rPr>
              <w:t xml:space="preserve"> </w:t>
            </w:r>
            <w:r w:rsidRPr="00C70818">
              <w:rPr>
                <w:color w:val="000000"/>
                <w:sz w:val="28"/>
                <w:szCs w:val="28"/>
                <w:lang w:val="en-GB"/>
              </w:rPr>
              <w:t>(=height)</w:t>
            </w:r>
            <w:r w:rsidRPr="00C70818">
              <w:rPr>
                <w:color w:val="000000"/>
                <w:sz w:val="28"/>
                <w:szCs w:val="28"/>
                <w:lang w:val="en-GB"/>
              </w:rPr>
              <w:tab/>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सजन</w:t>
            </w:r>
            <w:r w:rsidRPr="00C70818">
              <w:rPr>
                <w:color w:val="000000"/>
                <w:sz w:val="28"/>
                <w:szCs w:val="28"/>
                <w:cs/>
                <w:lang w:val="en-GB" w:bidi="hi-IN"/>
              </w:rPr>
              <w:t xml:space="preserve"> </w:t>
            </w:r>
            <w:r w:rsidRPr="00C70818">
              <w:rPr>
                <w:color w:val="000000"/>
                <w:sz w:val="28"/>
                <w:szCs w:val="28"/>
                <w:lang w:val="en-GB"/>
              </w:rPr>
              <w:t>(= beloved)</w:t>
            </w:r>
          </w:p>
          <w:p w:rsidR="00494C56" w:rsidRPr="00C70818" w:rsidRDefault="00494C56" w:rsidP="00494C56">
            <w:pPr>
              <w:jc w:val="both"/>
              <w:rPr>
                <w:color w:val="000000"/>
                <w:lang w:val="en-GB" w:bidi="hi-IN"/>
              </w:rPr>
            </w:pPr>
            <w:r w:rsidRPr="00C70818">
              <w:rPr>
                <w:rFonts w:ascii="Mangal" w:hAnsi="Mangal" w:cs="Mangal" w:hint="cs"/>
                <w:color w:val="000000"/>
                <w:cs/>
                <w:lang w:val="en-GB" w:bidi="hi-IN"/>
              </w:rPr>
              <w:t>सजोना</w:t>
            </w:r>
            <w:r w:rsidRPr="00C70818">
              <w:rPr>
                <w:color w:val="000000"/>
                <w:cs/>
                <w:lang w:val="en-GB" w:bidi="hi-IN"/>
              </w:rPr>
              <w:t xml:space="preserve"> </w:t>
            </w:r>
            <w:r w:rsidRPr="00C70818">
              <w:rPr>
                <w:color w:val="000000"/>
                <w:lang w:val="en-GB"/>
              </w:rPr>
              <w:t>(=Do beautify yourself)</w:t>
            </w:r>
          </w:p>
          <w:p w:rsidR="00494C56" w:rsidRPr="00C70818" w:rsidRDefault="00494C56" w:rsidP="00494C56">
            <w:pPr>
              <w:jc w:val="both"/>
              <w:rPr>
                <w:color w:val="000000"/>
                <w:sz w:val="28"/>
                <w:szCs w:val="28"/>
                <w:lang w:val="en-GB" w:bidi="hi-IN"/>
              </w:rPr>
            </w:pPr>
            <w:r w:rsidRPr="00C70818">
              <w:rPr>
                <w:color w:val="000000"/>
                <w:sz w:val="28"/>
                <w:szCs w:val="28"/>
                <w:lang w:val="en-GB"/>
              </w:rPr>
              <w:t xml:space="preserve"> </w:t>
            </w:r>
            <w:r w:rsidRPr="00C70818">
              <w:rPr>
                <w:rFonts w:ascii="Mangal" w:hAnsi="Mangal" w:cs="Mangal" w:hint="cs"/>
                <w:color w:val="000000"/>
                <w:sz w:val="28"/>
                <w:szCs w:val="28"/>
                <w:cs/>
                <w:lang w:val="en-GB" w:bidi="hi-IN"/>
              </w:rPr>
              <w:t>जचना</w:t>
            </w:r>
            <w:r w:rsidRPr="00C70818">
              <w:rPr>
                <w:color w:val="000000"/>
                <w:sz w:val="28"/>
                <w:szCs w:val="28"/>
                <w:lang w:val="en-GB"/>
              </w:rPr>
              <w:t xml:space="preserve"> (= to look smart)</w:t>
            </w:r>
          </w:p>
        </w:tc>
        <w:tc>
          <w:tcPr>
            <w:tcW w:w="2924" w:type="dxa"/>
          </w:tcPr>
          <w:p w:rsidR="00494C56" w:rsidRPr="00C70818" w:rsidRDefault="00494C56" w:rsidP="00494C56">
            <w:pPr>
              <w:jc w:val="both"/>
              <w:rPr>
                <w:color w:val="000000"/>
                <w:sz w:val="28"/>
                <w:szCs w:val="28"/>
                <w:lang w:val="en-GB"/>
              </w:rPr>
            </w:pPr>
            <w:r w:rsidRPr="00C70818">
              <w:rPr>
                <w:rFonts w:ascii="Mangal" w:hAnsi="Mangal" w:cs="Mangal" w:hint="cs"/>
                <w:color w:val="000000"/>
                <w:sz w:val="28"/>
                <w:szCs w:val="28"/>
                <w:cs/>
                <w:lang w:val="en-GB" w:bidi="hi-IN"/>
              </w:rPr>
              <w:t>रँग</w:t>
            </w:r>
            <w:r w:rsidRPr="00C70818">
              <w:rPr>
                <w:color w:val="000000"/>
                <w:sz w:val="28"/>
                <w:szCs w:val="28"/>
                <w:cs/>
                <w:lang w:val="en-GB" w:bidi="hi-IN"/>
              </w:rPr>
              <w:t xml:space="preserve"> </w:t>
            </w:r>
            <w:r w:rsidRPr="00C70818">
              <w:rPr>
                <w:color w:val="000000"/>
                <w:sz w:val="28"/>
                <w:szCs w:val="28"/>
                <w:lang w:val="en-GB"/>
              </w:rPr>
              <w:t>(=colour)</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अँगरखा</w:t>
            </w:r>
            <w:r w:rsidRPr="00C70818">
              <w:rPr>
                <w:color w:val="000000"/>
                <w:sz w:val="28"/>
                <w:szCs w:val="28"/>
                <w:cs/>
                <w:lang w:val="en-GB" w:bidi="hi-IN"/>
              </w:rPr>
              <w:t xml:space="preserve"> </w:t>
            </w:r>
            <w:r w:rsidRPr="00C70818">
              <w:rPr>
                <w:color w:val="000000"/>
                <w:sz w:val="28"/>
                <w:szCs w:val="28"/>
                <w:lang w:val="en-GB"/>
              </w:rPr>
              <w:t>(=cloak)</w:t>
            </w:r>
          </w:p>
          <w:p w:rsidR="00494C56" w:rsidRPr="00C70818" w:rsidRDefault="00494C56" w:rsidP="00494C56">
            <w:pPr>
              <w:jc w:val="both"/>
              <w:rPr>
                <w:color w:val="000000"/>
                <w:sz w:val="28"/>
                <w:szCs w:val="28"/>
                <w:lang w:val="en-GB"/>
              </w:rPr>
            </w:pPr>
            <w:r w:rsidRPr="00C70818">
              <w:rPr>
                <w:rFonts w:ascii="Mangal" w:hAnsi="Mangal" w:cs="Mangal" w:hint="cs"/>
                <w:color w:val="000000"/>
                <w:sz w:val="28"/>
                <w:szCs w:val="28"/>
                <w:cs/>
                <w:lang w:val="en-GB" w:bidi="hi-IN"/>
              </w:rPr>
              <w:t>बँध</w:t>
            </w:r>
            <w:r w:rsidRPr="00C70818">
              <w:rPr>
                <w:color w:val="000000"/>
                <w:sz w:val="28"/>
                <w:szCs w:val="28"/>
                <w:cs/>
                <w:lang w:val="en-GB" w:bidi="hi-IN"/>
              </w:rPr>
              <w:t xml:space="preserve"> </w:t>
            </w:r>
            <w:r w:rsidRPr="00C70818">
              <w:rPr>
                <w:color w:val="000000"/>
                <w:sz w:val="28"/>
                <w:szCs w:val="28"/>
                <w:lang w:val="en-GB"/>
              </w:rPr>
              <w:t>(=get tied)</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कँद</w:t>
            </w:r>
            <w:r w:rsidRPr="00C70818">
              <w:rPr>
                <w:color w:val="000000"/>
                <w:sz w:val="28"/>
                <w:szCs w:val="28"/>
                <w:cs/>
                <w:lang w:val="en-GB" w:bidi="hi-IN"/>
              </w:rPr>
              <w:t xml:space="preserve"> </w:t>
            </w:r>
            <w:r w:rsidRPr="00C70818">
              <w:rPr>
                <w:color w:val="000000"/>
                <w:sz w:val="28"/>
                <w:szCs w:val="28"/>
                <w:lang w:val="en-GB"/>
              </w:rPr>
              <w:t>(=get scratched</w:t>
            </w:r>
            <w:r w:rsidRPr="00C70818">
              <w:rPr>
                <w:color w:val="000000"/>
                <w:sz w:val="28"/>
                <w:szCs w:val="28"/>
                <w:cs/>
                <w:lang w:val="en-GB" w:bidi="hi-IN"/>
              </w:rPr>
              <w:t>)</w:t>
            </w:r>
          </w:p>
          <w:p w:rsidR="00494C56" w:rsidRPr="00C70818" w:rsidRDefault="00494C56" w:rsidP="00494C56">
            <w:pPr>
              <w:jc w:val="both"/>
              <w:rPr>
                <w:color w:val="000000"/>
                <w:sz w:val="28"/>
                <w:szCs w:val="28"/>
                <w:lang w:val="en-GB"/>
              </w:rPr>
            </w:pPr>
            <w:r w:rsidRPr="00C70818">
              <w:rPr>
                <w:rFonts w:ascii="Mangal" w:hAnsi="Mangal" w:cs="Mangal" w:hint="cs"/>
                <w:color w:val="000000"/>
                <w:sz w:val="28"/>
                <w:szCs w:val="28"/>
                <w:cs/>
                <w:lang w:val="en-GB" w:bidi="hi-IN"/>
              </w:rPr>
              <w:t>सँजन</w:t>
            </w:r>
            <w:r w:rsidRPr="00C70818">
              <w:rPr>
                <w:color w:val="000000"/>
                <w:sz w:val="28"/>
                <w:szCs w:val="28"/>
                <w:cs/>
                <w:lang w:val="en-GB" w:bidi="hi-IN"/>
              </w:rPr>
              <w:t xml:space="preserve"> </w:t>
            </w:r>
            <w:r w:rsidRPr="00C70818">
              <w:rPr>
                <w:color w:val="000000"/>
                <w:sz w:val="28"/>
                <w:szCs w:val="28"/>
                <w:lang w:val="en-GB"/>
              </w:rPr>
              <w:t>(= to collect)</w:t>
            </w:r>
          </w:p>
          <w:p w:rsidR="00494C56" w:rsidRPr="00C70818" w:rsidRDefault="00494C56" w:rsidP="00494C56">
            <w:pPr>
              <w:jc w:val="both"/>
              <w:rPr>
                <w:color w:val="000000"/>
                <w:lang w:val="en-GB"/>
              </w:rPr>
            </w:pPr>
            <w:r w:rsidRPr="00C70818">
              <w:rPr>
                <w:rFonts w:ascii="Mangal" w:hAnsi="Mangal" w:cs="Mangal" w:hint="cs"/>
                <w:color w:val="000000"/>
                <w:sz w:val="28"/>
                <w:szCs w:val="28"/>
                <w:cs/>
                <w:lang w:val="en-GB" w:bidi="hi-IN"/>
              </w:rPr>
              <w:t>सँजोना</w:t>
            </w:r>
            <w:r w:rsidRPr="00C70818">
              <w:rPr>
                <w:color w:val="000000"/>
                <w:sz w:val="28"/>
                <w:szCs w:val="28"/>
                <w:cs/>
                <w:lang w:val="en-GB" w:bidi="hi-IN"/>
              </w:rPr>
              <w:t xml:space="preserve"> </w:t>
            </w:r>
            <w:r w:rsidRPr="00C70818">
              <w:rPr>
                <w:color w:val="000000"/>
                <w:lang w:val="en-GB"/>
              </w:rPr>
              <w:t>(= to put in order)</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जँचना</w:t>
            </w:r>
            <w:r w:rsidRPr="00C70818">
              <w:rPr>
                <w:color w:val="000000"/>
                <w:sz w:val="28"/>
                <w:szCs w:val="28"/>
                <w:lang w:val="en-GB"/>
              </w:rPr>
              <w:t xml:space="preserve"> </w:t>
            </w:r>
            <w:r w:rsidRPr="00C70818">
              <w:rPr>
                <w:color w:val="000000"/>
                <w:lang w:val="en-GB"/>
              </w:rPr>
              <w:t>(= to get examined)</w:t>
            </w:r>
          </w:p>
        </w:tc>
      </w:tr>
    </w:tbl>
    <w:p w:rsidR="00494C56" w:rsidRPr="00C70818" w:rsidRDefault="00494C56" w:rsidP="00494C56">
      <w:pPr>
        <w:jc w:val="both"/>
        <w:rPr>
          <w:color w:val="000000"/>
          <w:sz w:val="28"/>
          <w:szCs w:val="28"/>
          <w:lang w:val="en-GB"/>
        </w:rPr>
      </w:pPr>
    </w:p>
    <w:p w:rsidR="00494C56" w:rsidRPr="00C70818" w:rsidRDefault="00494C56" w:rsidP="004D3F7D">
      <w:pPr>
        <w:ind w:firstLine="567"/>
        <w:jc w:val="both"/>
        <w:rPr>
          <w:color w:val="000000"/>
          <w:sz w:val="28"/>
          <w:szCs w:val="28"/>
          <w:lang w:val="en-GB"/>
        </w:rPr>
      </w:pPr>
      <w:r w:rsidRPr="00C70818">
        <w:rPr>
          <w:color w:val="000000"/>
          <w:sz w:val="28"/>
          <w:szCs w:val="28"/>
          <w:lang w:val="en-GB"/>
        </w:rPr>
        <w:t>In each of these cases the first syllable of the word in the first list has the vowel /ə/ but it has been replaced by /ə</w:t>
      </w:r>
      <w:r w:rsidRPr="00DD6F1F">
        <w:rPr>
          <w:rFonts w:ascii="Cambria Math" w:hAnsi="Cambria Math" w:cs="Cambria Math"/>
          <w:color w:val="000000"/>
          <w:sz w:val="28"/>
          <w:szCs w:val="28"/>
          <w:lang w:val="en-US"/>
        </w:rPr>
        <w:t>◌</w:t>
      </w:r>
      <w:r w:rsidRPr="00DD6F1F">
        <w:rPr>
          <w:color w:val="000000"/>
          <w:sz w:val="28"/>
          <w:szCs w:val="28"/>
          <w:lang w:val="en-US"/>
        </w:rPr>
        <w:t>̃</w:t>
      </w:r>
      <w:r w:rsidRPr="00C70818">
        <w:rPr>
          <w:color w:val="000000"/>
          <w:sz w:val="28"/>
          <w:szCs w:val="28"/>
          <w:lang w:val="en-GB"/>
        </w:rPr>
        <w:t>/ in the word in the second list with the result that the meaning of the word has changed.</w:t>
      </w:r>
    </w:p>
    <w:p w:rsidR="00494C56" w:rsidRPr="00C70818" w:rsidRDefault="00494C56" w:rsidP="003A3291">
      <w:pPr>
        <w:pStyle w:val="aff1"/>
        <w:numPr>
          <w:ilvl w:val="0"/>
          <w:numId w:val="17"/>
        </w:numPr>
        <w:spacing w:after="0" w:line="240"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rFonts w:ascii="Times New Roman" w:hAnsi="Times New Roman"/>
          <w:color w:val="000000"/>
          <w:sz w:val="28"/>
          <w:szCs w:val="28"/>
          <w:lang w:val="en-GB"/>
        </w:rPr>
        <w:t>:</w:t>
      </w:r>
      <w:r w:rsidRPr="00C70818">
        <w:rPr>
          <w:rFonts w:ascii="Cambria Math" w:hAnsi="Cambria Math" w:cs="Cambria Math"/>
          <w:color w:val="000000"/>
          <w:sz w:val="28"/>
          <w:szCs w:val="28"/>
        </w:rPr>
        <w:t>◌</w:t>
      </w:r>
      <w:r w:rsidRPr="00C70818">
        <w:rPr>
          <w:rFonts w:ascii="Times New Roman" w:hAnsi="Times New Roman"/>
          <w:color w:val="000000"/>
          <w:sz w:val="28"/>
          <w:szCs w:val="28"/>
        </w:rPr>
        <w:t>̃/</w:t>
      </w:r>
      <w:r w:rsidRPr="00C70818">
        <w:rPr>
          <w:rFonts w:ascii="Times New Roman" w:hAnsi="Times New Roman"/>
          <w:color w:val="000000"/>
          <w:sz w:val="28"/>
          <w:szCs w:val="28"/>
          <w:lang w:val="en-GB"/>
        </w:rPr>
        <w:t xml:space="preserve"> (</w:t>
      </w:r>
      <w:r w:rsidRPr="00C70818">
        <w:rPr>
          <w:rFonts w:ascii="Times New Roman" w:hAnsi="Times New Roman" w:cs="Mangal"/>
          <w:color w:val="000000"/>
          <w:sz w:val="28"/>
          <w:szCs w:val="28"/>
          <w:cs/>
          <w:lang w:val="en-GB" w:bidi="hi-IN"/>
        </w:rPr>
        <w:t>आँ</w:t>
      </w:r>
      <w:r w:rsidRPr="00C70818">
        <w:rPr>
          <w:rFonts w:ascii="Times New Roman" w:hAnsi="Times New Roman"/>
          <w:color w:val="000000"/>
          <w:sz w:val="28"/>
          <w:szCs w:val="28"/>
          <w:lang w:val="en-GB"/>
        </w:rPr>
        <w:t>)</w:t>
      </w:r>
      <w:r w:rsidRPr="00C70818">
        <w:rPr>
          <w:rFonts w:ascii="Times New Roman" w:hAnsi="Times New Roman"/>
          <w:color w:val="000000"/>
          <w:sz w:val="28"/>
          <w:szCs w:val="28"/>
          <w:cs/>
          <w:lang w:val="en-GB" w:bidi="hi-IN"/>
        </w:rPr>
        <w:t xml:space="preserve"> </w:t>
      </w:r>
    </w:p>
    <w:p w:rsidR="00494C56" w:rsidRDefault="00494C56" w:rsidP="004D3F7D">
      <w:pPr>
        <w:pStyle w:val="aff1"/>
        <w:spacing w:after="0" w:line="240" w:lineRule="auto"/>
        <w:ind w:left="0" w:firstLine="567"/>
        <w:jc w:val="both"/>
        <w:rPr>
          <w:rFonts w:ascii="Times New Roman" w:hAnsi="Times New Roman"/>
          <w:color w:val="000000"/>
          <w:sz w:val="28"/>
          <w:szCs w:val="28"/>
          <w:lang w:val="uk-UA"/>
        </w:rPr>
      </w:pPr>
      <w:r w:rsidRPr="00C70818">
        <w:rPr>
          <w:rFonts w:ascii="Times New Roman" w:hAnsi="Times New Roman"/>
          <w:color w:val="000000"/>
          <w:sz w:val="28"/>
          <w:szCs w:val="28"/>
          <w:lang w:val="en-GB"/>
        </w:rPr>
        <w:t>The vowel phoneme /</w:t>
      </w:r>
      <w:r w:rsidRPr="00C70818">
        <w:rPr>
          <w:rFonts w:ascii="MS Mincho" w:eastAsia="MS Mincho" w:hAnsi="MS Mincho" w:cs="MS Mincho" w:hint="eastAsia"/>
          <w:color w:val="000000"/>
          <w:sz w:val="28"/>
          <w:szCs w:val="28"/>
          <w:lang w:val="en-GB"/>
        </w:rPr>
        <w:t>ɑ</w:t>
      </w:r>
      <w:r w:rsidRPr="00C70818">
        <w:rPr>
          <w:rFonts w:ascii="Times New Roman" w:hAnsi="Times New Roman"/>
          <w:color w:val="000000"/>
          <w:sz w:val="28"/>
          <w:szCs w:val="28"/>
          <w:lang w:val="en-GB"/>
        </w:rPr>
        <w:t>:</w:t>
      </w:r>
      <w:r w:rsidRPr="00C70818">
        <w:rPr>
          <w:rFonts w:ascii="Cambria Math" w:hAnsi="Cambria Math" w:cs="Cambria Math"/>
          <w:color w:val="000000"/>
          <w:sz w:val="28"/>
          <w:szCs w:val="28"/>
        </w:rPr>
        <w:t>◌</w:t>
      </w:r>
      <w:r w:rsidRPr="00C70818">
        <w:rPr>
          <w:rFonts w:ascii="Times New Roman" w:hAnsi="Times New Roman"/>
          <w:color w:val="000000"/>
          <w:sz w:val="28"/>
          <w:szCs w:val="28"/>
        </w:rPr>
        <w:t xml:space="preserve">̃/ </w:t>
      </w:r>
      <w:r w:rsidRPr="00C70818">
        <w:rPr>
          <w:rFonts w:ascii="Times New Roman" w:hAnsi="Times New Roman"/>
          <w:color w:val="000000"/>
          <w:sz w:val="28"/>
          <w:szCs w:val="28"/>
          <w:lang w:val="en-GB"/>
        </w:rPr>
        <w:t>is the nasalized form of /</w:t>
      </w:r>
      <w:r w:rsidRPr="00C70818">
        <w:rPr>
          <w:rFonts w:ascii="MS Mincho" w:eastAsia="MS Mincho" w:hAnsi="MS Mincho" w:cs="MS Mincho" w:hint="eastAsia"/>
          <w:color w:val="000000"/>
          <w:sz w:val="28"/>
          <w:szCs w:val="28"/>
          <w:lang w:val="en-GB"/>
        </w:rPr>
        <w:t>ɑ</w:t>
      </w:r>
      <w:r w:rsidRPr="00C70818">
        <w:rPr>
          <w:rFonts w:ascii="Times New Roman" w:hAnsi="Times New Roman"/>
          <w:color w:val="000000"/>
          <w:sz w:val="28"/>
          <w:szCs w:val="28"/>
          <w:lang w:val="en-GB"/>
        </w:rPr>
        <w:t>:</w:t>
      </w:r>
      <w:r w:rsidRPr="00C70818">
        <w:rPr>
          <w:rFonts w:ascii="Cambria Math" w:hAnsi="Cambria Math" w:cs="Cambria Math"/>
          <w:color w:val="000000"/>
          <w:sz w:val="28"/>
          <w:szCs w:val="28"/>
        </w:rPr>
        <w:t>◌</w:t>
      </w:r>
      <w:r w:rsidRPr="00C70818">
        <w:rPr>
          <w:rFonts w:ascii="Times New Roman" w:hAnsi="Times New Roman"/>
          <w:color w:val="000000"/>
          <w:sz w:val="28"/>
          <w:szCs w:val="28"/>
        </w:rPr>
        <w:t>/</w:t>
      </w:r>
      <w:r w:rsidRPr="00C70818">
        <w:rPr>
          <w:rFonts w:ascii="Times New Roman" w:hAnsi="Times New Roman"/>
          <w:color w:val="000000"/>
          <w:sz w:val="28"/>
          <w:szCs w:val="28"/>
          <w:lang w:val="en-GB"/>
        </w:rPr>
        <w:t>. This vowel phoneme is a back vowel and in order to articulate it one raises the retracted back part of the tongue to the open position, keeps the lips in the neutral or unrounded shape and lets the air flow out through both the oral and the nasal passages. This phoneme occurs in all the three positions in the Hindi words. For example it occurs in the initial position as the initial syllable in the following words:</w:t>
      </w:r>
    </w:p>
    <w:p w:rsidR="004D3F7D" w:rsidRPr="004D3F7D" w:rsidRDefault="004D3F7D" w:rsidP="004D3F7D">
      <w:pPr>
        <w:pStyle w:val="aff1"/>
        <w:spacing w:after="0" w:line="240" w:lineRule="auto"/>
        <w:ind w:left="0" w:firstLine="567"/>
        <w:jc w:val="both"/>
        <w:rPr>
          <w:rFonts w:ascii="Times New Roman" w:hAnsi="Times New Roman"/>
          <w:color w:val="000000"/>
          <w:sz w:val="28"/>
          <w:szCs w:val="28"/>
          <w:lang w:val="uk-UA" w:bidi="hi-IN"/>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710"/>
        <w:gridCol w:w="2790"/>
      </w:tblGrid>
      <w:tr w:rsidR="00494C56" w:rsidRPr="00C70818" w:rsidTr="004D3F7D">
        <w:trPr>
          <w:jc w:val="center"/>
        </w:trPr>
        <w:tc>
          <w:tcPr>
            <w:tcW w:w="162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w:t>
            </w:r>
            <w:hyperlink r:id="rId91" w:tooltip="Voiceless palato-alveolar affricate" w:history="1">
              <w:r w:rsidRPr="00C70818">
                <w:rPr>
                  <w:rStyle w:val="af0"/>
                  <w:rFonts w:ascii="Times New Roman" w:hAnsi="Times New Roman" w:cs="Times New Roman"/>
                  <w:color w:val="000000"/>
                  <w:szCs w:val="28"/>
                </w:rPr>
                <w:t>t</w:t>
              </w:r>
              <w:r w:rsidRPr="00C70818">
                <w:rPr>
                  <w:rStyle w:val="af0"/>
                  <w:rFonts w:ascii="MS Mincho" w:eastAsia="MS Mincho" w:hAnsi="MS Mincho" w:cs="MS Mincho" w:hint="eastAsia"/>
                  <w:color w:val="000000"/>
                  <w:szCs w:val="28"/>
                </w:rPr>
                <w:t>ʃ</w:t>
              </w:r>
            </w:hyperlink>
            <w:r w:rsidRPr="00C70818">
              <w:rPr>
                <w:rFonts w:ascii="Times New Roman" w:hAnsi="Times New Roman" w:cs="Times New Roman"/>
                <w:color w:val="000000"/>
                <w:sz w:val="28"/>
                <w:szCs w:val="28"/>
                <w:lang w:val="en-GB"/>
              </w:rPr>
              <w:t xml:space="preserve">/ </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w:t>
            </w:r>
            <w:hyperlink r:id="rId92" w:tooltip="Aspirated consonant" w:history="1">
              <w:r w:rsidRPr="00C70818">
                <w:rPr>
                  <w:rStyle w:val="af0"/>
                  <w:rFonts w:ascii="Times New Roman" w:hAnsi="Times New Roman" w:cs="Times New Roman"/>
                  <w:color w:val="000000"/>
                  <w:szCs w:val="28"/>
                </w:rPr>
                <w:t>k</w:t>
              </w:r>
              <w:r w:rsidRPr="00C70818">
                <w:rPr>
                  <w:rStyle w:val="af0"/>
                  <w:rFonts w:ascii="Lucida Sans Unicode" w:hAnsi="Lucida Sans Unicode" w:cs="Lucida Sans Unicode"/>
                  <w:color w:val="000000"/>
                  <w:szCs w:val="28"/>
                </w:rPr>
                <w:t>ʰ</w:t>
              </w:r>
            </w:hyperlink>
            <w:r w:rsidRPr="00C70818">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 xml:space="preserve"> /</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̃kn</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̃s</w:t>
            </w:r>
            <w:r w:rsidRPr="00C70818">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̃t</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r>
          </w:p>
        </w:tc>
        <w:tc>
          <w:tcPr>
            <w:tcW w:w="1710" w:type="dxa"/>
          </w:tcPr>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आँ</w:t>
            </w:r>
            <w:r w:rsidRPr="00C70818">
              <w:rPr>
                <w:rFonts w:ascii="Mangal" w:hAnsi="Mangal" w:cs="Mangal" w:hint="cs"/>
                <w:color w:val="000000"/>
                <w:sz w:val="28"/>
                <w:szCs w:val="28"/>
                <w:cs/>
                <w:lang w:val="en-GB" w:bidi="hi-IN"/>
              </w:rPr>
              <w:t>च</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आँख</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आँकना</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आँ</w:t>
            </w:r>
            <w:r w:rsidRPr="00C70818">
              <w:rPr>
                <w:rFonts w:ascii="Mangal" w:hAnsi="Mangal" w:cs="Mangal" w:hint="cs"/>
                <w:color w:val="000000"/>
                <w:sz w:val="28"/>
                <w:szCs w:val="28"/>
                <w:cs/>
                <w:lang w:val="en-GB" w:bidi="hi-IN"/>
              </w:rPr>
              <w:t>स</w:t>
            </w:r>
          </w:p>
          <w:p w:rsidR="00494C56" w:rsidRPr="00C70818" w:rsidRDefault="00494C56" w:rsidP="00494C56">
            <w:pPr>
              <w:jc w:val="both"/>
              <w:rPr>
                <w:color w:val="000000"/>
                <w:sz w:val="28"/>
                <w:szCs w:val="28"/>
                <w:cs/>
                <w:lang w:val="en-GB" w:bidi="hi-IN"/>
              </w:rPr>
            </w:pPr>
            <w:r w:rsidRPr="00C70818">
              <w:rPr>
                <w:rFonts w:cs="Mangal"/>
                <w:color w:val="000000"/>
                <w:sz w:val="28"/>
                <w:szCs w:val="28"/>
                <w:cs/>
                <w:lang w:val="en-GB" w:bidi="hi-IN"/>
              </w:rPr>
              <w:t>आँट</w:t>
            </w:r>
          </w:p>
        </w:tc>
        <w:tc>
          <w:tcPr>
            <w:tcW w:w="2790" w:type="dxa"/>
          </w:tcPr>
          <w:p w:rsidR="00494C56" w:rsidRPr="00C70818" w:rsidRDefault="00494C56" w:rsidP="00494C56">
            <w:pPr>
              <w:jc w:val="both"/>
              <w:rPr>
                <w:color w:val="000000"/>
                <w:sz w:val="28"/>
                <w:szCs w:val="28"/>
                <w:lang w:val="en-GB"/>
              </w:rPr>
            </w:pPr>
            <w:r w:rsidRPr="00C70818">
              <w:rPr>
                <w:color w:val="000000"/>
                <w:sz w:val="28"/>
                <w:szCs w:val="28"/>
                <w:lang w:val="en-GB"/>
              </w:rPr>
              <w:t>(=fire)</w:t>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(=eye)</w:t>
            </w:r>
          </w:p>
          <w:p w:rsidR="00494C56" w:rsidRPr="00C70818" w:rsidRDefault="00494C56" w:rsidP="00494C56">
            <w:pPr>
              <w:jc w:val="both"/>
              <w:rPr>
                <w:color w:val="000000"/>
                <w:sz w:val="28"/>
                <w:szCs w:val="28"/>
                <w:lang w:val="en-GB"/>
              </w:rPr>
            </w:pPr>
            <w:r w:rsidRPr="00C70818">
              <w:rPr>
                <w:color w:val="000000"/>
                <w:sz w:val="28"/>
                <w:szCs w:val="28"/>
                <w:lang w:val="en-GB"/>
              </w:rPr>
              <w:t>(=to estimate)</w:t>
            </w:r>
          </w:p>
          <w:p w:rsidR="00494C56" w:rsidRPr="00C70818" w:rsidRDefault="00494C56" w:rsidP="00494C56">
            <w:pPr>
              <w:jc w:val="both"/>
              <w:rPr>
                <w:color w:val="000000"/>
                <w:sz w:val="28"/>
                <w:szCs w:val="28"/>
                <w:lang w:val="en-GB"/>
              </w:rPr>
            </w:pPr>
            <w:r w:rsidRPr="00C70818">
              <w:rPr>
                <w:color w:val="000000"/>
                <w:sz w:val="28"/>
                <w:szCs w:val="28"/>
                <w:lang w:val="en-GB"/>
              </w:rPr>
              <w:t>(=dissonance), and</w:t>
            </w:r>
          </w:p>
          <w:p w:rsidR="00494C56" w:rsidRPr="00C70818" w:rsidRDefault="00494C56" w:rsidP="00494C56">
            <w:pPr>
              <w:jc w:val="both"/>
              <w:rPr>
                <w:color w:val="000000"/>
                <w:sz w:val="28"/>
                <w:szCs w:val="28"/>
                <w:lang w:val="en-GB"/>
              </w:rPr>
            </w:pPr>
            <w:r w:rsidRPr="00C70818">
              <w:rPr>
                <w:color w:val="000000"/>
                <w:sz w:val="28"/>
                <w:szCs w:val="28"/>
                <w:lang w:val="en-GB"/>
              </w:rPr>
              <w:t>(=restriction).</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ind w:firstLine="567"/>
        <w:jc w:val="both"/>
        <w:rPr>
          <w:color w:val="000000"/>
          <w:sz w:val="28"/>
          <w:szCs w:val="28"/>
          <w:lang w:val="en-GB"/>
        </w:rPr>
      </w:pPr>
      <w:r w:rsidRPr="00C70818">
        <w:rPr>
          <w:color w:val="000000"/>
          <w:sz w:val="28"/>
          <w:szCs w:val="28"/>
          <w:lang w:val="en-GB"/>
        </w:rPr>
        <w:t>It occurs in the medial position as the terminating sound of some syllable in words like:</w:t>
      </w:r>
      <w:r w:rsidRPr="00C70818">
        <w:rPr>
          <w:color w:val="000000"/>
          <w:sz w:val="28"/>
          <w:szCs w:val="28"/>
          <w:lang w:val="en-GB"/>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170"/>
        <w:gridCol w:w="3600"/>
      </w:tblGrid>
      <w:tr w:rsidR="00494C56" w:rsidRPr="00DD6F1F" w:rsidTr="00494C56">
        <w:tc>
          <w:tcPr>
            <w:tcW w:w="1800" w:type="dxa"/>
          </w:tcPr>
          <w:p w:rsidR="00494C56" w:rsidRPr="00C70818" w:rsidRDefault="00325C40" w:rsidP="00494C56">
            <w:pPr>
              <w:pStyle w:val="HTML"/>
              <w:shd w:val="clear" w:color="auto" w:fill="FFFFFF"/>
              <w:jc w:val="both"/>
              <w:rPr>
                <w:rFonts w:ascii="Times New Roman" w:eastAsia="Calibri" w:hAnsi="Times New Roman" w:cs="Times New Roman"/>
                <w:color w:val="000000"/>
                <w:sz w:val="28"/>
                <w:szCs w:val="28"/>
                <w:lang w:val="en-GB"/>
              </w:rPr>
            </w:pPr>
            <w:r>
              <w:rPr>
                <w:rFonts w:ascii="Times New Roman" w:hAnsi="Times New Roman" w:cs="Times New Roman"/>
                <w:noProof/>
                <w:color w:val="000000"/>
                <w:sz w:val="28"/>
                <w:szCs w:val="28"/>
                <w:lang w:val="uk-UA" w:eastAsia="uk-UA"/>
              </w:rPr>
              <w:lastRenderedPageBreak/>
              <w:pict>
                <v:rect id="_x0000_s3256" style="position:absolute;left:0;text-align:left;margin-left:-79.75pt;margin-top:-36.4pt;width:478.05pt;height:17.1pt;z-index:251657216" stroked="f">
                  <v:textbox style="mso-next-textbox:#_x0000_s3256"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494C56" w:rsidRPr="00C70818">
              <w:rPr>
                <w:rFonts w:ascii="Times New Roman" w:hAnsi="Times New Roman" w:cs="Times New Roman"/>
                <w:color w:val="000000"/>
                <w:sz w:val="28"/>
                <w:szCs w:val="28"/>
                <w:lang w:val="en-GB"/>
              </w:rPr>
              <w:t>/</w:t>
            </w:r>
            <w:hyperlink r:id="rId93" w:tooltip="Aspirated consonant" w:history="1">
              <w:r w:rsidR="00494C56" w:rsidRPr="00C70818">
                <w:rPr>
                  <w:rStyle w:val="af0"/>
                  <w:rFonts w:ascii="Times New Roman" w:hAnsi="Times New Roman" w:cs="Times New Roman"/>
                  <w:color w:val="000000"/>
                  <w:szCs w:val="28"/>
                </w:rPr>
                <w:t>p</w:t>
              </w:r>
              <w:r w:rsidR="00494C56" w:rsidRPr="00C70818">
                <w:rPr>
                  <w:rStyle w:val="af0"/>
                  <w:rFonts w:ascii="Lucida Sans Unicode" w:hAnsi="Lucida Sans Unicode" w:cs="Lucida Sans Unicode"/>
                  <w:color w:val="000000"/>
                  <w:szCs w:val="28"/>
                </w:rPr>
                <w:t>ʰ</w:t>
              </w:r>
            </w:hyperlink>
            <w:r w:rsidR="00494C56" w:rsidRPr="00C70818">
              <w:rPr>
                <w:rFonts w:ascii="MS Mincho" w:eastAsia="MS Mincho" w:hAnsi="MS Mincho" w:cs="MS Mincho" w:hint="eastAsia"/>
                <w:color w:val="000000"/>
                <w:sz w:val="28"/>
                <w:szCs w:val="28"/>
                <w:lang w:val="en-GB"/>
              </w:rPr>
              <w:t>ɑ</w:t>
            </w:r>
            <w:r w:rsidR="00494C56" w:rsidRPr="00C70818">
              <w:rPr>
                <w:rFonts w:ascii="Times New Roman" w:hAnsi="Times New Roman" w:cs="Times New Roman"/>
                <w:color w:val="000000"/>
                <w:sz w:val="28"/>
                <w:szCs w:val="28"/>
                <w:lang w:val="en-GB"/>
              </w:rPr>
              <w:t>:</w:t>
            </w:r>
            <w:r w:rsidR="00494C56" w:rsidRPr="00DD6F1F">
              <w:rPr>
                <w:rFonts w:ascii="Cambria Math" w:hAnsi="Cambria Math" w:cs="Cambria Math"/>
                <w:color w:val="000000"/>
                <w:sz w:val="28"/>
                <w:szCs w:val="28"/>
                <w:lang w:val="en-GB"/>
              </w:rPr>
              <w:t>◌</w:t>
            </w:r>
            <w:r w:rsidR="00494C56" w:rsidRPr="00DD6F1F">
              <w:rPr>
                <w:rFonts w:ascii="Times New Roman" w:hAnsi="Times New Roman" w:cs="Times New Roman"/>
                <w:color w:val="000000"/>
                <w:sz w:val="28"/>
                <w:szCs w:val="28"/>
                <w:lang w:val="en-GB"/>
              </w:rPr>
              <w:t>̃kn</w:t>
            </w:r>
            <w:r w:rsidR="00494C56" w:rsidRPr="00C70818">
              <w:rPr>
                <w:rFonts w:ascii="MS Mincho" w:eastAsia="MS Mincho" w:hAnsi="MS Mincho" w:cs="MS Mincho" w:hint="eastAsia"/>
                <w:color w:val="000000"/>
                <w:sz w:val="28"/>
                <w:szCs w:val="28"/>
                <w:lang w:val="en-GB"/>
              </w:rPr>
              <w:t>ɑ</w:t>
            </w:r>
            <w:r w:rsidR="00494C56" w:rsidRPr="00C70818">
              <w:rPr>
                <w:rFonts w:ascii="Times New Roman" w:hAnsi="Times New Roman" w:cs="Times New Roman"/>
                <w:color w:val="000000"/>
                <w:sz w:val="28"/>
                <w:szCs w:val="28"/>
                <w:lang w:val="en-GB"/>
              </w:rPr>
              <w:t>:/</w:t>
            </w:r>
            <w:r w:rsidR="00494C56" w:rsidRPr="00C70818">
              <w:rPr>
                <w:rFonts w:ascii="Times New Roman" w:hAnsi="Times New Roman" w:cs="Times New Roman"/>
                <w:color w:val="000000"/>
                <w:sz w:val="28"/>
                <w:szCs w:val="28"/>
                <w:lang w:val="en-GB"/>
              </w:rPr>
              <w:tab/>
            </w:r>
            <w:r w:rsidR="00494C56" w:rsidRPr="00C70818">
              <w:rPr>
                <w:rFonts w:ascii="Times New Roman" w:hAnsi="Times New Roman" w:cs="Times New Roman"/>
                <w:color w:val="000000"/>
                <w:sz w:val="28"/>
                <w:szCs w:val="28"/>
                <w:lang w:val="en-GB"/>
              </w:rPr>
              <w:tab/>
            </w:r>
            <w:r w:rsidR="00494C56" w:rsidRPr="00C70818">
              <w:rPr>
                <w:rFonts w:ascii="Times New Roman" w:hAnsi="Times New Roman" w:cs="Times New Roman"/>
                <w:color w:val="000000"/>
                <w:sz w:val="28"/>
                <w:szCs w:val="28"/>
                <w:lang w:val="en-GB"/>
              </w:rPr>
              <w:tab/>
            </w:r>
            <w:r w:rsidR="00494C56" w:rsidRPr="00C70818">
              <w:rPr>
                <w:rFonts w:ascii="Times New Roman" w:hAnsi="Times New Roman" w:cs="Times New Roman"/>
                <w:color w:val="000000"/>
                <w:sz w:val="28"/>
                <w:szCs w:val="28"/>
                <w:lang w:val="en-GB"/>
              </w:rPr>
              <w:tab/>
              <w:t>/</w:t>
            </w:r>
            <w:hyperlink r:id="rId94" w:tooltip="Aspirated consonant" w:history="1">
              <w:r w:rsidR="00494C56" w:rsidRPr="00C70818">
                <w:rPr>
                  <w:rStyle w:val="af0"/>
                  <w:rFonts w:ascii="Times New Roman" w:hAnsi="Times New Roman" w:cs="Times New Roman"/>
                  <w:color w:val="000000"/>
                  <w:szCs w:val="28"/>
                </w:rPr>
                <w:t>h</w:t>
              </w:r>
            </w:hyperlink>
            <w:r w:rsidR="00494C56" w:rsidRPr="00C70818">
              <w:rPr>
                <w:rFonts w:ascii="Times New Roman" w:hAnsi="Times New Roman" w:cs="Times New Roman"/>
                <w:color w:val="000000"/>
                <w:sz w:val="28"/>
                <w:szCs w:val="28"/>
                <w:lang w:val="en-GB"/>
              </w:rPr>
              <w:t>ə</w:t>
            </w:r>
            <w:r w:rsidR="00494C56" w:rsidRPr="00DD6F1F">
              <w:rPr>
                <w:rFonts w:ascii="Cambria Math" w:hAnsi="Cambria Math" w:cs="Cambria Math"/>
                <w:color w:val="000000"/>
                <w:sz w:val="28"/>
                <w:szCs w:val="28"/>
                <w:lang w:val="en-GB"/>
              </w:rPr>
              <w:t>◌</w:t>
            </w:r>
            <w:r w:rsidR="00494C56" w:rsidRPr="00DD6F1F">
              <w:rPr>
                <w:rFonts w:ascii="Times New Roman" w:hAnsi="Times New Roman" w:cs="Times New Roman"/>
                <w:color w:val="000000"/>
                <w:sz w:val="28"/>
                <w:szCs w:val="28"/>
                <w:lang w:val="en-GB"/>
              </w:rPr>
              <w:t>̃sn</w:t>
            </w:r>
            <w:r w:rsidR="00494C56" w:rsidRPr="00C70818">
              <w:rPr>
                <w:rFonts w:ascii="MS Mincho" w:eastAsia="MS Mincho" w:hAnsi="MS Mincho" w:cs="MS Mincho" w:hint="eastAsia"/>
                <w:color w:val="000000"/>
                <w:sz w:val="28"/>
                <w:szCs w:val="28"/>
                <w:lang w:val="en-GB"/>
              </w:rPr>
              <w:t>ɑ</w:t>
            </w:r>
            <w:r w:rsidR="00494C56" w:rsidRPr="00C70818">
              <w:rPr>
                <w:rFonts w:ascii="Times New Roman" w:hAnsi="Times New Roman" w:cs="Times New Roman"/>
                <w:color w:val="000000"/>
                <w:sz w:val="28"/>
                <w:szCs w:val="28"/>
                <w:lang w:val="en-GB"/>
              </w:rPr>
              <w:t>:</w:t>
            </w:r>
            <w:r w:rsidR="00494C56" w:rsidRPr="00DD6F1F">
              <w:rPr>
                <w:rFonts w:ascii="Times New Roman" w:hAnsi="Times New Roman" w:cs="Times New Roman"/>
                <w:color w:val="000000"/>
                <w:sz w:val="28"/>
                <w:szCs w:val="28"/>
                <w:lang w:val="en-GB"/>
              </w:rPr>
              <w:t>/</w:t>
            </w:r>
            <w:r w:rsidR="00494C56" w:rsidRPr="00C70818">
              <w:rPr>
                <w:rFonts w:ascii="Times New Roman" w:hAnsi="Times New Roman" w:cs="Times New Roman"/>
                <w:color w:val="000000"/>
                <w:sz w:val="28"/>
                <w:szCs w:val="28"/>
                <w:lang w:val="en-GB"/>
              </w:rPr>
              <w:t xml:space="preserve"> </w:t>
            </w:r>
          </w:p>
          <w:p w:rsidR="00494C56" w:rsidRPr="00DD6F1F"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/h</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f</w:t>
            </w:r>
            <w:r w:rsidRPr="00DD6F1F">
              <w:rPr>
                <w:rFonts w:ascii="Times New Roman" w:hAnsi="Times New Roman" w:cs="Times New Roman"/>
                <w:color w:val="000000"/>
                <w:sz w:val="28"/>
                <w:szCs w:val="28"/>
                <w:lang w:val="en-GB"/>
              </w:rPr>
              <w:t>n</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DD6F1F">
              <w:rPr>
                <w:rFonts w:ascii="Times New Roman" w:hAnsi="Times New Roman" w:cs="Times New Roman"/>
                <w:color w:val="000000"/>
                <w:sz w:val="28"/>
                <w:szCs w:val="28"/>
                <w:lang w:val="en-GB"/>
              </w:rPr>
              <w:t>/s</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̃p/</w:t>
            </w:r>
          </w:p>
          <w:p w:rsidR="00494C56" w:rsidRPr="00C70818" w:rsidRDefault="00494C56" w:rsidP="00494C56">
            <w:pPr>
              <w:pStyle w:val="HTML"/>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95" w:tooltip="Aspirated consonant" w:history="1">
              <w:r w:rsidRPr="00C70818">
                <w:rPr>
                  <w:rStyle w:val="af0"/>
                  <w:rFonts w:ascii="Times New Roman" w:hAnsi="Times New Roman" w:cs="Times New Roman"/>
                  <w:color w:val="000000"/>
                  <w:szCs w:val="28"/>
                </w:rPr>
                <w:t>p</w:t>
              </w:r>
              <w:r w:rsidRPr="00C70818">
                <w:rPr>
                  <w:rStyle w:val="af0"/>
                  <w:rFonts w:ascii="Lucida Sans Unicode" w:hAnsi="Lucida Sans Unicode" w:cs="Lucida Sans Unicode"/>
                  <w:color w:val="000000"/>
                  <w:szCs w:val="28"/>
                </w:rPr>
                <w:t>ʰ</w:t>
              </w:r>
            </w:hyperlink>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Cambria Math" w:hAnsi="Cambria Math" w:cs="Cambria Math"/>
                <w:color w:val="000000"/>
                <w:sz w:val="28"/>
                <w:szCs w:val="28"/>
                <w:lang w:val="en-GB"/>
              </w:rPr>
              <w:t>◌</w:t>
            </w:r>
            <w:r w:rsidRPr="00DD6F1F">
              <w:rPr>
                <w:rFonts w:ascii="Times New Roman" w:hAnsi="Times New Roman" w:cs="Times New Roman"/>
                <w:color w:val="000000"/>
                <w:sz w:val="28"/>
                <w:szCs w:val="28"/>
                <w:lang w:val="en-GB"/>
              </w:rPr>
              <w:t>̃s</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r w:rsidRPr="00C70818">
              <w:rPr>
                <w:rFonts w:ascii="Times New Roman" w:hAnsi="Times New Roman" w:cs="Times New Roman"/>
                <w:color w:val="000000"/>
                <w:sz w:val="28"/>
                <w:szCs w:val="28"/>
                <w:lang w:val="en-GB"/>
              </w:rPr>
              <w:tab/>
              <w:t xml:space="preserve"> </w:t>
            </w:r>
          </w:p>
          <w:p w:rsidR="00494C56" w:rsidRPr="00C70818" w:rsidRDefault="00494C56" w:rsidP="00494C56">
            <w:pPr>
              <w:jc w:val="both"/>
              <w:rPr>
                <w:color w:val="000000"/>
                <w:sz w:val="28"/>
                <w:szCs w:val="28"/>
                <w:lang w:val="en-GB"/>
              </w:rPr>
            </w:pPr>
            <w:r w:rsidRPr="00C70818">
              <w:rPr>
                <w:color w:val="000000"/>
                <w:sz w:val="28"/>
                <w:szCs w:val="28"/>
                <w:lang w:val="en-GB"/>
              </w:rPr>
              <w:t>/</w:t>
            </w:r>
            <w:hyperlink r:id="rId96" w:tooltip="Aspirated consonant" w:history="1">
              <w:r w:rsidRPr="00C70818">
                <w:rPr>
                  <w:rStyle w:val="af0"/>
                  <w:rFonts w:ascii="Times New Roman" w:hAnsi="Times New Roman" w:cs="Times New Roman"/>
                  <w:color w:val="000000"/>
                  <w:szCs w:val="28"/>
                </w:rPr>
                <w:t>b</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rFonts w:ascii="Cambria Math" w:hAnsi="Cambria Math" w:cs="Cambria Math"/>
                <w:color w:val="000000"/>
                <w:sz w:val="28"/>
                <w:szCs w:val="28"/>
                <w:lang w:val="en-GB"/>
              </w:rPr>
              <w:t>◌</w:t>
            </w:r>
            <w:r w:rsidRPr="00DD6F1F">
              <w:rPr>
                <w:color w:val="000000"/>
                <w:sz w:val="28"/>
                <w:szCs w:val="28"/>
                <w:lang w:val="en-GB"/>
              </w:rPr>
              <w:t>̃s</w:t>
            </w:r>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w:t>
            </w:r>
            <w:hyperlink r:id="rId97" w:tooltip="Breathy voice" w:history="1">
              <w:r w:rsidRPr="00C70818">
                <w:rPr>
                  <w:rStyle w:val="af0"/>
                  <w:rFonts w:ascii="Times New Roman" w:hAnsi="Times New Roman" w:cs="Times New Roman"/>
                  <w:color w:val="000000"/>
                  <w:szCs w:val="28"/>
                </w:rPr>
                <w:t>b</w:t>
              </w:r>
              <w:r w:rsidRPr="00C70818">
                <w:rPr>
                  <w:rStyle w:val="af0"/>
                  <w:rFonts w:ascii="Lucida Sans Unicode" w:hAnsi="Lucida Sans Unicode" w:cs="Lucida Sans Unicode"/>
                  <w:color w:val="000000"/>
                  <w:szCs w:val="28"/>
                </w:rPr>
                <w:t>ʱ</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rFonts w:ascii="Cambria Math" w:hAnsi="Cambria Math" w:cs="Cambria Math"/>
                <w:color w:val="000000"/>
                <w:sz w:val="28"/>
                <w:szCs w:val="28"/>
                <w:lang w:val="en-GB"/>
              </w:rPr>
              <w:t>◌</w:t>
            </w:r>
            <w:r w:rsidRPr="00DD6F1F">
              <w:rPr>
                <w:color w:val="000000"/>
                <w:sz w:val="28"/>
                <w:szCs w:val="28"/>
                <w:lang w:val="en-GB"/>
              </w:rPr>
              <w:t>̃</w:t>
            </w:r>
            <w:hyperlink r:id="rId98" w:tooltip="Voiced velar stop" w:history="1">
              <w:r w:rsidRPr="00C70818">
                <w:rPr>
                  <w:rStyle w:val="af0"/>
                  <w:rFonts w:ascii="MS Mincho" w:eastAsia="MS Mincho" w:hAnsi="MS Mincho" w:cs="MS Mincho" w:hint="eastAsia"/>
                  <w:color w:val="000000"/>
                  <w:szCs w:val="28"/>
                </w:rPr>
                <w:t>ɡ</w:t>
              </w:r>
            </w:hyperlink>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w:t>
            </w:r>
            <w:hyperlink r:id="rId99"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rFonts w:ascii="Cambria Math" w:hAnsi="Cambria Math" w:cs="Cambria Math"/>
                <w:color w:val="000000"/>
                <w:sz w:val="28"/>
                <w:szCs w:val="28"/>
                <w:lang w:val="en-GB"/>
              </w:rPr>
              <w:t>◌</w:t>
            </w:r>
            <w:r w:rsidRPr="00DD6F1F">
              <w:rPr>
                <w:color w:val="000000"/>
                <w:sz w:val="28"/>
                <w:szCs w:val="28"/>
                <w:lang w:val="en-GB"/>
              </w:rPr>
              <w:t>̃b</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color w:val="000000"/>
                <w:sz w:val="28"/>
                <w:szCs w:val="28"/>
                <w:lang w:val="en-GB"/>
              </w:rPr>
              <w:t>/</w:t>
            </w:r>
            <w:r w:rsidRPr="00C70818">
              <w:rPr>
                <w:color w:val="000000"/>
                <w:sz w:val="28"/>
                <w:szCs w:val="28"/>
                <w:lang w:val="en-GB"/>
              </w:rPr>
              <w:t xml:space="preserve"> </w:t>
            </w:r>
            <w:r w:rsidRPr="00C70818">
              <w:rPr>
                <w:color w:val="000000"/>
                <w:sz w:val="28"/>
                <w:szCs w:val="28"/>
                <w:lang w:val="en-GB"/>
              </w:rPr>
              <w:tab/>
            </w:r>
          </w:p>
          <w:p w:rsidR="00494C56" w:rsidRPr="00C70818" w:rsidRDefault="00494C56" w:rsidP="00494C56">
            <w:pPr>
              <w:jc w:val="both"/>
              <w:rPr>
                <w:color w:val="000000"/>
                <w:sz w:val="28"/>
                <w:szCs w:val="28"/>
                <w:lang w:val="en-GB"/>
              </w:rPr>
            </w:pPr>
            <w:r w:rsidRPr="00C70818">
              <w:rPr>
                <w:color w:val="000000"/>
                <w:sz w:val="28"/>
                <w:szCs w:val="28"/>
                <w:lang w:val="en-GB"/>
              </w:rPr>
              <w:t>/k</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rFonts w:ascii="Cambria Math" w:hAnsi="Cambria Math" w:cs="Cambria Math"/>
                <w:color w:val="000000"/>
                <w:sz w:val="28"/>
                <w:szCs w:val="28"/>
              </w:rPr>
              <w:t>◌</w:t>
            </w:r>
            <w:r w:rsidRPr="00C70818">
              <w:rPr>
                <w:color w:val="000000"/>
                <w:sz w:val="28"/>
                <w:szCs w:val="28"/>
              </w:rPr>
              <w:t>̃</w:t>
            </w:r>
            <w:r w:rsidRPr="00C70818">
              <w:rPr>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color w:val="000000"/>
                <w:sz w:val="28"/>
                <w:szCs w:val="28"/>
                <w:shd w:val="clear" w:color="auto" w:fill="FFFFFF"/>
                <w:lang w:val="en-GB"/>
              </w:rPr>
              <w:t>/</w:t>
            </w:r>
            <w:r w:rsidRPr="00C70818">
              <w:rPr>
                <w:color w:val="000000"/>
                <w:sz w:val="28"/>
                <w:szCs w:val="28"/>
                <w:lang w:val="en-GB"/>
              </w:rPr>
              <w:t xml:space="preserve"> </w:t>
            </w:r>
          </w:p>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Style w:val="ipa"/>
                <w:color w:val="000000"/>
                <w:sz w:val="28"/>
                <w:szCs w:val="28"/>
              </w:rPr>
              <w:t>d</w:t>
            </w:r>
            <w:r w:rsidRPr="00C70818">
              <w:rPr>
                <w:rStyle w:val="ipa"/>
                <w:rFonts w:ascii="Cambria Math" w:hAnsi="Cambria Math" w:cs="Cambria Math"/>
                <w:color w:val="000000"/>
                <w:sz w:val="28"/>
                <w:szCs w:val="28"/>
              </w:rPr>
              <w:t>̪</w:t>
            </w:r>
            <w:r w:rsidRPr="00C70818">
              <w:rPr>
                <w:rStyle w:val="ipa"/>
                <w:rFonts w:ascii="Lucida Sans Unicode" w:hAnsi="Lucida Sans Unicode" w:cs="Lucida Sans Unicode"/>
                <w:color w:val="000000"/>
                <w:sz w:val="28"/>
                <w:szCs w:val="28"/>
              </w:rPr>
              <w:t>ʱ</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rFonts w:ascii="Cambria Math" w:hAnsi="Cambria Math" w:cs="Cambria Math"/>
                <w:color w:val="000000"/>
                <w:sz w:val="28"/>
                <w:szCs w:val="28"/>
              </w:rPr>
              <w:t>◌</w:t>
            </w:r>
            <w:r w:rsidRPr="00C70818">
              <w:rPr>
                <w:color w:val="000000"/>
                <w:sz w:val="28"/>
                <w:szCs w:val="28"/>
              </w:rPr>
              <w:t>̃</w:t>
            </w:r>
            <w:r w:rsidRPr="00C70818">
              <w:rPr>
                <w:color w:val="000000"/>
                <w:sz w:val="28"/>
                <w:szCs w:val="28"/>
                <w:shd w:val="clear" w:color="auto" w:fill="FFFFFF"/>
                <w:lang w:val="en-GB"/>
              </w:rPr>
              <w:t>s/</w:t>
            </w:r>
            <w:r w:rsidRPr="00C70818">
              <w:rPr>
                <w:color w:val="000000"/>
                <w:sz w:val="28"/>
                <w:szCs w:val="28"/>
                <w:lang w:val="en-GB"/>
              </w:rPr>
              <w:t xml:space="preserve"> </w:t>
            </w:r>
          </w:p>
        </w:tc>
        <w:tc>
          <w:tcPr>
            <w:tcW w:w="117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फाँकना</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हाँफना</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साँप</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फाँस</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बाँस</w:t>
            </w:r>
          </w:p>
          <w:p w:rsidR="00494C56" w:rsidRPr="00C70818" w:rsidRDefault="00494C56" w:rsidP="00494C56">
            <w:pPr>
              <w:jc w:val="both"/>
              <w:rPr>
                <w:color w:val="000000"/>
                <w:sz w:val="28"/>
                <w:szCs w:val="28"/>
                <w:lang w:val="en-GB" w:bidi="hi-IN"/>
              </w:rPr>
            </w:pPr>
            <w:r w:rsidRPr="00C70818">
              <w:rPr>
                <w:rFonts w:cs="Mangal"/>
                <w:color w:val="000000"/>
                <w:sz w:val="28"/>
                <w:szCs w:val="28"/>
                <w:cs/>
                <w:lang w:val="en-GB" w:bidi="hi-IN"/>
              </w:rPr>
              <w:t>भाँग</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cs="Mangal"/>
                <w:color w:val="000000"/>
                <w:sz w:val="28"/>
                <w:szCs w:val="28"/>
                <w:shd w:val="clear" w:color="auto" w:fill="FCFCFF"/>
                <w:cs/>
                <w:lang w:bidi="hi-IN"/>
              </w:rPr>
              <w:t>ताँबा</w:t>
            </w:r>
            <w:r w:rsidRPr="00C70818">
              <w:rPr>
                <w:color w:val="000000"/>
                <w:sz w:val="28"/>
                <w:szCs w:val="28"/>
                <w:cs/>
                <w:lang w:val="en-GB" w:bidi="hi-IN"/>
              </w:rPr>
              <w:t xml:space="preserve"> </w:t>
            </w:r>
            <w:r w:rsidRPr="00C70818">
              <w:rPr>
                <w:rFonts w:ascii="Mangal" w:hAnsi="Mangal" w:cs="Mangal" w:hint="cs"/>
                <w:color w:val="000000"/>
                <w:sz w:val="28"/>
                <w:szCs w:val="28"/>
                <w:cs/>
                <w:lang w:val="en-GB" w:bidi="hi-IN"/>
              </w:rPr>
              <w:t>काँच</w:t>
            </w:r>
          </w:p>
          <w:p w:rsidR="00494C56" w:rsidRPr="00C70818" w:rsidRDefault="00494C56" w:rsidP="00494C56">
            <w:pPr>
              <w:jc w:val="both"/>
              <w:rPr>
                <w:color w:val="000000"/>
                <w:sz w:val="28"/>
                <w:szCs w:val="28"/>
                <w:cs/>
                <w:lang w:val="en-GB" w:bidi="hi-IN"/>
              </w:rPr>
            </w:pPr>
            <w:r w:rsidRPr="00C70818">
              <w:rPr>
                <w:rFonts w:cs="Mangal"/>
                <w:color w:val="000000"/>
                <w:sz w:val="28"/>
                <w:szCs w:val="28"/>
                <w:cs/>
                <w:lang w:val="en-GB" w:bidi="hi-IN"/>
              </w:rPr>
              <w:t>धाँस</w:t>
            </w:r>
            <w:r w:rsidRPr="00C70818">
              <w:rPr>
                <w:color w:val="000000"/>
                <w:sz w:val="28"/>
                <w:szCs w:val="28"/>
                <w:lang w:val="en-GB" w:bidi="hi-IN"/>
              </w:rPr>
              <w:t xml:space="preserve"> </w:t>
            </w:r>
          </w:p>
        </w:tc>
        <w:tc>
          <w:tcPr>
            <w:tcW w:w="3600" w:type="dxa"/>
          </w:tcPr>
          <w:p w:rsidR="00494C56" w:rsidRPr="00C70818" w:rsidRDefault="00494C56" w:rsidP="00494C56">
            <w:pPr>
              <w:jc w:val="both"/>
              <w:rPr>
                <w:color w:val="000000"/>
                <w:sz w:val="28"/>
                <w:szCs w:val="28"/>
                <w:lang w:val="en-GB"/>
              </w:rPr>
            </w:pPr>
            <w:r w:rsidRPr="00C70818">
              <w:rPr>
                <w:color w:val="000000"/>
                <w:sz w:val="28"/>
                <w:szCs w:val="28"/>
                <w:lang w:val="en-GB"/>
              </w:rPr>
              <w:t>(=to throw into the mouth)</w:t>
            </w:r>
          </w:p>
          <w:p w:rsidR="00494C56" w:rsidRPr="00C70818" w:rsidRDefault="00494C56" w:rsidP="00494C56">
            <w:pPr>
              <w:jc w:val="both"/>
              <w:rPr>
                <w:color w:val="000000"/>
                <w:sz w:val="28"/>
                <w:szCs w:val="28"/>
                <w:lang w:val="en-GB"/>
              </w:rPr>
            </w:pPr>
            <w:r w:rsidRPr="00C70818">
              <w:rPr>
                <w:color w:val="000000"/>
                <w:sz w:val="28"/>
                <w:szCs w:val="28"/>
                <w:lang w:val="en-GB"/>
              </w:rPr>
              <w:t>(=to pant)</w:t>
            </w:r>
          </w:p>
          <w:p w:rsidR="00494C56" w:rsidRPr="00C70818" w:rsidRDefault="00494C56" w:rsidP="00494C56">
            <w:pPr>
              <w:jc w:val="both"/>
              <w:rPr>
                <w:color w:val="000000"/>
                <w:sz w:val="28"/>
                <w:szCs w:val="28"/>
                <w:lang w:val="en-GB"/>
              </w:rPr>
            </w:pPr>
            <w:r w:rsidRPr="00C70818">
              <w:rPr>
                <w:color w:val="000000"/>
                <w:sz w:val="28"/>
                <w:szCs w:val="28"/>
                <w:lang w:val="en-GB"/>
              </w:rPr>
              <w:t>(=snake)</w:t>
            </w:r>
          </w:p>
          <w:p w:rsidR="00494C56" w:rsidRPr="00C70818" w:rsidRDefault="00494C56" w:rsidP="00494C56">
            <w:pPr>
              <w:jc w:val="both"/>
              <w:rPr>
                <w:color w:val="000000"/>
                <w:sz w:val="28"/>
                <w:szCs w:val="28"/>
                <w:lang w:val="en-GB"/>
              </w:rPr>
            </w:pPr>
            <w:r w:rsidRPr="00C70818">
              <w:rPr>
                <w:color w:val="000000"/>
                <w:sz w:val="28"/>
                <w:szCs w:val="28"/>
                <w:lang w:val="en-GB"/>
              </w:rPr>
              <w:t>(=wedge)</w:t>
            </w:r>
          </w:p>
          <w:p w:rsidR="00494C56" w:rsidRPr="00C70818" w:rsidRDefault="00494C56" w:rsidP="00494C56">
            <w:pPr>
              <w:jc w:val="both"/>
              <w:rPr>
                <w:color w:val="000000"/>
                <w:sz w:val="28"/>
                <w:szCs w:val="28"/>
                <w:lang w:val="en-GB"/>
              </w:rPr>
            </w:pPr>
            <w:r w:rsidRPr="00C70818">
              <w:rPr>
                <w:color w:val="000000"/>
                <w:sz w:val="28"/>
                <w:szCs w:val="28"/>
                <w:lang w:val="en-GB"/>
              </w:rPr>
              <w:t>(=a kind of reed plant)</w:t>
            </w:r>
          </w:p>
          <w:p w:rsidR="00494C56" w:rsidRPr="00C70818" w:rsidRDefault="00494C56" w:rsidP="00494C56">
            <w:pPr>
              <w:jc w:val="both"/>
              <w:rPr>
                <w:color w:val="000000"/>
                <w:sz w:val="28"/>
                <w:szCs w:val="28"/>
                <w:lang w:val="en-GB"/>
              </w:rPr>
            </w:pPr>
            <w:r w:rsidRPr="00C70818">
              <w:rPr>
                <w:color w:val="000000"/>
                <w:sz w:val="28"/>
                <w:szCs w:val="28"/>
                <w:lang w:val="en-GB"/>
              </w:rPr>
              <w:t>(=a drug)</w:t>
            </w:r>
          </w:p>
          <w:p w:rsidR="00494C56" w:rsidRPr="00C70818" w:rsidRDefault="00494C56" w:rsidP="00494C56">
            <w:pPr>
              <w:jc w:val="both"/>
              <w:rPr>
                <w:color w:val="000000"/>
                <w:sz w:val="28"/>
                <w:szCs w:val="28"/>
                <w:lang w:val="en-GB"/>
              </w:rPr>
            </w:pPr>
            <w:r w:rsidRPr="00C70818">
              <w:rPr>
                <w:color w:val="000000"/>
                <w:sz w:val="28"/>
                <w:szCs w:val="28"/>
                <w:lang w:val="en-GB"/>
              </w:rPr>
              <w:t>(= copper)</w:t>
            </w:r>
          </w:p>
          <w:p w:rsidR="00494C56" w:rsidRPr="00C70818" w:rsidRDefault="00494C56" w:rsidP="00494C56">
            <w:pPr>
              <w:jc w:val="both"/>
              <w:rPr>
                <w:color w:val="000000"/>
                <w:sz w:val="28"/>
                <w:szCs w:val="28"/>
                <w:lang w:val="en-GB"/>
              </w:rPr>
            </w:pPr>
            <w:r w:rsidRPr="00C70818">
              <w:rPr>
                <w:color w:val="000000"/>
                <w:sz w:val="28"/>
                <w:szCs w:val="28"/>
                <w:lang w:val="en-GB"/>
              </w:rPr>
              <w:t>(=rectum; glass), and</w:t>
            </w:r>
          </w:p>
          <w:p w:rsidR="00494C56" w:rsidRPr="00C70818" w:rsidRDefault="00494C56" w:rsidP="00494C56">
            <w:pPr>
              <w:jc w:val="both"/>
              <w:rPr>
                <w:color w:val="000000"/>
                <w:sz w:val="28"/>
                <w:szCs w:val="28"/>
                <w:lang w:val="en-GB"/>
              </w:rPr>
            </w:pPr>
            <w:r w:rsidRPr="00C70818">
              <w:rPr>
                <w:color w:val="000000"/>
                <w:sz w:val="28"/>
                <w:szCs w:val="28"/>
                <w:lang w:val="en-GB"/>
              </w:rPr>
              <w:t>(=a small splinter of wood);</w:t>
            </w:r>
          </w:p>
        </w:tc>
      </w:tr>
    </w:tbl>
    <w:p w:rsidR="00494C56" w:rsidRPr="00C70818" w:rsidRDefault="00494C56" w:rsidP="00494C56">
      <w:pPr>
        <w:jc w:val="both"/>
        <w:rPr>
          <w:color w:val="000000"/>
          <w:sz w:val="28"/>
          <w:szCs w:val="28"/>
          <w:lang w:val="en-GB"/>
        </w:rPr>
      </w:pPr>
    </w:p>
    <w:p w:rsidR="00494C56" w:rsidRPr="00C70818" w:rsidRDefault="00494C56" w:rsidP="00494C56">
      <w:pPr>
        <w:jc w:val="both"/>
        <w:rPr>
          <w:color w:val="000000"/>
          <w:sz w:val="28"/>
          <w:szCs w:val="28"/>
          <w:lang w:val="en-GB"/>
        </w:rPr>
      </w:pPr>
      <w:r w:rsidRPr="00C70818">
        <w:rPr>
          <w:color w:val="000000"/>
          <w:sz w:val="28"/>
          <w:szCs w:val="28"/>
          <w:lang w:val="en-GB"/>
        </w:rPr>
        <w:t>and it occurs in the final position as the terminating sound of the last syllable in words like: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960"/>
        <w:gridCol w:w="3510"/>
      </w:tblGrid>
      <w:tr w:rsidR="00494C56" w:rsidRPr="00DD6F1F" w:rsidTr="00494C56">
        <w:tc>
          <w:tcPr>
            <w:tcW w:w="1470" w:type="dxa"/>
          </w:tcPr>
          <w:p w:rsidR="00494C56" w:rsidRPr="00C70818" w:rsidRDefault="00494C56" w:rsidP="00494C56">
            <w:pPr>
              <w:jc w:val="both"/>
              <w:rPr>
                <w:color w:val="000000"/>
                <w:sz w:val="28"/>
                <w:szCs w:val="28"/>
                <w:lang w:val="en-GB"/>
              </w:rPr>
            </w:pPr>
            <w:r w:rsidRPr="00C70818">
              <w:rPr>
                <w:color w:val="000000"/>
                <w:sz w:val="28"/>
                <w:szCs w:val="28"/>
                <w:lang w:val="en-GB"/>
              </w:rPr>
              <w:t>/</w:t>
            </w:r>
            <w:hyperlink r:id="rId100" w:tooltip="Aspirated consonant" w:history="1">
              <w:r w:rsidRPr="00C70818">
                <w:rPr>
                  <w:rStyle w:val="af0"/>
                  <w:rFonts w:ascii="Times New Roman" w:hAnsi="Times New Roman" w:cs="Times New Roman"/>
                  <w:color w:val="000000"/>
                  <w:szCs w:val="28"/>
                </w:rPr>
                <w:t>h</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rFonts w:ascii="Cambria Math" w:hAnsi="Cambria Math" w:cs="Cambria Math"/>
                <w:color w:val="000000"/>
                <w:sz w:val="28"/>
                <w:szCs w:val="28"/>
                <w:lang w:val="en-GB"/>
              </w:rPr>
              <w:t>◌</w:t>
            </w:r>
            <w:r w:rsidRPr="00DD6F1F">
              <w:rPr>
                <w:color w:val="000000"/>
                <w:sz w:val="28"/>
                <w:szCs w:val="28"/>
                <w:lang w:val="en-GB"/>
              </w:rPr>
              <w:t>̃</w:t>
            </w:r>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/kəh</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rFonts w:ascii="Cambria Math" w:hAnsi="Cambria Math" w:cs="Cambria Math"/>
                <w:color w:val="000000"/>
                <w:sz w:val="28"/>
                <w:szCs w:val="28"/>
                <w:lang w:val="en-GB"/>
              </w:rPr>
              <w:t>◌</w:t>
            </w:r>
            <w:r w:rsidRPr="00DD6F1F">
              <w:rPr>
                <w:color w:val="000000"/>
                <w:sz w:val="28"/>
                <w:szCs w:val="28"/>
                <w:lang w:val="en-GB"/>
              </w:rPr>
              <w:t>̃</w:t>
            </w:r>
            <w:r w:rsidRPr="00C70818">
              <w:rPr>
                <w:color w:val="000000"/>
                <w:sz w:val="28"/>
                <w:szCs w:val="28"/>
                <w:shd w:val="clear" w:color="auto" w:fill="FFFFFF"/>
                <w:lang w:val="en-GB"/>
              </w:rPr>
              <w:t>/</w:t>
            </w:r>
            <w:r w:rsidRPr="00C70818">
              <w:rPr>
                <w:color w:val="000000"/>
                <w:sz w:val="28"/>
                <w:szCs w:val="28"/>
                <w:lang w:val="en-GB"/>
              </w:rPr>
              <w:t xml:space="preserve"> </w:t>
            </w:r>
          </w:p>
          <w:p w:rsidR="00494C56" w:rsidRPr="00C70818" w:rsidRDefault="00494C56" w:rsidP="00494C56">
            <w:pPr>
              <w:jc w:val="both"/>
              <w:rPr>
                <w:color w:val="000000"/>
                <w:sz w:val="28"/>
                <w:szCs w:val="28"/>
                <w:lang w:val="en-GB"/>
              </w:rPr>
            </w:pPr>
            <w:r w:rsidRPr="00C70818">
              <w:rPr>
                <w:color w:val="000000"/>
                <w:sz w:val="28"/>
                <w:szCs w:val="28"/>
                <w:lang w:val="en-GB"/>
              </w:rPr>
              <w:t>/</w:t>
            </w:r>
            <w:hyperlink r:id="rId101" w:tooltip="Voiced palato-alveolar affricate" w:history="1">
              <w:r w:rsidRPr="00C70818">
                <w:rPr>
                  <w:rStyle w:val="af0"/>
                  <w:rFonts w:ascii="Times New Roman" w:hAnsi="Times New Roman" w:cs="Times New Roman"/>
                  <w:color w:val="000000"/>
                  <w:szCs w:val="28"/>
                </w:rPr>
                <w:t>d</w:t>
              </w:r>
              <w:r w:rsidRPr="00C70818">
                <w:rPr>
                  <w:rStyle w:val="af0"/>
                  <w:rFonts w:ascii="Tahoma" w:hAnsi="Tahoma" w:cs="Tahoma"/>
                  <w:color w:val="000000"/>
                  <w:szCs w:val="28"/>
                </w:rPr>
                <w:t>ʒ</w:t>
              </w:r>
            </w:hyperlink>
            <w:r w:rsidRPr="00C70818">
              <w:rPr>
                <w:color w:val="000000"/>
                <w:sz w:val="28"/>
                <w:szCs w:val="28"/>
                <w:lang w:val="en-GB"/>
              </w:rPr>
              <w:t>əh</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rFonts w:ascii="Cambria Math" w:hAnsi="Cambria Math" w:cs="Cambria Math"/>
                <w:color w:val="000000"/>
                <w:sz w:val="28"/>
                <w:szCs w:val="28"/>
                <w:lang w:val="en-GB"/>
              </w:rPr>
              <w:t>◌</w:t>
            </w:r>
            <w:r w:rsidRPr="00DD6F1F">
              <w:rPr>
                <w:color w:val="000000"/>
                <w:sz w:val="28"/>
                <w:szCs w:val="28"/>
                <w:lang w:val="en-GB"/>
              </w:rPr>
              <w:t>̃</w:t>
            </w:r>
            <w:r w:rsidRPr="00C70818">
              <w:rPr>
                <w:color w:val="000000"/>
                <w:sz w:val="28"/>
                <w:szCs w:val="28"/>
                <w:shd w:val="clear" w:color="auto" w:fill="FFFFFF"/>
                <w:lang w:val="en-GB"/>
              </w:rPr>
              <w:t>/</w:t>
            </w:r>
            <w:r w:rsidRPr="00C70818">
              <w:rPr>
                <w:color w:val="000000"/>
                <w:sz w:val="28"/>
                <w:szCs w:val="28"/>
                <w:lang w:val="en-GB"/>
              </w:rPr>
              <w:t xml:space="preserve"> </w:t>
            </w:r>
          </w:p>
          <w:p w:rsidR="00494C56" w:rsidRPr="00C70818" w:rsidRDefault="00494C56" w:rsidP="00494C56">
            <w:pPr>
              <w:pStyle w:val="HTML"/>
              <w:shd w:val="clear" w:color="auto" w:fill="FFFFFF"/>
              <w:jc w:val="both"/>
              <w:rPr>
                <w:rFonts w:ascii="Times New Roman" w:hAnsi="Times New Roman" w:cs="Times New Roman"/>
                <w:color w:val="000000"/>
                <w:sz w:val="28"/>
                <w:szCs w:val="28"/>
                <w:shd w:val="clear" w:color="auto" w:fill="FFFFFF"/>
                <w:lang w:val="en-GB"/>
              </w:rPr>
            </w:pPr>
            <w:r w:rsidRPr="00C70818">
              <w:rPr>
                <w:rFonts w:ascii="Times New Roman" w:hAnsi="Times New Roman" w:cs="Times New Roman"/>
                <w:color w:val="000000"/>
                <w:sz w:val="28"/>
                <w:szCs w:val="28"/>
                <w:lang w:val="en-GB"/>
              </w:rPr>
              <w:t>/</w:t>
            </w:r>
            <w:r w:rsidRPr="00C70818">
              <w:rPr>
                <w:rStyle w:val="ipa"/>
                <w:rFonts w:ascii="Times New Roman" w:hAnsi="Times New Roman" w:cs="Times New Roman"/>
                <w:color w:val="000000"/>
                <w:sz w:val="28"/>
                <w:szCs w:val="28"/>
              </w:rPr>
              <w:t>d</w:t>
            </w:r>
            <w:r w:rsidRPr="00C70818">
              <w:rPr>
                <w:rStyle w:val="ipa"/>
                <w:rFonts w:ascii="Cambria Math" w:hAnsi="Cambria Math" w:cs="Cambria Math"/>
                <w:color w:val="000000"/>
                <w:sz w:val="28"/>
                <w:szCs w:val="28"/>
              </w:rPr>
              <w:t>̪</w:t>
            </w:r>
            <w:r w:rsidRPr="00C70818">
              <w:rPr>
                <w:rStyle w:val="ipa"/>
                <w:rFonts w:ascii="Lucida Sans Unicode" w:hAnsi="Lucida Sans Unicode" w:cs="Lucida Sans Unicode"/>
                <w:color w:val="000000"/>
                <w:sz w:val="28"/>
                <w:szCs w:val="28"/>
              </w:rPr>
              <w:t>ʱ</w:t>
            </w:r>
            <w:r w:rsidRPr="00C70818">
              <w:rPr>
                <w:rFonts w:ascii="Times New Roman" w:hAnsi="Times New Roman" w:cs="Times New Roman"/>
                <w:color w:val="000000"/>
                <w:sz w:val="28"/>
                <w:szCs w:val="28"/>
              </w:rPr>
              <w:t>u</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C70818">
              <w:rPr>
                <w:rFonts w:ascii="Cambria Math" w:hAnsi="Cambria Math" w:cs="Cambria Math"/>
                <w:color w:val="000000"/>
                <w:sz w:val="28"/>
                <w:szCs w:val="28"/>
              </w:rPr>
              <w:t>◌</w:t>
            </w:r>
            <w:r w:rsidRPr="00C70818">
              <w:rPr>
                <w:rFonts w:ascii="Times New Roman" w:hAnsi="Times New Roman" w:cs="Times New Roman"/>
                <w:color w:val="000000"/>
                <w:sz w:val="28"/>
                <w:szCs w:val="28"/>
              </w:rPr>
              <w:t>̃</w:t>
            </w:r>
            <w:r w:rsidRPr="00C70818">
              <w:rPr>
                <w:rFonts w:ascii="Times New Roman" w:hAnsi="Times New Roman" w:cs="Times New Roman"/>
                <w:color w:val="000000"/>
                <w:sz w:val="28"/>
                <w:szCs w:val="28"/>
                <w:shd w:val="clear" w:color="auto" w:fill="FFFFFF"/>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w:t>
            </w:r>
            <w:hyperlink r:id="rId102" w:tooltip="Breathy voice" w:history="1">
              <w:hyperlink r:id="rId103"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rStyle w:val="af0"/>
                  <w:rFonts w:ascii="Times New Roman" w:hAnsi="Times New Roman" w:cs="Times New Roman"/>
                  <w:color w:val="000000"/>
                  <w:szCs w:val="28"/>
                </w:rPr>
                <w:t>u:</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rFonts w:ascii="Cambria Math" w:hAnsi="Cambria Math" w:cs="Cambria Math"/>
                <w:color w:val="000000"/>
                <w:sz w:val="28"/>
                <w:szCs w:val="28"/>
              </w:rPr>
              <w:t>◌</w:t>
            </w:r>
            <w:r w:rsidRPr="00C70818">
              <w:rPr>
                <w:color w:val="000000"/>
                <w:sz w:val="28"/>
                <w:szCs w:val="28"/>
              </w:rPr>
              <w:t>̃</w:t>
            </w:r>
            <w:r w:rsidRPr="00C70818">
              <w:rPr>
                <w:color w:val="000000"/>
                <w:sz w:val="28"/>
                <w:szCs w:val="28"/>
                <w:lang w:val="en-GB"/>
              </w:rPr>
              <w:t>/</w:t>
            </w:r>
          </w:p>
        </w:tc>
        <w:tc>
          <w:tcPr>
            <w:tcW w:w="96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हाँ</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कहाँ</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जहाँ</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धुआं</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val="en-GB" w:bidi="hi-IN"/>
              </w:rPr>
              <w:t>दूआं</w:t>
            </w:r>
          </w:p>
        </w:tc>
        <w:tc>
          <w:tcPr>
            <w:tcW w:w="3510" w:type="dxa"/>
          </w:tcPr>
          <w:p w:rsidR="00494C56" w:rsidRPr="00C70818" w:rsidRDefault="00494C56" w:rsidP="00494C56">
            <w:pPr>
              <w:jc w:val="both"/>
              <w:rPr>
                <w:color w:val="000000"/>
                <w:sz w:val="28"/>
                <w:szCs w:val="28"/>
                <w:lang w:val="en-GB" w:bidi="hi-IN"/>
              </w:rPr>
            </w:pPr>
            <w:r w:rsidRPr="00C70818">
              <w:rPr>
                <w:color w:val="000000"/>
                <w:sz w:val="28"/>
                <w:szCs w:val="28"/>
                <w:lang w:val="en-GB"/>
              </w:rPr>
              <w:t>(=yes)</w:t>
            </w:r>
          </w:p>
          <w:p w:rsidR="00494C56" w:rsidRPr="00C70818" w:rsidRDefault="00494C56" w:rsidP="00494C56">
            <w:pPr>
              <w:jc w:val="both"/>
              <w:rPr>
                <w:color w:val="000000"/>
                <w:sz w:val="28"/>
                <w:szCs w:val="28"/>
                <w:lang w:val="en-GB" w:bidi="hi-IN"/>
              </w:rPr>
            </w:pPr>
            <w:r w:rsidRPr="00C70818">
              <w:rPr>
                <w:color w:val="000000"/>
                <w:sz w:val="28"/>
                <w:szCs w:val="28"/>
                <w:lang w:val="en-GB"/>
              </w:rPr>
              <w:t>(=where)</w:t>
            </w:r>
          </w:p>
          <w:p w:rsidR="00494C56" w:rsidRPr="00C70818" w:rsidRDefault="00494C56" w:rsidP="00494C56">
            <w:pPr>
              <w:jc w:val="both"/>
              <w:rPr>
                <w:color w:val="000000"/>
                <w:sz w:val="28"/>
                <w:szCs w:val="28"/>
                <w:lang w:val="en-GB" w:bidi="hi-IN"/>
              </w:rPr>
            </w:pPr>
            <w:r w:rsidRPr="00C70818">
              <w:rPr>
                <w:color w:val="000000"/>
                <w:sz w:val="28"/>
                <w:szCs w:val="28"/>
                <w:lang w:val="en-GB"/>
              </w:rPr>
              <w:t>(=universe)</w:t>
            </w:r>
          </w:p>
          <w:p w:rsidR="00494C56" w:rsidRPr="00C70818" w:rsidRDefault="00494C56" w:rsidP="00494C56">
            <w:pPr>
              <w:jc w:val="both"/>
              <w:rPr>
                <w:color w:val="000000"/>
                <w:sz w:val="28"/>
                <w:szCs w:val="28"/>
                <w:lang w:val="en-GB" w:bidi="hi-IN"/>
              </w:rPr>
            </w:pPr>
            <w:r w:rsidRPr="00C70818">
              <w:rPr>
                <w:color w:val="000000"/>
                <w:sz w:val="28"/>
                <w:szCs w:val="28"/>
                <w:lang w:val="en-GB"/>
              </w:rPr>
              <w:t>(=smoke), and</w:t>
            </w:r>
          </w:p>
          <w:p w:rsidR="00494C56" w:rsidRPr="00C70818" w:rsidRDefault="00494C56" w:rsidP="00494C56">
            <w:pPr>
              <w:jc w:val="both"/>
              <w:rPr>
                <w:color w:val="000000"/>
                <w:sz w:val="28"/>
                <w:szCs w:val="28"/>
                <w:lang w:val="en-GB"/>
              </w:rPr>
            </w:pPr>
            <w:r w:rsidRPr="00C70818">
              <w:rPr>
                <w:color w:val="000000"/>
                <w:sz w:val="28"/>
                <w:szCs w:val="28"/>
                <w:lang w:val="en-GB"/>
              </w:rPr>
              <w:t>(=a type of mustard seed).</w:t>
            </w:r>
          </w:p>
        </w:tc>
      </w:tr>
    </w:tbl>
    <w:p w:rsidR="00494C56" w:rsidRPr="00C70818" w:rsidRDefault="00494C56" w:rsidP="00494C56">
      <w:pPr>
        <w:jc w:val="both"/>
        <w:rPr>
          <w:color w:val="000000"/>
          <w:sz w:val="28"/>
          <w:szCs w:val="28"/>
          <w:lang w:val="en-GB" w:bidi="hi-IN"/>
        </w:rPr>
      </w:pPr>
      <w:r w:rsidRPr="00C70818">
        <w:rPr>
          <w:color w:val="000000"/>
          <w:sz w:val="28"/>
          <w:szCs w:val="28"/>
          <w:lang w:val="en-GB"/>
        </w:rPr>
        <w:t xml:space="preserve"> </w:t>
      </w:r>
    </w:p>
    <w:p w:rsidR="00494C56" w:rsidRDefault="00494C56" w:rsidP="004D3F7D">
      <w:pPr>
        <w:ind w:firstLine="567"/>
        <w:jc w:val="both"/>
        <w:rPr>
          <w:color w:val="000000"/>
          <w:sz w:val="28"/>
          <w:szCs w:val="28"/>
          <w:lang w:val="uk-UA"/>
        </w:rPr>
      </w:pPr>
      <w:r w:rsidRPr="00C70818">
        <w:rPr>
          <w:color w:val="000000"/>
          <w:sz w:val="28"/>
          <w:szCs w:val="28"/>
          <w:lang w:val="en-GB"/>
        </w:rPr>
        <w:t>This nasalized form of the Hindi vowel phoneme /</w:t>
      </w:r>
      <w:r w:rsidRPr="00C70818">
        <w:rPr>
          <w:rFonts w:ascii="MS Mincho" w:eastAsia="MS Mincho" w:hAnsi="MS Mincho" w:cs="MS Mincho" w:hint="eastAsia"/>
          <w:color w:val="000000"/>
          <w:sz w:val="28"/>
          <w:szCs w:val="28"/>
          <w:lang w:val="en-GB"/>
        </w:rPr>
        <w:t>ɑ</w:t>
      </w:r>
      <w:r w:rsidRPr="00C70818">
        <w:rPr>
          <w:color w:val="000000"/>
          <w:sz w:val="28"/>
          <w:szCs w:val="28"/>
          <w:lang w:val="en-GB"/>
        </w:rPr>
        <w:t>:/ is different from the vowel phoneme /</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DD6F1F">
        <w:rPr>
          <w:rFonts w:ascii="Cambria Math" w:hAnsi="Cambria Math" w:cs="Cambria Math"/>
          <w:color w:val="000000"/>
          <w:sz w:val="28"/>
          <w:szCs w:val="28"/>
          <w:lang w:val="en-US"/>
        </w:rPr>
        <w:t>◌</w:t>
      </w:r>
      <w:r w:rsidRPr="00DD6F1F">
        <w:rPr>
          <w:color w:val="000000"/>
          <w:sz w:val="28"/>
          <w:szCs w:val="28"/>
          <w:lang w:val="en-US"/>
        </w:rPr>
        <w:t>̃</w:t>
      </w:r>
      <w:r w:rsidRPr="00C70818">
        <w:rPr>
          <w:color w:val="000000"/>
          <w:sz w:val="28"/>
          <w:szCs w:val="28"/>
          <w:lang w:val="en-GB"/>
        </w:rPr>
        <w:t>/ because the replacement of one by the other changes the meaning of the word in a large number of cases. Here are some of the examples:</w:t>
      </w:r>
    </w:p>
    <w:p w:rsidR="004D3F7D" w:rsidRPr="004D3F7D" w:rsidRDefault="004D3F7D" w:rsidP="004D3F7D">
      <w:pPr>
        <w:ind w:firstLine="567"/>
        <w:jc w:val="both"/>
        <w:rPr>
          <w:color w:val="000000"/>
          <w:sz w:val="28"/>
          <w:szCs w:val="28"/>
          <w:lang w:val="uk-UA"/>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4320"/>
      </w:tblGrid>
      <w:tr w:rsidR="00494C56" w:rsidRPr="00C70818" w:rsidTr="00494C56">
        <w:tc>
          <w:tcPr>
            <w:tcW w:w="4050" w:type="dxa"/>
          </w:tcPr>
          <w:p w:rsidR="00494C56" w:rsidRPr="00C70818" w:rsidRDefault="00494C56" w:rsidP="00494C56">
            <w:pPr>
              <w:jc w:val="both"/>
              <w:rPr>
                <w:color w:val="000000"/>
                <w:sz w:val="28"/>
                <w:szCs w:val="28"/>
                <w:lang w:val="en-GB" w:bidi="hi-IN"/>
              </w:rPr>
            </w:pPr>
            <w:r w:rsidRPr="00C70818">
              <w:rPr>
                <w:color w:val="000000"/>
                <w:sz w:val="28"/>
                <w:szCs w:val="28"/>
                <w:lang w:val="en-GB"/>
              </w:rPr>
              <w:t>Word with /</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tc>
        <w:tc>
          <w:tcPr>
            <w:tcW w:w="4320" w:type="dxa"/>
          </w:tcPr>
          <w:p w:rsidR="00494C56" w:rsidRPr="00C70818" w:rsidRDefault="00494C56" w:rsidP="00494C56">
            <w:pPr>
              <w:jc w:val="both"/>
              <w:rPr>
                <w:color w:val="000000"/>
                <w:sz w:val="28"/>
                <w:szCs w:val="28"/>
                <w:lang w:val="en-GB" w:bidi="hi-IN"/>
              </w:rPr>
            </w:pPr>
            <w:r w:rsidRPr="00C70818">
              <w:rPr>
                <w:color w:val="000000"/>
                <w:sz w:val="28"/>
                <w:szCs w:val="28"/>
                <w:lang w:val="en-GB"/>
              </w:rPr>
              <w:t>Word with /</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rFonts w:ascii="Cambria Math" w:hAnsi="Cambria Math" w:cs="Cambria Math"/>
                <w:color w:val="000000"/>
                <w:sz w:val="28"/>
                <w:szCs w:val="28"/>
              </w:rPr>
              <w:t>◌</w:t>
            </w:r>
            <w:r w:rsidRPr="00C70818">
              <w:rPr>
                <w:color w:val="000000"/>
                <w:sz w:val="28"/>
                <w:szCs w:val="28"/>
              </w:rPr>
              <w:t>̃</w:t>
            </w:r>
            <w:r w:rsidRPr="00C70818">
              <w:rPr>
                <w:color w:val="000000"/>
                <w:sz w:val="28"/>
                <w:szCs w:val="28"/>
                <w:lang w:val="en-GB"/>
              </w:rPr>
              <w:t>/</w:t>
            </w:r>
          </w:p>
        </w:tc>
      </w:tr>
      <w:tr w:rsidR="00494C56" w:rsidRPr="00DD6F1F" w:rsidTr="00494C56">
        <w:tc>
          <w:tcPr>
            <w:tcW w:w="4050" w:type="dxa"/>
          </w:tcPr>
          <w:p w:rsidR="00494C56" w:rsidRPr="00C70818" w:rsidRDefault="00494C56" w:rsidP="004D3F7D">
            <w:pPr>
              <w:spacing w:line="235" w:lineRule="auto"/>
              <w:jc w:val="both"/>
              <w:rPr>
                <w:color w:val="000000"/>
                <w:lang w:val="en-GB" w:bidi="hi-IN"/>
              </w:rPr>
            </w:pPr>
            <w:r w:rsidRPr="00C70818">
              <w:rPr>
                <w:color w:val="000000"/>
                <w:lang w:val="en-GB" w:bidi="hi-IN"/>
              </w:rPr>
              <w:t>/</w:t>
            </w:r>
            <w:r w:rsidRPr="00C70818">
              <w:rPr>
                <w:rFonts w:ascii="MS Mincho" w:eastAsia="MS Mincho" w:hAnsi="MS Mincho" w:cs="MS Mincho" w:hint="eastAsia"/>
                <w:color w:val="000000"/>
                <w:lang w:val="en-GB"/>
              </w:rPr>
              <w:t>ɑ</w:t>
            </w:r>
            <w:r w:rsidRPr="00C70818">
              <w:rPr>
                <w:color w:val="000000"/>
                <w:lang w:val="en-GB"/>
              </w:rPr>
              <w:t>:</w:t>
            </w:r>
            <w:hyperlink r:id="rId104" w:tooltip="Aspirated consonant" w:history="1">
              <w:r w:rsidRPr="00C70818">
                <w:rPr>
                  <w:rStyle w:val="af0"/>
                  <w:rFonts w:ascii="Times New Roman" w:hAnsi="Times New Roman" w:cs="Times New Roman"/>
                  <w:color w:val="000000"/>
                </w:rPr>
                <w:t>k</w:t>
              </w:r>
              <w:r w:rsidRPr="00C70818">
                <w:rPr>
                  <w:rStyle w:val="af0"/>
                  <w:rFonts w:ascii="Lucida Sans Unicode" w:hAnsi="Lucida Sans Unicode" w:cs="Lucida Sans Unicode"/>
                  <w:color w:val="000000"/>
                </w:rPr>
                <w:t>ʰ</w:t>
              </w:r>
            </w:hyperlink>
            <w:r w:rsidRPr="00C70818">
              <w:rPr>
                <w:color w:val="000000"/>
                <w:lang w:val="en-GB" w:bidi="hi-IN"/>
              </w:rPr>
              <w:t xml:space="preserve">/ </w:t>
            </w:r>
            <w:r w:rsidRPr="00C70818">
              <w:rPr>
                <w:rFonts w:ascii="Mangal" w:hAnsi="Mangal" w:cs="Mangal" w:hint="cs"/>
                <w:color w:val="000000"/>
                <w:cs/>
                <w:lang w:val="en-GB" w:bidi="hi-IN"/>
              </w:rPr>
              <w:t>आख</w:t>
            </w:r>
            <w:r w:rsidRPr="00C70818">
              <w:rPr>
                <w:color w:val="000000"/>
                <w:cs/>
                <w:lang w:val="en-GB" w:bidi="hi-IN"/>
              </w:rPr>
              <w:t xml:space="preserve"> </w:t>
            </w:r>
            <w:r w:rsidRPr="00C70818">
              <w:rPr>
                <w:color w:val="000000"/>
                <w:lang w:val="en-GB"/>
              </w:rPr>
              <w:t>(=a herb)</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s/ </w:t>
            </w:r>
            <w:r w:rsidRPr="00C70818">
              <w:rPr>
                <w:rFonts w:ascii="Mangal" w:hAnsi="Mangal" w:cs="Mangal" w:hint="cs"/>
                <w:color w:val="000000"/>
                <w:cs/>
                <w:lang w:val="en-GB" w:bidi="hi-IN"/>
              </w:rPr>
              <w:t>कास</w:t>
            </w:r>
            <w:r w:rsidRPr="00C70818">
              <w:rPr>
                <w:color w:val="000000"/>
                <w:cs/>
                <w:lang w:val="en-GB" w:bidi="hi-IN"/>
              </w:rPr>
              <w:t xml:space="preserve"> </w:t>
            </w:r>
            <w:r w:rsidRPr="00C70818">
              <w:rPr>
                <w:color w:val="000000"/>
                <w:lang w:val="en-GB"/>
              </w:rPr>
              <w:t>(=cough)</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color w:val="000000"/>
                <w:lang w:val="en-GB"/>
              </w:rPr>
              <w:t>əh</w:t>
            </w:r>
            <w:r w:rsidRPr="00C70818">
              <w:rPr>
                <w:rFonts w:ascii="MS Mincho" w:eastAsia="MS Mincho" w:hAnsi="MS Mincho" w:cs="MS Mincho" w:hint="eastAsia"/>
                <w:color w:val="000000"/>
                <w:lang w:val="en-GB"/>
              </w:rPr>
              <w:t>ɑ</w:t>
            </w:r>
            <w:r w:rsidRPr="00C70818">
              <w:rPr>
                <w:color w:val="000000"/>
                <w:lang w:val="en-GB"/>
              </w:rPr>
              <w:t xml:space="preserve">:/ </w:t>
            </w:r>
            <w:r w:rsidRPr="00C70818">
              <w:rPr>
                <w:rFonts w:ascii="Mangal" w:hAnsi="Mangal" w:cs="Mangal" w:hint="cs"/>
                <w:color w:val="000000"/>
                <w:cs/>
                <w:lang w:val="en-GB" w:bidi="hi-IN"/>
              </w:rPr>
              <w:t>कहा</w:t>
            </w:r>
            <w:r w:rsidRPr="00C70818">
              <w:rPr>
                <w:color w:val="000000"/>
                <w:cs/>
                <w:lang w:val="en-GB" w:bidi="hi-IN"/>
              </w:rPr>
              <w:t xml:space="preserve"> </w:t>
            </w:r>
            <w:r w:rsidRPr="00C70818">
              <w:rPr>
                <w:color w:val="000000"/>
                <w:lang w:val="en-GB"/>
              </w:rPr>
              <w:t>(=uttered)</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05" w:tooltip="Breathy voice" w:history="1">
              <w:r w:rsidRPr="00C70818">
                <w:rPr>
                  <w:rStyle w:val="af0"/>
                  <w:rFonts w:ascii="Times New Roman" w:hAnsi="Times New Roman" w:cs="Times New Roman"/>
                  <w:color w:val="000000"/>
                </w:rPr>
                <w:t>b</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:p</w:t>
            </w:r>
            <w:r w:rsidRPr="00C70818">
              <w:rPr>
                <w:color w:val="000000"/>
                <w:lang w:val="en-GB" w:bidi="hi-IN"/>
              </w:rPr>
              <w:t xml:space="preserve">/ </w:t>
            </w:r>
            <w:r w:rsidRPr="00C70818">
              <w:rPr>
                <w:rFonts w:ascii="Mangal" w:hAnsi="Mangal" w:cs="Mangal" w:hint="cs"/>
                <w:color w:val="000000"/>
                <w:cs/>
                <w:lang w:val="en-GB" w:bidi="hi-IN"/>
              </w:rPr>
              <w:t>भाप</w:t>
            </w:r>
            <w:r w:rsidRPr="00C70818">
              <w:rPr>
                <w:color w:val="000000"/>
                <w:cs/>
                <w:lang w:val="en-GB" w:bidi="hi-IN"/>
              </w:rPr>
              <w:t xml:space="preserve"> </w:t>
            </w:r>
            <w:r w:rsidRPr="00C70818">
              <w:rPr>
                <w:color w:val="000000"/>
                <w:lang w:val="en-GB"/>
              </w:rPr>
              <w:t>(=vapour)</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:t</w:t>
            </w:r>
            <w:r w:rsidRPr="00C70818">
              <w:rPr>
                <w:color w:val="000000"/>
                <w:lang w:val="en-GB" w:bidi="hi-IN"/>
              </w:rPr>
              <w:t xml:space="preserve">/ </w:t>
            </w:r>
            <w:r w:rsidRPr="00C70818">
              <w:rPr>
                <w:rFonts w:ascii="Mangal" w:hAnsi="Mangal" w:cs="Mangal" w:hint="cs"/>
                <w:color w:val="000000"/>
                <w:cs/>
                <w:lang w:val="en-GB" w:bidi="hi-IN"/>
              </w:rPr>
              <w:t>बाट</w:t>
            </w:r>
            <w:r w:rsidRPr="00C70818">
              <w:rPr>
                <w:color w:val="000000"/>
                <w:cs/>
                <w:lang w:val="en-GB" w:bidi="hi-IN"/>
              </w:rPr>
              <w:t xml:space="preserve"> </w:t>
            </w:r>
            <w:r w:rsidRPr="00C70818">
              <w:rPr>
                <w:color w:val="000000"/>
                <w:lang w:val="en-GB"/>
              </w:rPr>
              <w:t>(=footpath)</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s/ </w:t>
            </w:r>
            <w:r w:rsidRPr="00C70818">
              <w:rPr>
                <w:rFonts w:ascii="Mangal" w:hAnsi="Mangal" w:cs="Mangal" w:hint="cs"/>
                <w:color w:val="000000"/>
                <w:cs/>
                <w:lang w:val="en-GB" w:bidi="hi-IN"/>
              </w:rPr>
              <w:t>बास</w:t>
            </w:r>
            <w:r w:rsidRPr="00C70818">
              <w:rPr>
                <w:color w:val="000000"/>
                <w:cs/>
                <w:lang w:val="en-GB" w:bidi="hi-IN"/>
              </w:rPr>
              <w:t xml:space="preserve"> </w:t>
            </w:r>
            <w:r w:rsidRPr="00C70818">
              <w:rPr>
                <w:color w:val="000000"/>
                <w:lang w:val="en-GB"/>
              </w:rPr>
              <w:t>(=bad smell)</w:t>
            </w:r>
          </w:p>
          <w:p w:rsidR="00494C56" w:rsidRPr="00C70818" w:rsidRDefault="00494C56" w:rsidP="004D3F7D">
            <w:pPr>
              <w:spacing w:line="235" w:lineRule="auto"/>
              <w:jc w:val="both"/>
              <w:rPr>
                <w:color w:val="000000"/>
                <w:lang w:val="en-GB" w:bidi="hi-IN"/>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hyperlink r:id="rId106"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 xml:space="preserve">/ </w:t>
            </w:r>
            <w:r w:rsidRPr="00C70818">
              <w:rPr>
                <w:rFonts w:ascii="Mangal" w:hAnsi="Mangal" w:cs="Mangal" w:hint="cs"/>
                <w:color w:val="000000"/>
                <w:cs/>
                <w:lang w:val="en-GB" w:bidi="hi-IN"/>
              </w:rPr>
              <w:t>साग</w:t>
            </w:r>
            <w:r w:rsidRPr="00C70818">
              <w:rPr>
                <w:color w:val="000000"/>
                <w:cs/>
                <w:lang w:val="en-GB" w:bidi="hi-IN"/>
              </w:rPr>
              <w:t xml:space="preserve"> </w:t>
            </w:r>
            <w:r w:rsidRPr="00C70818">
              <w:rPr>
                <w:color w:val="000000"/>
                <w:lang w:val="en-GB"/>
              </w:rPr>
              <w:t>(=curry of leaves)</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07" w:tooltip="Breathy voice" w:history="1">
              <w:r w:rsidRPr="00C70818">
                <w:rPr>
                  <w:rStyle w:val="af0"/>
                  <w:rFonts w:ascii="Times New Roman" w:hAnsi="Times New Roman" w:cs="Times New Roman"/>
                  <w:color w:val="000000"/>
                </w:rPr>
                <w:t>b</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hyperlink r:id="rId108"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 xml:space="preserve">/ </w:t>
            </w:r>
            <w:r w:rsidRPr="00C70818">
              <w:rPr>
                <w:rFonts w:ascii="Mangal" w:hAnsi="Mangal" w:cs="Mangal" w:hint="cs"/>
                <w:color w:val="000000"/>
                <w:cs/>
                <w:lang w:val="en-GB" w:bidi="hi-IN"/>
              </w:rPr>
              <w:t>भाग</w:t>
            </w:r>
            <w:r w:rsidRPr="00C70818">
              <w:rPr>
                <w:color w:val="000000"/>
                <w:cs/>
                <w:lang w:val="en-GB" w:bidi="hi-IN"/>
              </w:rPr>
              <w:t xml:space="preserve"> </w:t>
            </w:r>
            <w:r w:rsidRPr="00C70818">
              <w:rPr>
                <w:color w:val="000000"/>
                <w:lang w:val="en-GB"/>
              </w:rPr>
              <w:t>(=portion; run)</w:t>
            </w:r>
            <w:r w:rsidRPr="00C70818">
              <w:rPr>
                <w:color w:val="000000"/>
                <w:cs/>
                <w:lang w:val="en-GB" w:bidi="hi-IN"/>
              </w:rPr>
              <w:t xml:space="preserve"> </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09" w:tooltip="Aspirated consonant" w:history="1">
              <w:r w:rsidRPr="00C70818">
                <w:rPr>
                  <w:rStyle w:val="af0"/>
                  <w:rFonts w:ascii="Times New Roman" w:hAnsi="Times New Roman" w:cs="Times New Roman"/>
                  <w:color w:val="000000"/>
                </w:rPr>
                <w:t>p</w:t>
              </w:r>
              <w:r w:rsidRPr="00C70818">
                <w:rPr>
                  <w:rStyle w:val="af0"/>
                  <w:rFonts w:ascii="Lucida Sans Unicode" w:hAnsi="Lucida Sans Unicode" w:cs="Lucida Sans Unicode"/>
                  <w:color w:val="000000"/>
                </w:rPr>
                <w:t>ʰ</w:t>
              </w:r>
            </w:hyperlink>
            <w:r w:rsidRPr="00C70818">
              <w:rPr>
                <w:rFonts w:ascii="MS Mincho" w:eastAsia="MS Mincho" w:hAnsi="MS Mincho" w:cs="MS Mincho" w:hint="eastAsia"/>
                <w:color w:val="000000"/>
                <w:lang w:val="en-GB"/>
              </w:rPr>
              <w:t>ɑ</w:t>
            </w:r>
            <w:r w:rsidRPr="00C70818">
              <w:rPr>
                <w:color w:val="000000"/>
                <w:lang w:val="en-GB"/>
              </w:rPr>
              <w:t>:</w:t>
            </w:r>
            <w:hyperlink r:id="rId110" w:tooltip="Voiced velar stop" w:history="1">
              <w:r w:rsidRPr="00C70818">
                <w:rPr>
                  <w:rStyle w:val="af0"/>
                  <w:rFonts w:ascii="Times New Roman" w:hAnsi="Times New Roman" w:cs="Times New Roman"/>
                  <w:color w:val="000000"/>
                </w:rPr>
                <w:t>k</w:t>
              </w:r>
            </w:hyperlink>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फाका</w:t>
            </w:r>
            <w:r w:rsidRPr="00C70818">
              <w:rPr>
                <w:color w:val="000000"/>
                <w:cs/>
                <w:lang w:val="en-GB" w:bidi="hi-IN"/>
              </w:rPr>
              <w:t xml:space="preserve"> </w:t>
            </w:r>
            <w:r w:rsidRPr="00C70818">
              <w:rPr>
                <w:color w:val="000000"/>
                <w:lang w:val="en-GB"/>
              </w:rPr>
              <w:t>(=starvation)</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11" w:tooltip="Voiced velar stop" w:history="1">
              <w:r w:rsidRPr="00C70818">
                <w:rPr>
                  <w:rStyle w:val="af0"/>
                  <w:rFonts w:ascii="Times New Roman" w:hAnsi="Times New Roman" w:cs="Times New Roman"/>
                  <w:color w:val="000000"/>
                </w:rPr>
                <w:t>k</w:t>
              </w:r>
            </w:hyperlink>
            <w:r w:rsidRPr="00C70818">
              <w:rPr>
                <w:rFonts w:ascii="MS Mincho" w:eastAsia="MS Mincho" w:hAnsi="MS Mincho" w:cs="MS Mincho" w:hint="eastAsia"/>
                <w:color w:val="000000"/>
                <w:lang w:val="en-GB"/>
              </w:rPr>
              <w:t>ɑ</w:t>
            </w:r>
            <w:r w:rsidRPr="00C70818">
              <w:rPr>
                <w:color w:val="000000"/>
                <w:lang w:val="en-GB"/>
              </w:rPr>
              <w:t>:t</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काटा</w:t>
            </w:r>
            <w:r w:rsidRPr="00C70818">
              <w:rPr>
                <w:color w:val="000000"/>
                <w:cs/>
                <w:lang w:val="en-GB" w:bidi="hi-IN"/>
              </w:rPr>
              <w:t xml:space="preserve"> </w:t>
            </w:r>
            <w:r w:rsidRPr="00C70818">
              <w:rPr>
                <w:color w:val="000000"/>
                <w:lang w:val="en-GB"/>
              </w:rPr>
              <w:t>(=cut{past tense})</w:t>
            </w:r>
          </w:p>
          <w:p w:rsidR="00494C56" w:rsidRPr="00C70818" w:rsidRDefault="00494C56" w:rsidP="004D3F7D">
            <w:pPr>
              <w:spacing w:line="235" w:lineRule="auto"/>
              <w:jc w:val="both"/>
              <w:rPr>
                <w:color w:val="000000"/>
                <w:lang w:val="en-GB" w:bidi="hi-IN"/>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hyperlink r:id="rId112" w:tooltip="Aspirated consonant" w:history="1">
              <w:r w:rsidRPr="00C70818">
                <w:rPr>
                  <w:rStyle w:val="af0"/>
                  <w:rFonts w:ascii="Times New Roman" w:hAnsi="Times New Roman" w:cs="Times New Roman"/>
                  <w:color w:val="000000"/>
                </w:rPr>
                <w:t>t</w:t>
              </w:r>
              <w:r w:rsidRPr="00C70818">
                <w:rPr>
                  <w:rStyle w:val="af0"/>
                  <w:rFonts w:ascii="Lucida Sans Unicode" w:hAnsi="Lucida Sans Unicode" w:cs="Lucida Sans Unicode"/>
                  <w:color w:val="000000"/>
                </w:rPr>
                <w:t>ʰ</w:t>
              </w:r>
            </w:hyperlink>
            <w:r w:rsidRPr="00C70818">
              <w:rPr>
                <w:color w:val="000000"/>
                <w:lang w:val="en-GB" w:bidi="hi-IN"/>
              </w:rPr>
              <w:t xml:space="preserve">/ </w:t>
            </w:r>
            <w:r w:rsidRPr="00C70818">
              <w:rPr>
                <w:rFonts w:ascii="Mangal" w:hAnsi="Mangal" w:cs="Mangal" w:hint="cs"/>
                <w:color w:val="000000"/>
                <w:cs/>
                <w:lang w:val="en-GB" w:bidi="hi-IN"/>
              </w:rPr>
              <w:t>साठ</w:t>
            </w:r>
            <w:r w:rsidRPr="00C70818">
              <w:rPr>
                <w:color w:val="000000"/>
                <w:cs/>
                <w:lang w:val="en-GB" w:bidi="hi-IN"/>
              </w:rPr>
              <w:t xml:space="preserve"> </w:t>
            </w:r>
            <w:r w:rsidRPr="00C70818">
              <w:rPr>
                <w:color w:val="000000"/>
                <w:lang w:val="en-GB"/>
              </w:rPr>
              <w:t>(=sixty)</w:t>
            </w:r>
          </w:p>
          <w:p w:rsidR="00494C56" w:rsidRPr="00C70818" w:rsidRDefault="00817CF6" w:rsidP="004D3F7D">
            <w:pPr>
              <w:spacing w:line="235" w:lineRule="auto"/>
              <w:jc w:val="both"/>
              <w:rPr>
                <w:color w:val="000000"/>
                <w:lang w:val="en-GB" w:bidi="hi-IN"/>
              </w:rPr>
            </w:pPr>
            <w:r>
              <w:rPr>
                <w:noProof/>
                <w:color w:val="000000"/>
                <w:lang w:val="uk-UA" w:eastAsia="uk-UA"/>
              </w:rPr>
              <w:lastRenderedPageBreak/>
              <w:pict>
                <v:rect id="_x0000_s3269" style="position:absolute;left:0;text-align:left;margin-left:-32.4pt;margin-top:-42.35pt;width:478.2pt;height:22pt;z-index:251668480" strokecolor="white">
                  <v:textbox style="mso-next-textbox:#_x0000_s3269">
                    <w:txbxContent>
                      <w:p w:rsidR="00817CF6" w:rsidRPr="00023098" w:rsidRDefault="00817CF6" w:rsidP="00817CF6">
                        <w:pPr>
                          <w:jc w:val="right"/>
                          <w:rPr>
                            <w:sz w:val="22"/>
                            <w:szCs w:val="28"/>
                          </w:rPr>
                        </w:pPr>
                        <w:r w:rsidRPr="00023098">
                          <w:rPr>
                            <w:szCs w:val="28"/>
                            <w:lang w:val="en-GB"/>
                          </w:rPr>
                          <w:t>Vowel Phonemes In Hindi</w:t>
                        </w:r>
                      </w:p>
                      <w:p w:rsidR="00817CF6" w:rsidRDefault="00817CF6"/>
                    </w:txbxContent>
                  </v:textbox>
                </v:rect>
              </w:pict>
            </w:r>
            <w:r w:rsidR="00494C56" w:rsidRPr="00C70818">
              <w:rPr>
                <w:color w:val="000000"/>
                <w:lang w:val="en-GB" w:bidi="hi-IN"/>
              </w:rPr>
              <w:t>/</w:t>
            </w:r>
            <w:hyperlink r:id="rId113" w:tooltip="Voiced velar stop" w:history="1">
              <w:r w:rsidR="00494C56" w:rsidRPr="00C70818">
                <w:rPr>
                  <w:rStyle w:val="af0"/>
                  <w:rFonts w:ascii="Times New Roman" w:hAnsi="Times New Roman" w:cs="Times New Roman"/>
                  <w:color w:val="000000"/>
                </w:rPr>
                <w:t>k</w:t>
              </w:r>
            </w:hyperlink>
            <w:r w:rsidR="00494C56" w:rsidRPr="00C70818">
              <w:rPr>
                <w:rFonts w:ascii="MS Mincho" w:eastAsia="MS Mincho" w:hAnsi="MS Mincho" w:cs="MS Mincho" w:hint="eastAsia"/>
                <w:color w:val="000000"/>
                <w:lang w:val="en-GB"/>
              </w:rPr>
              <w:t>ɑ</w:t>
            </w:r>
            <w:r w:rsidR="00494C56" w:rsidRPr="00C70818">
              <w:rPr>
                <w:color w:val="000000"/>
                <w:lang w:val="en-GB"/>
              </w:rPr>
              <w:t>:</w:t>
            </w:r>
            <w:r w:rsidR="00494C56" w:rsidRPr="00C70818">
              <w:rPr>
                <w:color w:val="000000"/>
                <w:shd w:val="clear" w:color="auto" w:fill="FFFFFF"/>
                <w:lang w:val="en-GB"/>
              </w:rPr>
              <w:t>t</w:t>
            </w:r>
            <w:r w:rsidR="00494C56" w:rsidRPr="00C70818">
              <w:rPr>
                <w:rFonts w:ascii="MS Mincho" w:eastAsia="MS Mincho" w:hAnsi="MS Mincho" w:cs="MS Mincho" w:hint="eastAsia"/>
                <w:color w:val="000000"/>
                <w:shd w:val="clear" w:color="auto" w:fill="FFFFFF"/>
                <w:lang w:val="en-GB"/>
              </w:rPr>
              <w:t>ʃ</w:t>
            </w:r>
            <w:r w:rsidR="00494C56" w:rsidRPr="00C70818">
              <w:rPr>
                <w:color w:val="000000"/>
                <w:lang w:val="en-GB" w:bidi="hi-IN"/>
              </w:rPr>
              <w:t xml:space="preserve">/ </w:t>
            </w:r>
            <w:r w:rsidR="00494C56" w:rsidRPr="00C70818">
              <w:rPr>
                <w:rFonts w:ascii="Mangal" w:hAnsi="Mangal" w:cs="Mangal" w:hint="cs"/>
                <w:color w:val="000000"/>
                <w:cs/>
                <w:lang w:val="en-GB" w:bidi="hi-IN"/>
              </w:rPr>
              <w:t>काच</w:t>
            </w:r>
            <w:r w:rsidR="00494C56" w:rsidRPr="00C70818">
              <w:rPr>
                <w:color w:val="000000"/>
                <w:cs/>
                <w:lang w:val="en-GB" w:bidi="hi-IN"/>
              </w:rPr>
              <w:t xml:space="preserve"> </w:t>
            </w:r>
            <w:r w:rsidR="00494C56" w:rsidRPr="00C70818">
              <w:rPr>
                <w:color w:val="000000"/>
                <w:lang w:val="en-GB"/>
              </w:rPr>
              <w:t>(=dirty mud)</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14" w:tooltip="Voiced velar stop" w:history="1">
              <w:r w:rsidRPr="00C70818">
                <w:rPr>
                  <w:rStyle w:val="af0"/>
                  <w:rFonts w:ascii="Times New Roman" w:hAnsi="Times New Roman" w:cs="Times New Roman"/>
                  <w:color w:val="000000"/>
                </w:rPr>
                <w:t>p</w:t>
              </w:r>
            </w:hyperlink>
            <w:r w:rsidRPr="00C70818">
              <w:rPr>
                <w:rFonts w:ascii="MS Mincho" w:eastAsia="MS Mincho" w:hAnsi="MS Mincho" w:cs="MS Mincho" w:hint="eastAsia"/>
                <w:color w:val="000000"/>
                <w:lang w:val="en-GB"/>
              </w:rPr>
              <w:t>ɑ</w:t>
            </w:r>
            <w:r w:rsidRPr="00C70818">
              <w:rPr>
                <w:color w:val="000000"/>
                <w:lang w:val="en-GB"/>
              </w:rPr>
              <w:t>:k</w:t>
            </w:r>
            <w:r w:rsidRPr="00C70818">
              <w:rPr>
                <w:color w:val="000000"/>
                <w:vertAlign w:val="superscript"/>
                <w:lang w:val="en-GB"/>
              </w:rPr>
              <w:t>h</w:t>
            </w:r>
            <w:r w:rsidRPr="00C70818">
              <w:rPr>
                <w:color w:val="000000"/>
                <w:lang w:val="en-GB" w:bidi="hi-IN"/>
              </w:rPr>
              <w:t xml:space="preserve">/ </w:t>
            </w:r>
            <w:r w:rsidRPr="00C70818">
              <w:rPr>
                <w:rFonts w:ascii="Mangal" w:hAnsi="Mangal" w:cs="Mangal" w:hint="cs"/>
                <w:color w:val="000000"/>
                <w:cs/>
                <w:lang w:val="en-GB" w:bidi="hi-IN"/>
              </w:rPr>
              <w:t>पाख</w:t>
            </w:r>
            <w:r w:rsidRPr="00C70818">
              <w:rPr>
                <w:color w:val="000000"/>
                <w:cs/>
                <w:lang w:val="en-GB" w:bidi="hi-IN"/>
              </w:rPr>
              <w:t xml:space="preserve"> </w:t>
            </w:r>
            <w:r w:rsidRPr="00C70818">
              <w:rPr>
                <w:color w:val="000000"/>
                <w:lang w:val="en-GB"/>
              </w:rPr>
              <w:t>(=fortnight)</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color w:val="000000"/>
                <w:vertAlign w:val="superscript"/>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s/ </w:t>
            </w:r>
            <w:r w:rsidRPr="00C70818">
              <w:rPr>
                <w:rFonts w:ascii="Mangal" w:hAnsi="Mangal" w:cs="Mangal" w:hint="cs"/>
                <w:color w:val="000000"/>
                <w:cs/>
                <w:lang w:val="en-GB" w:bidi="hi-IN"/>
              </w:rPr>
              <w:t>खास</w:t>
            </w:r>
            <w:r w:rsidRPr="00C70818">
              <w:rPr>
                <w:color w:val="000000"/>
                <w:cs/>
                <w:lang w:val="en-GB" w:bidi="hi-IN"/>
              </w:rPr>
              <w:t xml:space="preserve"> </w:t>
            </w:r>
            <w:r w:rsidRPr="00C70818">
              <w:rPr>
                <w:color w:val="000000"/>
                <w:lang w:val="en-GB"/>
              </w:rPr>
              <w:t>(=chief)</w:t>
            </w:r>
          </w:p>
          <w:p w:rsidR="00494C56" w:rsidRPr="00C70818" w:rsidRDefault="00494C56" w:rsidP="004D3F7D">
            <w:pPr>
              <w:spacing w:line="235" w:lineRule="auto"/>
              <w:jc w:val="both"/>
              <w:rPr>
                <w:color w:val="000000"/>
                <w:lang w:val="en-GB" w:bidi="hi-IN"/>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s/ </w:t>
            </w:r>
            <w:r w:rsidRPr="00C70818">
              <w:rPr>
                <w:rFonts w:ascii="Mangal" w:hAnsi="Mangal" w:cs="Mangal" w:hint="cs"/>
                <w:color w:val="000000"/>
                <w:cs/>
                <w:lang w:val="en-GB" w:bidi="hi-IN"/>
              </w:rPr>
              <w:t>सास</w:t>
            </w:r>
            <w:r w:rsidRPr="00C70818">
              <w:rPr>
                <w:color w:val="000000"/>
                <w:cs/>
                <w:lang w:val="en-GB" w:bidi="hi-IN"/>
              </w:rPr>
              <w:t xml:space="preserve"> </w:t>
            </w:r>
            <w:r w:rsidRPr="00C70818">
              <w:rPr>
                <w:color w:val="000000"/>
                <w:lang w:val="en-GB"/>
              </w:rPr>
              <w:t>(=mother-in-law)</w:t>
            </w:r>
            <w:r w:rsidRPr="00C70818">
              <w:rPr>
                <w:color w:val="000000"/>
                <w:cs/>
                <w:lang w:val="en-GB" w:bidi="hi-IN"/>
              </w:rPr>
              <w:t xml:space="preserve"> </w:t>
            </w:r>
          </w:p>
          <w:p w:rsidR="00494C56" w:rsidRPr="00C70818" w:rsidRDefault="00494C56" w:rsidP="004D3F7D">
            <w:pPr>
              <w:spacing w:line="235" w:lineRule="auto"/>
              <w:jc w:val="both"/>
              <w:rPr>
                <w:color w:val="000000"/>
                <w:lang w:val="en-GB" w:bidi="hi-IN"/>
              </w:rPr>
            </w:pPr>
            <w:r w:rsidRPr="00C70818">
              <w:rPr>
                <w:color w:val="000000"/>
                <w:lang w:val="en-GB" w:bidi="hi-IN"/>
              </w:rPr>
              <w:t>/d</w:t>
            </w:r>
            <w:r w:rsidRPr="00C70818">
              <w:rPr>
                <w:rFonts w:ascii="MS Mincho" w:eastAsia="MS Mincho" w:hAnsi="MS Mincho" w:cs="MS Mincho" w:hint="eastAsia"/>
                <w:color w:val="000000"/>
                <w:lang w:val="en-GB"/>
              </w:rPr>
              <w:t>ɑ</w:t>
            </w:r>
            <w:r w:rsidRPr="00C70818">
              <w:rPr>
                <w:color w:val="000000"/>
                <w:lang w:val="en-GB"/>
              </w:rPr>
              <w:t>:t/</w:t>
            </w:r>
            <w:r w:rsidRPr="00C70818">
              <w:rPr>
                <w:color w:val="000000"/>
                <w:cs/>
                <w:lang w:val="en-GB" w:bidi="hi-IN"/>
              </w:rPr>
              <w:t xml:space="preserve"> </w:t>
            </w:r>
            <w:r w:rsidRPr="00C70818">
              <w:rPr>
                <w:rFonts w:ascii="Mangal" w:hAnsi="Mangal" w:cs="Mangal" w:hint="cs"/>
                <w:color w:val="000000"/>
                <w:cs/>
                <w:lang w:val="en-GB" w:bidi="hi-IN"/>
              </w:rPr>
              <w:t>डाट</w:t>
            </w:r>
            <w:r w:rsidRPr="00C70818">
              <w:rPr>
                <w:color w:val="000000"/>
                <w:cs/>
                <w:lang w:val="en-GB" w:bidi="hi-IN"/>
              </w:rPr>
              <w:t xml:space="preserve"> </w:t>
            </w:r>
            <w:r w:rsidRPr="00C70818">
              <w:rPr>
                <w:color w:val="000000"/>
                <w:lang w:val="en-GB"/>
              </w:rPr>
              <w:t>(=cork)</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s/</w:t>
            </w:r>
            <w:r w:rsidRPr="00C70818">
              <w:rPr>
                <w:color w:val="000000"/>
                <w:cs/>
                <w:lang w:val="en-GB" w:bidi="hi-IN"/>
              </w:rPr>
              <w:t xml:space="preserve"> </w:t>
            </w:r>
            <w:r w:rsidRPr="00C70818">
              <w:rPr>
                <w:rFonts w:ascii="Mangal" w:hAnsi="Mangal" w:cs="Mangal" w:hint="cs"/>
                <w:color w:val="000000"/>
                <w:cs/>
                <w:lang w:val="en-GB" w:bidi="hi-IN"/>
              </w:rPr>
              <w:t>बास</w:t>
            </w:r>
            <w:r w:rsidRPr="00C70818">
              <w:rPr>
                <w:color w:val="000000"/>
                <w:cs/>
                <w:lang w:val="en-GB" w:bidi="hi-IN"/>
              </w:rPr>
              <w:t xml:space="preserve"> </w:t>
            </w:r>
            <w:r w:rsidRPr="00C70818">
              <w:rPr>
                <w:color w:val="000000"/>
                <w:lang w:val="en-GB"/>
              </w:rPr>
              <w:t>(=bad smell)</w:t>
            </w:r>
          </w:p>
          <w:p w:rsidR="00494C56" w:rsidRPr="00C70818" w:rsidRDefault="00494C56" w:rsidP="004D3F7D">
            <w:pPr>
              <w:spacing w:line="235" w:lineRule="auto"/>
              <w:jc w:val="both"/>
              <w:rPr>
                <w:color w:val="000000"/>
                <w:lang w:val="en-GB" w:bidi="hi-IN"/>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hyperlink r:id="rId115" w:tooltip="Voiced velar stop" w:history="1">
              <w:r w:rsidRPr="00C70818">
                <w:rPr>
                  <w:rStyle w:val="af0"/>
                  <w:rFonts w:ascii="MS Mincho" w:eastAsia="MS Mincho" w:hAnsi="MS Mincho" w:cs="MS Mincho" w:hint="eastAsia"/>
                  <w:color w:val="000000"/>
                </w:rPr>
                <w:t>ɡ</w:t>
              </w:r>
            </w:hyperlink>
            <w:r w:rsidRPr="00DD6F1F">
              <w:rPr>
                <w:color w:val="000000"/>
                <w:lang w:val="en-US"/>
              </w:rPr>
              <w:t>/</w:t>
            </w:r>
            <w:r w:rsidRPr="00C70818">
              <w:rPr>
                <w:color w:val="000000"/>
                <w:cs/>
                <w:lang w:val="en-GB" w:bidi="hi-IN"/>
              </w:rPr>
              <w:t xml:space="preserve"> </w:t>
            </w:r>
            <w:r w:rsidRPr="00C70818">
              <w:rPr>
                <w:rFonts w:ascii="Mangal" w:hAnsi="Mangal" w:cs="Mangal" w:hint="cs"/>
                <w:color w:val="000000"/>
                <w:cs/>
                <w:lang w:val="en-GB" w:bidi="hi-IN"/>
              </w:rPr>
              <w:t>साग</w:t>
            </w:r>
            <w:r w:rsidRPr="00C70818">
              <w:rPr>
                <w:color w:val="000000"/>
                <w:cs/>
                <w:lang w:val="en-GB" w:bidi="hi-IN"/>
              </w:rPr>
              <w:t xml:space="preserve"> </w:t>
            </w:r>
            <w:r w:rsidRPr="00C70818">
              <w:rPr>
                <w:color w:val="000000"/>
                <w:lang w:val="en-GB"/>
              </w:rPr>
              <w:t>(=leaf curry)</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16" w:tooltip="Aspirated consonant" w:history="1">
              <w:r w:rsidRPr="00C70818">
                <w:rPr>
                  <w:rStyle w:val="af0"/>
                  <w:rFonts w:ascii="Times New Roman" w:hAnsi="Times New Roman" w:cs="Times New Roman"/>
                  <w:color w:val="000000"/>
                </w:rPr>
                <w:t>p</w:t>
              </w:r>
              <w:r w:rsidRPr="00C70818">
                <w:rPr>
                  <w:rStyle w:val="af0"/>
                  <w:rFonts w:ascii="Lucida Sans Unicode" w:hAnsi="Lucida Sans Unicode" w:cs="Lucida Sans Unicode"/>
                  <w:color w:val="000000"/>
                </w:rPr>
                <w:t>ʰ</w:t>
              </w:r>
            </w:hyperlink>
            <w:r w:rsidRPr="00C70818">
              <w:rPr>
                <w:rFonts w:ascii="MS Mincho" w:eastAsia="MS Mincho" w:hAnsi="MS Mincho" w:cs="MS Mincho" w:hint="eastAsia"/>
                <w:color w:val="000000"/>
                <w:lang w:val="en-GB"/>
              </w:rPr>
              <w:t>ɑ</w:t>
            </w:r>
            <w:r w:rsidRPr="00C70818">
              <w:rPr>
                <w:color w:val="000000"/>
                <w:lang w:val="en-GB"/>
              </w:rPr>
              <w:t>:t</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फाट</w:t>
            </w:r>
            <w:r w:rsidRPr="00C70818">
              <w:rPr>
                <w:color w:val="000000"/>
                <w:cs/>
                <w:lang w:val="en-GB" w:bidi="hi-IN"/>
              </w:rPr>
              <w:t xml:space="preserve"> </w:t>
            </w:r>
            <w:r w:rsidRPr="00C70818">
              <w:rPr>
                <w:color w:val="000000"/>
                <w:lang w:val="en-GB"/>
              </w:rPr>
              <w:t>(=cleave)</w:t>
            </w:r>
          </w:p>
          <w:p w:rsidR="00494C56" w:rsidRPr="00C70818" w:rsidRDefault="00494C56" w:rsidP="004D3F7D">
            <w:pPr>
              <w:spacing w:line="235" w:lineRule="auto"/>
              <w:jc w:val="both"/>
              <w:rPr>
                <w:color w:val="000000"/>
                <w:lang w:val="en-GB" w:bidi="hi-IN"/>
              </w:rPr>
            </w:pPr>
            <w:r w:rsidRPr="00DD6F1F">
              <w:rPr>
                <w:color w:val="000000"/>
                <w:lang w:val="en-GB"/>
              </w:rPr>
              <w:t>/b</w:t>
            </w:r>
            <w:r w:rsidRPr="00C70818">
              <w:rPr>
                <w:rFonts w:ascii="MS Mincho" w:eastAsia="MS Mincho" w:hAnsi="MS Mincho" w:cs="MS Mincho" w:hint="eastAsia"/>
                <w:color w:val="000000"/>
                <w:lang w:val="en-GB"/>
              </w:rPr>
              <w:t>ɑ</w:t>
            </w:r>
            <w:r w:rsidRPr="00C70818">
              <w:rPr>
                <w:color w:val="000000"/>
                <w:lang w:val="en-GB"/>
              </w:rPr>
              <w:t xml:space="preserve">:t/ </w:t>
            </w:r>
            <w:r w:rsidRPr="00C70818">
              <w:rPr>
                <w:rFonts w:ascii="Mangal" w:hAnsi="Mangal" w:cs="Mangal" w:hint="cs"/>
                <w:color w:val="000000"/>
                <w:cs/>
                <w:lang w:val="en-GB" w:bidi="hi-IN"/>
              </w:rPr>
              <w:t>बाट</w:t>
            </w:r>
            <w:r w:rsidRPr="00C70818">
              <w:rPr>
                <w:color w:val="000000"/>
                <w:cs/>
                <w:lang w:val="en-GB" w:bidi="hi-IN"/>
              </w:rPr>
              <w:t xml:space="preserve"> </w:t>
            </w:r>
            <w:r w:rsidRPr="00C70818">
              <w:rPr>
                <w:color w:val="000000"/>
                <w:lang w:val="en-GB"/>
              </w:rPr>
              <w:t>(=footpath)</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17" w:tooltip="Breathy voice" w:history="1">
              <w:r w:rsidRPr="00C70818">
                <w:rPr>
                  <w:rStyle w:val="af0"/>
                  <w:rFonts w:ascii="Times New Roman" w:hAnsi="Times New Roman" w:cs="Times New Roman"/>
                  <w:color w:val="000000"/>
                </w:rPr>
                <w:t>b</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MS Mincho" w:eastAsia="MS Mincho" w:hAnsi="MS Mincho" w:cs="MS Mincho" w:hint="eastAsia"/>
                <w:color w:val="000000"/>
                <w:lang w:val="en-GB"/>
              </w:rPr>
              <w:t>ɽ</w:t>
            </w:r>
            <w:r w:rsidRPr="00C70818">
              <w:rPr>
                <w:color w:val="000000"/>
                <w:lang w:val="en-GB" w:bidi="hi-IN"/>
              </w:rPr>
              <w:t xml:space="preserve">/ </w:t>
            </w:r>
            <w:r w:rsidRPr="00C70818">
              <w:rPr>
                <w:rFonts w:ascii="Mangal" w:hAnsi="Mangal" w:cs="Mangal" w:hint="cs"/>
                <w:color w:val="000000"/>
                <w:cs/>
                <w:lang w:val="en-GB" w:bidi="hi-IN"/>
              </w:rPr>
              <w:t>भाड़</w:t>
            </w:r>
            <w:r w:rsidRPr="00C70818">
              <w:rPr>
                <w:color w:val="000000"/>
                <w:cs/>
                <w:lang w:val="en-GB" w:bidi="hi-IN"/>
              </w:rPr>
              <w:t xml:space="preserve"> </w:t>
            </w:r>
            <w:r w:rsidRPr="00C70818">
              <w:rPr>
                <w:color w:val="000000"/>
                <w:lang w:val="en-GB"/>
              </w:rPr>
              <w:t>(=furnace)</w:t>
            </w:r>
          </w:p>
          <w:p w:rsidR="00494C56" w:rsidRPr="00C70818" w:rsidRDefault="00494C56" w:rsidP="004D3F7D">
            <w:pPr>
              <w:spacing w:line="235" w:lineRule="auto"/>
              <w:jc w:val="both"/>
              <w:rPr>
                <w:color w:val="000000"/>
                <w:lang w:val="en-GB" w:bidi="hi-IN"/>
              </w:rPr>
            </w:pPr>
            <w:r w:rsidRPr="00C70818">
              <w:rPr>
                <w:color w:val="000000"/>
                <w:lang w:val="en-GB" w:bidi="hi-IN"/>
              </w:rPr>
              <w:t>/p</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s/</w:t>
            </w:r>
            <w:r w:rsidRPr="00C70818">
              <w:rPr>
                <w:color w:val="000000"/>
                <w:cs/>
                <w:lang w:val="en-GB" w:bidi="hi-IN"/>
              </w:rPr>
              <w:t xml:space="preserve"> </w:t>
            </w:r>
            <w:r w:rsidRPr="00C70818">
              <w:rPr>
                <w:rFonts w:ascii="Mangal" w:hAnsi="Mangal" w:cs="Mangal" w:hint="cs"/>
                <w:color w:val="000000"/>
                <w:cs/>
                <w:lang w:val="en-GB" w:bidi="hi-IN"/>
              </w:rPr>
              <w:t>पास</w:t>
            </w:r>
            <w:r w:rsidRPr="00C70818">
              <w:rPr>
                <w:color w:val="000000"/>
                <w:cs/>
                <w:lang w:val="en-GB" w:bidi="hi-IN"/>
              </w:rPr>
              <w:t xml:space="preserve"> </w:t>
            </w:r>
            <w:r w:rsidRPr="00C70818">
              <w:rPr>
                <w:color w:val="000000"/>
                <w:lang w:val="en-GB"/>
              </w:rPr>
              <w:t>(=near)</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18" w:tooltip="Breathy voice" w:history="1">
              <w:r w:rsidRPr="00C70818">
                <w:rPr>
                  <w:rStyle w:val="af0"/>
                  <w:rFonts w:ascii="Times New Roman" w:hAnsi="Times New Roman" w:cs="Times New Roman"/>
                  <w:color w:val="000000"/>
                </w:rPr>
                <w:t>d</w:t>
              </w:r>
              <w:r w:rsidRPr="00C70818">
                <w:rPr>
                  <w:rStyle w:val="af0"/>
                  <w:rFonts w:ascii="Tahoma" w:hAnsi="Tahoma" w:cs="Tahoma"/>
                  <w:color w:val="000000"/>
                </w:rPr>
                <w:t>ʒ</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hyperlink r:id="rId119"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झाग</w:t>
            </w:r>
            <w:r w:rsidRPr="00C70818">
              <w:rPr>
                <w:color w:val="000000"/>
                <w:cs/>
                <w:lang w:val="en-GB" w:bidi="hi-IN"/>
              </w:rPr>
              <w:t xml:space="preserve"> </w:t>
            </w:r>
            <w:r w:rsidRPr="00C70818">
              <w:rPr>
                <w:color w:val="000000"/>
                <w:lang w:val="en-GB"/>
              </w:rPr>
              <w:t>(=foam)</w:t>
            </w:r>
          </w:p>
          <w:p w:rsidR="00494C56" w:rsidRPr="00C70818" w:rsidRDefault="00494C56" w:rsidP="004D3F7D">
            <w:pPr>
              <w:spacing w:line="235" w:lineRule="auto"/>
              <w:jc w:val="both"/>
              <w:rPr>
                <w:color w:val="000000"/>
                <w:lang w:val="en-GB" w:bidi="hi-IN"/>
              </w:rPr>
            </w:pPr>
            <w:r w:rsidRPr="00C70818">
              <w:rPr>
                <w:color w:val="000000"/>
                <w:lang w:val="en-GB" w:bidi="hi-IN"/>
              </w:rPr>
              <w:t>/r</w:t>
            </w:r>
            <w:r w:rsidRPr="00C70818">
              <w:rPr>
                <w:rFonts w:ascii="MS Mincho" w:eastAsia="MS Mincho" w:hAnsi="MS Mincho" w:cs="MS Mincho" w:hint="eastAsia"/>
                <w:color w:val="000000"/>
                <w:lang w:val="en-GB"/>
              </w:rPr>
              <w:t>ɑ</w:t>
            </w:r>
            <w:r w:rsidRPr="00C70818">
              <w:rPr>
                <w:color w:val="000000"/>
                <w:lang w:val="en-GB"/>
              </w:rPr>
              <w:t>:</w:t>
            </w:r>
            <w:hyperlink r:id="rId120"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राग</w:t>
            </w:r>
            <w:r w:rsidRPr="00C70818">
              <w:rPr>
                <w:color w:val="000000"/>
                <w:cs/>
                <w:lang w:val="en-GB" w:bidi="hi-IN"/>
              </w:rPr>
              <w:t xml:space="preserve"> </w:t>
            </w:r>
            <w:r w:rsidRPr="00C70818">
              <w:rPr>
                <w:color w:val="000000"/>
                <w:lang w:val="en-GB"/>
              </w:rPr>
              <w:t>(=song; tune)</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21" w:tooltip="Breathy voice" w:history="1">
              <w:r w:rsidRPr="00C70818">
                <w:rPr>
                  <w:rStyle w:val="af0"/>
                  <w:rFonts w:ascii="Times New Roman" w:hAnsi="Times New Roman" w:cs="Times New Roman"/>
                  <w:color w:val="000000"/>
                </w:rPr>
                <w:t>b</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hyperlink r:id="rId122" w:tooltip="Breathy voice" w:history="1">
              <w:r w:rsidRPr="00C70818">
                <w:rPr>
                  <w:rStyle w:val="af0"/>
                  <w:rFonts w:ascii="Times New Roman" w:hAnsi="Times New Roman" w:cs="Times New Roman"/>
                  <w:color w:val="000000"/>
                </w:rPr>
                <w:t>d</w:t>
              </w:r>
              <w:r w:rsidRPr="00C70818">
                <w:rPr>
                  <w:rStyle w:val="af0"/>
                  <w:rFonts w:ascii="Tahoma" w:hAnsi="Tahoma" w:cs="Tahoma"/>
                  <w:color w:val="000000"/>
                </w:rPr>
                <w:t>ʒ</w:t>
              </w:r>
              <w:r w:rsidRPr="00C70818">
                <w:rPr>
                  <w:rStyle w:val="af0"/>
                  <w:rFonts w:ascii="Lucida Sans Unicode" w:hAnsi="Lucida Sans Unicode" w:cs="Lucida Sans Unicode"/>
                  <w:color w:val="000000"/>
                </w:rPr>
                <w:t>ʱ</w:t>
              </w:r>
            </w:hyperlink>
            <w:r w:rsidRPr="00DD6F1F">
              <w:rPr>
                <w:color w:val="000000"/>
                <w:lang w:val="en-US"/>
              </w:rPr>
              <w:t>i</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भाजी</w:t>
            </w:r>
            <w:r w:rsidRPr="00C70818">
              <w:rPr>
                <w:color w:val="000000"/>
                <w:cs/>
                <w:lang w:val="en-GB" w:bidi="hi-IN"/>
              </w:rPr>
              <w:t xml:space="preserve"> </w:t>
            </w:r>
            <w:r w:rsidRPr="00C70818">
              <w:rPr>
                <w:color w:val="000000"/>
                <w:lang w:val="en-GB"/>
              </w:rPr>
              <w:t>(=vegetable curry)</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:j</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बाय</w:t>
            </w:r>
            <w:r w:rsidRPr="00C70818">
              <w:rPr>
                <w:color w:val="000000"/>
                <w:cs/>
                <w:lang w:val="en-GB" w:bidi="hi-IN"/>
              </w:rPr>
              <w:t xml:space="preserve"> </w:t>
            </w:r>
            <w:r w:rsidRPr="00C70818">
              <w:rPr>
                <w:color w:val="000000"/>
                <w:lang w:val="en-GB"/>
              </w:rPr>
              <w:t>(=a disease)</w:t>
            </w:r>
          </w:p>
          <w:p w:rsidR="00494C56" w:rsidRPr="00C70818" w:rsidRDefault="00494C56" w:rsidP="004D3F7D">
            <w:pPr>
              <w:spacing w:line="235" w:lineRule="auto"/>
              <w:jc w:val="both"/>
              <w:rPr>
                <w:color w:val="000000"/>
                <w:lang w:val="en-GB" w:bidi="hi-IN"/>
              </w:rPr>
            </w:pPr>
            <w:r w:rsidRPr="00C70818">
              <w:rPr>
                <w:color w:val="000000"/>
                <w:lang w:val="en-GB" w:bidi="hi-IN"/>
              </w:rPr>
              <w:t>/</w:t>
            </w:r>
            <w:r w:rsidRPr="00C70818">
              <w:rPr>
                <w:rFonts w:ascii="MS Mincho" w:eastAsia="MS Mincho" w:hAnsi="MS Mincho" w:cs="MS Mincho" w:hint="eastAsia"/>
                <w:color w:val="000000"/>
                <w:lang w:val="en-GB"/>
              </w:rPr>
              <w:t>ɑ</w:t>
            </w:r>
            <w:r w:rsidRPr="00C70818">
              <w:rPr>
                <w:color w:val="000000"/>
                <w:lang w:val="en-GB"/>
              </w:rPr>
              <w:t>:k</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आका</w:t>
            </w:r>
            <w:r w:rsidRPr="00C70818">
              <w:rPr>
                <w:color w:val="000000"/>
                <w:cs/>
                <w:lang w:val="en-GB" w:bidi="hi-IN"/>
              </w:rPr>
              <w:t xml:space="preserve"> </w:t>
            </w:r>
            <w:r w:rsidRPr="00C70818">
              <w:rPr>
                <w:color w:val="000000"/>
                <w:lang w:val="en-GB"/>
              </w:rPr>
              <w:t>(=boss)</w:t>
            </w:r>
          </w:p>
          <w:p w:rsidR="00494C56" w:rsidRPr="00C70818" w:rsidRDefault="00494C56" w:rsidP="004D3F7D">
            <w:pPr>
              <w:spacing w:line="235" w:lineRule="auto"/>
              <w:jc w:val="both"/>
              <w:rPr>
                <w:color w:val="000000"/>
                <w:lang w:val="en-GB" w:bidi="hi-IN"/>
              </w:rPr>
            </w:pPr>
            <w:r w:rsidRPr="00C70818">
              <w:rPr>
                <w:color w:val="000000"/>
                <w:lang w:val="en-GB" w:bidi="hi-IN"/>
              </w:rPr>
              <w:t>/r</w:t>
            </w:r>
            <w:r w:rsidRPr="00C70818">
              <w:rPr>
                <w:rFonts w:ascii="MS Mincho" w:eastAsia="MS Mincho" w:hAnsi="MS Mincho" w:cs="MS Mincho" w:hint="eastAsia"/>
                <w:color w:val="000000"/>
                <w:lang w:val="en-GB"/>
              </w:rPr>
              <w:t>ɑ</w:t>
            </w:r>
            <w:r w:rsidRPr="00C70818">
              <w:rPr>
                <w:color w:val="000000"/>
                <w:lang w:val="en-GB"/>
              </w:rPr>
              <w:t>:</w:t>
            </w:r>
            <w:hyperlink r:id="rId123" w:tooltip="Voiced velar stop" w:history="1">
              <w:r w:rsidRPr="00C70818">
                <w:rPr>
                  <w:rStyle w:val="af0"/>
                  <w:rFonts w:ascii="Times New Roman" w:hAnsi="Times New Roman" w:cs="Times New Roman"/>
                  <w:color w:val="000000"/>
                </w:rPr>
                <w:t>d</w:t>
              </w:r>
              <w:r w:rsidRPr="00C70818">
                <w:rPr>
                  <w:rStyle w:val="af0"/>
                  <w:rFonts w:ascii="Times New Roman" w:hAnsi="Times New Roman" w:cs="Times New Roman"/>
                  <w:color w:val="000000"/>
                  <w:vertAlign w:val="superscript"/>
                </w:rPr>
                <w:t>h</w:t>
              </w:r>
            </w:hyperlink>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राध</w:t>
            </w:r>
            <w:r w:rsidRPr="00C70818">
              <w:rPr>
                <w:color w:val="000000"/>
                <w:cs/>
                <w:lang w:val="en-GB" w:bidi="hi-IN"/>
              </w:rPr>
              <w:t xml:space="preserve"> </w:t>
            </w:r>
            <w:r w:rsidRPr="00C70818">
              <w:rPr>
                <w:color w:val="000000"/>
                <w:lang w:val="en-GB"/>
              </w:rPr>
              <w:t>(=pus)</w:t>
            </w:r>
            <w:r w:rsidRPr="00C70818">
              <w:rPr>
                <w:color w:val="000000"/>
                <w:lang w:val="en-GB"/>
              </w:rPr>
              <w:tab/>
            </w:r>
          </w:p>
          <w:p w:rsidR="00494C56" w:rsidRPr="00C70818" w:rsidRDefault="00494C56" w:rsidP="004D3F7D">
            <w:pPr>
              <w:spacing w:line="235" w:lineRule="auto"/>
              <w:jc w:val="both"/>
              <w:rPr>
                <w:color w:val="000000"/>
                <w:lang w:val="en-GB"/>
              </w:rPr>
            </w:pPr>
            <w:r w:rsidRPr="00C70818">
              <w:rPr>
                <w:color w:val="000000"/>
                <w:lang w:val="en-GB" w:bidi="hi-IN"/>
              </w:rPr>
              <w:t>/</w:t>
            </w:r>
            <w:r w:rsidRPr="00C70818">
              <w:rPr>
                <w:rFonts w:ascii="MS Mincho" w:eastAsia="MS Mincho" w:hAnsi="MS Mincho" w:cs="MS Mincho" w:hint="eastAsia"/>
                <w:color w:val="000000"/>
                <w:lang w:val="en-GB"/>
              </w:rPr>
              <w:t>ɑ</w:t>
            </w:r>
            <w:r w:rsidRPr="00C70818">
              <w:rPr>
                <w:color w:val="000000"/>
                <w:lang w:val="en-GB"/>
              </w:rPr>
              <w:t>:</w:t>
            </w:r>
            <w:hyperlink r:id="rId124" w:tooltip="Voiced velar stop" w:history="1">
              <w:r w:rsidRPr="00C70818">
                <w:rPr>
                  <w:rStyle w:val="af0"/>
                  <w:rFonts w:ascii="Times New Roman" w:hAnsi="Times New Roman" w:cs="Times New Roman"/>
                  <w:color w:val="000000"/>
                </w:rPr>
                <w:t>d</w:t>
              </w:r>
              <w:r w:rsidRPr="00C70818">
                <w:rPr>
                  <w:rStyle w:val="af0"/>
                  <w:rFonts w:ascii="Times New Roman" w:hAnsi="Times New Roman" w:cs="Times New Roman"/>
                  <w:color w:val="000000"/>
                  <w:vertAlign w:val="superscript"/>
                </w:rPr>
                <w:t>h</w:t>
              </w:r>
            </w:hyperlink>
            <w:r w:rsidRPr="00DD6F1F">
              <w:rPr>
                <w:color w:val="000000"/>
                <w:lang w:val="en-US"/>
              </w:rPr>
              <w:t>i:</w:t>
            </w:r>
            <w:r w:rsidRPr="00C70818">
              <w:rPr>
                <w:color w:val="000000"/>
                <w:lang w:val="en-GB" w:bidi="hi-IN"/>
              </w:rPr>
              <w:t xml:space="preserve">/ </w:t>
            </w:r>
            <w:r w:rsidRPr="00C70818">
              <w:rPr>
                <w:rFonts w:ascii="Mangal" w:hAnsi="Mangal" w:cs="Mangal" w:hint="cs"/>
                <w:color w:val="000000"/>
                <w:cs/>
                <w:lang w:val="en-GB" w:bidi="hi-IN"/>
              </w:rPr>
              <w:t>आधी</w:t>
            </w:r>
            <w:r w:rsidRPr="00C70818">
              <w:rPr>
                <w:color w:val="000000"/>
                <w:cs/>
                <w:lang w:val="en-GB" w:bidi="hi-IN"/>
              </w:rPr>
              <w:t xml:space="preserve"> </w:t>
            </w:r>
            <w:r w:rsidRPr="00C70818">
              <w:rPr>
                <w:color w:val="000000"/>
                <w:lang w:val="en-GB"/>
              </w:rPr>
              <w:t xml:space="preserve">(=half [feminine]) </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color w:val="000000"/>
                <w:vertAlign w:val="superscript"/>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खा</w:t>
            </w:r>
            <w:r w:rsidRPr="00C70818">
              <w:rPr>
                <w:color w:val="000000"/>
                <w:cs/>
                <w:lang w:val="en-GB" w:bidi="hi-IN"/>
              </w:rPr>
              <w:t xml:space="preserve"> </w:t>
            </w:r>
            <w:r w:rsidRPr="00C70818">
              <w:rPr>
                <w:color w:val="000000"/>
                <w:lang w:val="en-GB"/>
              </w:rPr>
              <w:t>(=eat)</w:t>
            </w:r>
            <w:r w:rsidRPr="00C70818">
              <w:rPr>
                <w:color w:val="000000"/>
                <w:lang w:val="en-GB"/>
              </w:rPr>
              <w:tab/>
            </w:r>
          </w:p>
          <w:p w:rsidR="00494C56" w:rsidRPr="00C70818" w:rsidRDefault="00494C56" w:rsidP="004D3F7D">
            <w:pPr>
              <w:spacing w:line="235" w:lineRule="auto"/>
              <w:jc w:val="both"/>
              <w:rPr>
                <w:color w:val="000000"/>
                <w:lang w:val="en-GB"/>
              </w:rPr>
            </w:pPr>
            <w:r w:rsidRPr="00C70818">
              <w:rPr>
                <w:color w:val="000000"/>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cs/>
                <w:lang w:val="en-GB" w:bidi="hi-IN"/>
              </w:rPr>
              <w:t xml:space="preserve"> </w:t>
            </w:r>
            <w:r w:rsidRPr="00C70818">
              <w:rPr>
                <w:rFonts w:ascii="Mangal" w:hAnsi="Mangal" w:cs="Mangal" w:hint="cs"/>
                <w:color w:val="000000"/>
                <w:cs/>
                <w:lang w:val="en-GB" w:bidi="hi-IN"/>
              </w:rPr>
              <w:t>हा</w:t>
            </w:r>
            <w:r w:rsidRPr="00C70818">
              <w:rPr>
                <w:color w:val="000000"/>
                <w:cs/>
                <w:lang w:val="en-GB" w:bidi="hi-IN"/>
              </w:rPr>
              <w:t xml:space="preserve"> </w:t>
            </w:r>
            <w:r w:rsidRPr="00C70818">
              <w:rPr>
                <w:color w:val="000000"/>
                <w:lang w:val="en-GB"/>
              </w:rPr>
              <w:t xml:space="preserve">(an interjection)  </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का</w:t>
            </w:r>
            <w:r w:rsidRPr="00C70818">
              <w:rPr>
                <w:color w:val="000000"/>
                <w:cs/>
                <w:lang w:val="en-GB" w:bidi="hi-IN"/>
              </w:rPr>
              <w:t xml:space="preserve"> </w:t>
            </w:r>
            <w:r w:rsidRPr="00C70818">
              <w:rPr>
                <w:color w:val="000000"/>
                <w:lang w:val="en-GB"/>
              </w:rPr>
              <w:t>(=what)</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hyperlink r:id="rId125"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 xml:space="preserve">/ </w:t>
            </w:r>
            <w:r w:rsidRPr="00C70818">
              <w:rPr>
                <w:rFonts w:ascii="Mangal" w:hAnsi="Mangal" w:cs="Mangal" w:hint="cs"/>
                <w:color w:val="000000"/>
                <w:cs/>
                <w:lang w:val="en-GB" w:bidi="hi-IN"/>
              </w:rPr>
              <w:t>बाग</w:t>
            </w:r>
            <w:r w:rsidRPr="00C70818">
              <w:rPr>
                <w:color w:val="000000"/>
                <w:cs/>
                <w:lang w:val="en-GB" w:bidi="hi-IN"/>
              </w:rPr>
              <w:t xml:space="preserve"> </w:t>
            </w:r>
            <w:r w:rsidRPr="00C70818">
              <w:rPr>
                <w:color w:val="000000"/>
                <w:lang w:val="en-GB"/>
              </w:rPr>
              <w:t>(=garden)</w:t>
            </w:r>
          </w:p>
          <w:p w:rsidR="00494C56" w:rsidRPr="00C70818" w:rsidRDefault="00494C56" w:rsidP="004D3F7D">
            <w:pPr>
              <w:spacing w:line="235" w:lineRule="auto"/>
              <w:jc w:val="both"/>
              <w:rPr>
                <w:color w:val="000000"/>
                <w:lang w:val="en-GB" w:bidi="hi-IN"/>
              </w:rPr>
            </w:pPr>
            <w:r w:rsidRPr="00C70818">
              <w:rPr>
                <w:color w:val="000000"/>
                <w:lang w:val="en-GB" w:bidi="hi-IN"/>
              </w:rPr>
              <w:t>/h</w:t>
            </w:r>
            <w:r w:rsidRPr="00C70818">
              <w:rPr>
                <w:rFonts w:ascii="MS Mincho" w:eastAsia="MS Mincho" w:hAnsi="MS Mincho" w:cs="MS Mincho" w:hint="eastAsia"/>
                <w:color w:val="000000"/>
                <w:lang w:val="en-GB"/>
              </w:rPr>
              <w:t>ɑ</w:t>
            </w:r>
            <w:r w:rsidRPr="00C70818">
              <w:rPr>
                <w:color w:val="000000"/>
                <w:lang w:val="en-GB"/>
              </w:rPr>
              <w:t>:j</w:t>
            </w:r>
            <w:r w:rsidRPr="00C70818">
              <w:rPr>
                <w:color w:val="000000"/>
                <w:lang w:val="en-GB" w:bidi="hi-IN"/>
              </w:rPr>
              <w:t xml:space="preserve">/ </w:t>
            </w:r>
            <w:r w:rsidRPr="00C70818">
              <w:rPr>
                <w:rFonts w:ascii="Mangal" w:hAnsi="Mangal" w:cs="Mangal" w:hint="cs"/>
                <w:color w:val="000000"/>
                <w:cs/>
                <w:lang w:val="en-GB" w:bidi="hi-IN"/>
              </w:rPr>
              <w:t>हाय</w:t>
            </w:r>
            <w:r w:rsidRPr="00C70818">
              <w:rPr>
                <w:color w:val="000000"/>
                <w:cs/>
                <w:lang w:val="en-GB" w:bidi="hi-IN"/>
              </w:rPr>
              <w:t xml:space="preserve"> </w:t>
            </w:r>
            <w:r w:rsidRPr="00C70818">
              <w:rPr>
                <w:color w:val="000000"/>
                <w:lang w:val="en-GB"/>
              </w:rPr>
              <w:t>(an interjection of grief)</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DD6F1F">
              <w:rPr>
                <w:rStyle w:val="ipa"/>
                <w:color w:val="000000"/>
                <w:lang w:val="en-GB"/>
              </w:rPr>
              <w:t>d</w:t>
            </w:r>
            <w:r w:rsidRPr="00DD6F1F">
              <w:rPr>
                <w:rStyle w:val="ipa"/>
                <w:rFonts w:ascii="Cambria Math" w:hAnsi="Cambria Math" w:cs="Cambria Math"/>
                <w:color w:val="000000"/>
                <w:lang w:val="en-GB"/>
              </w:rPr>
              <w:t>̪</w:t>
            </w:r>
            <w:r w:rsidRPr="00DD6F1F">
              <w:rPr>
                <w:rStyle w:val="ipa"/>
                <w:rFonts w:ascii="Lucida Sans Unicode" w:hAnsi="Lucida Sans Unicode" w:cs="Lucida Sans Unicode"/>
                <w:color w:val="000000"/>
                <w:lang w:val="en-GB"/>
              </w:rPr>
              <w:t>ʱ</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बाधा</w:t>
            </w:r>
            <w:r w:rsidRPr="00C70818">
              <w:rPr>
                <w:color w:val="000000"/>
                <w:cs/>
                <w:lang w:val="en-GB" w:bidi="hi-IN"/>
              </w:rPr>
              <w:t xml:space="preserve"> </w:t>
            </w:r>
            <w:r w:rsidRPr="00C70818">
              <w:rPr>
                <w:color w:val="000000"/>
                <w:lang w:val="en-GB"/>
              </w:rPr>
              <w:t>(=obstacle)</w:t>
            </w:r>
            <w:r w:rsidRPr="00C70818">
              <w:rPr>
                <w:color w:val="000000"/>
                <w:cs/>
                <w:lang w:val="en-GB" w:bidi="hi-IN"/>
              </w:rPr>
              <w:t xml:space="preserve"> </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color w:val="000000"/>
                <w:lang w:val="en-GB"/>
              </w:rPr>
              <w:t>ə</w:t>
            </w:r>
            <w:r w:rsidRPr="00C70818">
              <w:rPr>
                <w:color w:val="000000"/>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कहा</w:t>
            </w:r>
            <w:r w:rsidRPr="00C70818">
              <w:rPr>
                <w:color w:val="000000"/>
                <w:cs/>
                <w:lang w:val="en-GB" w:bidi="hi-IN"/>
              </w:rPr>
              <w:t xml:space="preserve"> </w:t>
            </w:r>
            <w:r w:rsidRPr="00C70818">
              <w:rPr>
                <w:color w:val="000000"/>
                <w:lang w:val="en-GB"/>
              </w:rPr>
              <w:t>(=uttered)</w:t>
            </w:r>
            <w:r w:rsidRPr="00C70818">
              <w:rPr>
                <w:color w:val="000000"/>
                <w:cs/>
                <w:lang w:val="en-GB" w:bidi="hi-IN"/>
              </w:rPr>
              <w:t xml:space="preserve"> </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26" w:anchor="Dental_or_denti-alveolar" w:tooltip="Voiced dental and alveolar stops" w:history="1">
              <w:r w:rsidRPr="00C70818">
                <w:rPr>
                  <w:rStyle w:val="af0"/>
                  <w:rFonts w:ascii="Times New Roman" w:hAnsi="Times New Roman" w:cs="Times New Roman"/>
                  <w:color w:val="000000"/>
                </w:rPr>
                <w:t>d</w:t>
              </w:r>
              <w:r w:rsidRPr="00C70818">
                <w:rPr>
                  <w:rStyle w:val="af0"/>
                  <w:rFonts w:ascii="Cambria Math" w:hAnsi="Cambria Math" w:cs="Cambria Math"/>
                  <w:color w:val="000000"/>
                </w:rPr>
                <w:t>̪</w:t>
              </w:r>
            </w:hyperlink>
            <w:r w:rsidRPr="00C70818">
              <w:rPr>
                <w:rFonts w:ascii="MS Mincho" w:eastAsia="MS Mincho" w:hAnsi="MS Mincho" w:cs="MS Mincho" w:hint="eastAsia"/>
                <w:color w:val="000000"/>
                <w:lang w:val="en-GB"/>
              </w:rPr>
              <w:t>ɑ</w:t>
            </w:r>
            <w:r w:rsidRPr="00C70818">
              <w:rPr>
                <w:color w:val="000000"/>
                <w:lang w:val="en-GB"/>
              </w:rPr>
              <w:t>:</w:t>
            </w:r>
            <w:hyperlink r:id="rId127" w:anchor="Dental_or_denti-alveolar" w:tooltip="Voiceless dental and alveolar stops" w:history="1">
              <w:r w:rsidRPr="00C70818">
                <w:rPr>
                  <w:rStyle w:val="af0"/>
                  <w:rFonts w:ascii="Times New Roman" w:hAnsi="Times New Roman" w:cs="Times New Roman"/>
                  <w:color w:val="000000"/>
                </w:rPr>
                <w:t>t</w:t>
              </w:r>
              <w:r w:rsidRPr="00C70818">
                <w:rPr>
                  <w:rStyle w:val="af0"/>
                  <w:rFonts w:ascii="Cambria Math" w:hAnsi="Cambria Math" w:cs="Cambria Math"/>
                  <w:color w:val="000000"/>
                </w:rPr>
                <w:t>̪</w:t>
              </w:r>
            </w:hyperlink>
            <w:r w:rsidRPr="00C70818">
              <w:rPr>
                <w:color w:val="000000"/>
                <w:lang w:val="en-GB"/>
              </w:rPr>
              <w:t>/</w:t>
            </w:r>
            <w:r w:rsidRPr="00C70818">
              <w:rPr>
                <w:color w:val="000000"/>
                <w:cs/>
                <w:lang w:val="en-GB" w:bidi="hi-IN"/>
              </w:rPr>
              <w:t xml:space="preserve"> </w:t>
            </w:r>
            <w:r w:rsidRPr="00C70818">
              <w:rPr>
                <w:rFonts w:ascii="Mangal" w:hAnsi="Mangal" w:cs="Mangal" w:hint="cs"/>
                <w:color w:val="000000"/>
                <w:cs/>
                <w:lang w:val="en-GB" w:bidi="hi-IN"/>
              </w:rPr>
              <w:t>दात</w:t>
            </w:r>
            <w:r w:rsidRPr="00C70818">
              <w:rPr>
                <w:color w:val="000000"/>
                <w:cs/>
                <w:lang w:val="en-GB" w:bidi="hi-IN"/>
              </w:rPr>
              <w:t xml:space="preserve"> </w:t>
            </w:r>
            <w:r w:rsidRPr="00C70818">
              <w:rPr>
                <w:color w:val="000000"/>
                <w:lang w:val="en-GB"/>
              </w:rPr>
              <w:t>(=dowry)</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28" w:anchor="Dental_or_denti-alveolar" w:tooltip="Voiced dental and alveolar stops" w:history="1">
              <w:r w:rsidRPr="00C70818">
                <w:rPr>
                  <w:rStyle w:val="af0"/>
                  <w:rFonts w:ascii="Times New Roman" w:hAnsi="Times New Roman" w:cs="Times New Roman"/>
                  <w:color w:val="000000"/>
                </w:rPr>
                <w:t>d</w:t>
              </w:r>
              <w:r w:rsidRPr="00C70818">
                <w:rPr>
                  <w:rStyle w:val="af0"/>
                  <w:rFonts w:ascii="Cambria Math" w:hAnsi="Cambria Math" w:cs="Cambria Math"/>
                  <w:color w:val="000000"/>
                </w:rPr>
                <w:t>̪</w:t>
              </w:r>
            </w:hyperlink>
            <w:r w:rsidRPr="00C70818">
              <w:rPr>
                <w:rFonts w:ascii="MS Mincho" w:eastAsia="MS Mincho" w:hAnsi="MS Mincho" w:cs="MS Mincho" w:hint="eastAsia"/>
                <w:color w:val="000000"/>
                <w:lang w:val="en-GB"/>
              </w:rPr>
              <w:t>ɑ</w:t>
            </w:r>
            <w:r w:rsidRPr="00C70818">
              <w:rPr>
                <w:color w:val="000000"/>
                <w:lang w:val="en-GB"/>
              </w:rPr>
              <w:t>:</w:t>
            </w:r>
            <w:hyperlink r:id="rId129" w:anchor="Dental_or_denti-alveolar" w:tooltip="Voiceless dental and alveolar stops" w:history="1">
              <w:r w:rsidRPr="00C70818">
                <w:rPr>
                  <w:rStyle w:val="af0"/>
                  <w:rFonts w:ascii="Times New Roman" w:hAnsi="Times New Roman" w:cs="Times New Roman"/>
                  <w:color w:val="000000"/>
                </w:rPr>
                <w:t>t</w:t>
              </w:r>
              <w:r w:rsidRPr="00C70818">
                <w:rPr>
                  <w:rStyle w:val="af0"/>
                  <w:rFonts w:ascii="Cambria Math" w:hAnsi="Cambria Math" w:cs="Cambria Math"/>
                  <w:color w:val="000000"/>
                </w:rPr>
                <w:t>̪</w:t>
              </w:r>
            </w:hyperlink>
            <w:r w:rsidRPr="00C70818">
              <w:rPr>
                <w:rFonts w:ascii="MS Mincho" w:eastAsia="MS Mincho" w:hAnsi="MS Mincho" w:cs="MS Mincho" w:hint="eastAsia"/>
                <w:color w:val="000000"/>
                <w:lang w:val="en-GB"/>
              </w:rPr>
              <w:t>ɑ</w:t>
            </w:r>
            <w:r w:rsidRPr="00C70818">
              <w:rPr>
                <w:color w:val="000000"/>
                <w:lang w:val="en-GB"/>
              </w:rPr>
              <w:t>:/</w:t>
            </w:r>
            <w:r w:rsidRPr="00C70818">
              <w:rPr>
                <w:color w:val="000000"/>
                <w:cs/>
                <w:lang w:val="en-GB" w:bidi="hi-IN"/>
              </w:rPr>
              <w:t xml:space="preserve"> </w:t>
            </w:r>
            <w:r w:rsidRPr="00C70818">
              <w:rPr>
                <w:rFonts w:ascii="Mangal" w:hAnsi="Mangal" w:cs="Mangal" w:hint="cs"/>
                <w:color w:val="000000"/>
                <w:cs/>
                <w:lang w:val="en-GB" w:bidi="hi-IN"/>
              </w:rPr>
              <w:t>दाता</w:t>
            </w:r>
            <w:r w:rsidRPr="00C70818">
              <w:rPr>
                <w:color w:val="000000"/>
                <w:cs/>
                <w:lang w:val="en-GB" w:bidi="hi-IN"/>
              </w:rPr>
              <w:t xml:space="preserve"> </w:t>
            </w:r>
            <w:r w:rsidRPr="00C70818">
              <w:rPr>
                <w:color w:val="000000"/>
                <w:lang w:val="en-GB"/>
              </w:rPr>
              <w:t>(=giver)</w:t>
            </w:r>
          </w:p>
          <w:p w:rsidR="00494C56" w:rsidRPr="00C70818" w:rsidRDefault="00494C56" w:rsidP="004D3F7D">
            <w:pPr>
              <w:spacing w:line="235" w:lineRule="auto"/>
              <w:jc w:val="both"/>
              <w:rPr>
                <w:color w:val="000000"/>
                <w:lang w:val="en-GB"/>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 xml:space="preserve">:ki:/ </w:t>
            </w:r>
            <w:r w:rsidRPr="00C70818">
              <w:rPr>
                <w:rFonts w:ascii="Mangal" w:hAnsi="Mangal" w:cs="Mangal" w:hint="cs"/>
                <w:color w:val="000000"/>
                <w:cs/>
                <w:lang w:val="en-GB" w:bidi="hi-IN"/>
              </w:rPr>
              <w:t>साकी</w:t>
            </w:r>
            <w:r w:rsidRPr="00C70818">
              <w:rPr>
                <w:color w:val="000000"/>
                <w:lang w:val="en-GB"/>
              </w:rPr>
              <w:t xml:space="preserve"> (=a maid serving wine)</w:t>
            </w:r>
          </w:p>
          <w:p w:rsidR="00494C56" w:rsidRPr="00C70818" w:rsidRDefault="00494C56" w:rsidP="004D3F7D">
            <w:pPr>
              <w:spacing w:line="235" w:lineRule="auto"/>
              <w:jc w:val="both"/>
              <w:rPr>
                <w:color w:val="000000"/>
                <w:lang w:val="en-GB" w:bidi="hi-IN"/>
              </w:rPr>
            </w:pPr>
            <w:r w:rsidRPr="00DD6F1F">
              <w:rPr>
                <w:color w:val="000000"/>
                <w:lang w:val="en-GB"/>
              </w:rPr>
              <w:t>/</w:t>
            </w:r>
            <w:r w:rsidRPr="00C70818">
              <w:rPr>
                <w:rFonts w:ascii="MS Mincho" w:eastAsia="MS Mincho" w:hAnsi="MS Mincho" w:cs="MS Mincho" w:hint="eastAsia"/>
                <w:color w:val="000000"/>
                <w:lang w:val="en-GB"/>
              </w:rPr>
              <w:t>ɑ</w:t>
            </w:r>
            <w:r w:rsidRPr="00C70818">
              <w:rPr>
                <w:color w:val="000000"/>
                <w:lang w:val="en-GB"/>
              </w:rPr>
              <w:t>:t</w:t>
            </w:r>
            <w:r w:rsidRPr="00C70818">
              <w:rPr>
                <w:rFonts w:ascii="MS Mincho" w:eastAsia="MS Mincho" w:hAnsi="MS Mincho" w:cs="MS Mincho" w:hint="eastAsia"/>
                <w:color w:val="000000"/>
                <w:lang w:val="en-GB"/>
              </w:rPr>
              <w:t>ɑ</w:t>
            </w:r>
            <w:r w:rsidRPr="00C70818">
              <w:rPr>
                <w:color w:val="000000"/>
                <w:lang w:val="en-GB"/>
              </w:rPr>
              <w:t xml:space="preserve">:/ </w:t>
            </w:r>
            <w:r w:rsidRPr="00C70818">
              <w:rPr>
                <w:rFonts w:ascii="Mangal" w:hAnsi="Mangal" w:cs="Mangal" w:hint="cs"/>
                <w:color w:val="000000"/>
                <w:cs/>
                <w:lang w:val="en-GB" w:bidi="hi-IN"/>
              </w:rPr>
              <w:t>आटा</w:t>
            </w:r>
            <w:r w:rsidRPr="00C70818">
              <w:rPr>
                <w:color w:val="000000"/>
                <w:lang w:val="en-GB"/>
              </w:rPr>
              <w:t xml:space="preserve"> (=flour)</w:t>
            </w:r>
          </w:p>
          <w:p w:rsidR="00494C56" w:rsidRPr="00C70818" w:rsidRDefault="00494C56" w:rsidP="004D3F7D">
            <w:pPr>
              <w:spacing w:line="235" w:lineRule="auto"/>
              <w:jc w:val="both"/>
              <w:rPr>
                <w:color w:val="000000"/>
                <w:lang w:val="en-GB" w:bidi="hi-IN"/>
              </w:rPr>
            </w:pPr>
            <w:r w:rsidRPr="00DD6F1F">
              <w:rPr>
                <w:color w:val="000000"/>
                <w:lang w:val="en-GB"/>
              </w:rPr>
              <w:t>/</w:t>
            </w:r>
            <w:hyperlink r:id="rId130" w:tooltip="Voiced velar stop" w:history="1">
              <w:r w:rsidRPr="00C70818">
                <w:rPr>
                  <w:rStyle w:val="af0"/>
                  <w:rFonts w:ascii="MS Mincho" w:eastAsia="MS Mincho" w:hAnsi="MS Mincho" w:cs="MS Mincho" w:hint="eastAsia"/>
                  <w:color w:val="000000"/>
                </w:rPr>
                <w:t>ɡ</w:t>
              </w:r>
            </w:hyperlink>
            <w:r w:rsidRPr="00DD6F1F">
              <w:rPr>
                <w:color w:val="000000"/>
                <w:vertAlign w:val="superscript"/>
                <w:lang w:val="en-GB"/>
              </w:rPr>
              <w:t>h</w:t>
            </w:r>
            <w:r w:rsidRPr="00C70818">
              <w:rPr>
                <w:rFonts w:ascii="MS Mincho" w:eastAsia="MS Mincho" w:hAnsi="MS Mincho" w:cs="MS Mincho" w:hint="eastAsia"/>
                <w:color w:val="000000"/>
                <w:lang w:val="en-GB"/>
              </w:rPr>
              <w:t>ɑ</w:t>
            </w:r>
            <w:r w:rsidRPr="00C70818">
              <w:rPr>
                <w:color w:val="000000"/>
                <w:lang w:val="en-GB"/>
              </w:rPr>
              <w:t xml:space="preserve">:ti:/ </w:t>
            </w:r>
            <w:r w:rsidRPr="00C70818">
              <w:rPr>
                <w:rFonts w:ascii="Mangal" w:hAnsi="Mangal" w:cs="Mangal" w:hint="cs"/>
                <w:color w:val="000000"/>
                <w:cs/>
                <w:lang w:val="en-GB" w:bidi="hi-IN"/>
              </w:rPr>
              <w:t>घाटी</w:t>
            </w:r>
            <w:r w:rsidRPr="00C70818">
              <w:rPr>
                <w:color w:val="000000"/>
                <w:cs/>
                <w:lang w:val="en-GB" w:bidi="hi-IN"/>
              </w:rPr>
              <w:t xml:space="preserve"> </w:t>
            </w:r>
            <w:r w:rsidRPr="00C70818">
              <w:rPr>
                <w:color w:val="000000"/>
                <w:lang w:val="en-GB"/>
              </w:rPr>
              <w:t>(=valley)</w:t>
            </w:r>
          </w:p>
          <w:p w:rsidR="00494C56" w:rsidRPr="00C70818" w:rsidRDefault="00494C56" w:rsidP="004D3F7D">
            <w:pPr>
              <w:spacing w:line="235" w:lineRule="auto"/>
              <w:jc w:val="both"/>
              <w:rPr>
                <w:color w:val="000000"/>
                <w:lang w:val="en-GB" w:bidi="hi-IN"/>
              </w:rPr>
            </w:pPr>
            <w:r w:rsidRPr="00C70818">
              <w:rPr>
                <w:color w:val="000000"/>
                <w:lang w:val="en-GB" w:bidi="hi-IN"/>
              </w:rPr>
              <w:t>/m</w:t>
            </w:r>
            <w:r w:rsidRPr="00C70818">
              <w:rPr>
                <w:rFonts w:ascii="MS Mincho" w:eastAsia="MS Mincho" w:hAnsi="MS Mincho" w:cs="MS Mincho" w:hint="eastAsia"/>
                <w:color w:val="000000"/>
                <w:lang w:val="en-GB"/>
              </w:rPr>
              <w:t>ɑ</w:t>
            </w:r>
            <w:r w:rsidRPr="00C70818">
              <w:rPr>
                <w:color w:val="000000"/>
                <w:lang w:val="en-GB"/>
              </w:rPr>
              <w:t xml:space="preserve">:/ </w:t>
            </w:r>
            <w:r w:rsidRPr="00C70818">
              <w:rPr>
                <w:rFonts w:ascii="Mangal" w:hAnsi="Mangal" w:cs="Mangal" w:hint="cs"/>
                <w:color w:val="000000"/>
                <w:cs/>
                <w:lang w:val="en-GB" w:bidi="hi-IN"/>
              </w:rPr>
              <w:t>मा</w:t>
            </w:r>
            <w:r w:rsidRPr="00C70818">
              <w:rPr>
                <w:color w:val="000000"/>
                <w:cs/>
                <w:lang w:val="en-GB" w:bidi="hi-IN"/>
              </w:rPr>
              <w:t xml:space="preserve"> </w:t>
            </w:r>
            <w:r w:rsidRPr="00C70818">
              <w:rPr>
                <w:color w:val="000000"/>
                <w:lang w:val="en-GB"/>
              </w:rPr>
              <w:t>(=no)</w:t>
            </w:r>
          </w:p>
          <w:p w:rsidR="00494C56" w:rsidRPr="00C70818" w:rsidRDefault="00494C56" w:rsidP="004D3F7D">
            <w:pPr>
              <w:spacing w:line="235" w:lineRule="auto"/>
              <w:jc w:val="both"/>
              <w:rPr>
                <w:color w:val="000000"/>
                <w:cs/>
                <w:lang w:val="en-GB" w:bidi="hi-IN"/>
              </w:rPr>
            </w:pPr>
            <w:r w:rsidRPr="00DD6F1F">
              <w:rPr>
                <w:color w:val="000000"/>
                <w:lang w:val="en-US"/>
              </w:rPr>
              <w:t>/n</w:t>
            </w:r>
            <w:r w:rsidRPr="00C70818">
              <w:rPr>
                <w:rFonts w:ascii="MS Mincho" w:eastAsia="MS Mincho" w:hAnsi="MS Mincho" w:cs="MS Mincho" w:hint="eastAsia"/>
                <w:color w:val="000000"/>
                <w:lang w:val="en-GB"/>
              </w:rPr>
              <w:t>ɑ</w:t>
            </w:r>
            <w:r w:rsidRPr="00C70818">
              <w:rPr>
                <w:color w:val="000000"/>
                <w:lang w:val="en-GB"/>
              </w:rPr>
              <w:t>:</w:t>
            </w:r>
            <w:hyperlink r:id="rId131" w:anchor="Dental_or_denti-alveolar" w:tooltip="Voiced dental and alveolar stops" w:history="1">
              <w:r w:rsidRPr="00C70818">
                <w:rPr>
                  <w:rStyle w:val="af0"/>
                  <w:rFonts w:ascii="Times New Roman" w:hAnsi="Times New Roman" w:cs="Times New Roman"/>
                  <w:color w:val="000000"/>
                </w:rPr>
                <w:t>d</w:t>
              </w:r>
              <w:r w:rsidRPr="00C70818">
                <w:rPr>
                  <w:rStyle w:val="af0"/>
                  <w:rFonts w:ascii="Cambria Math" w:hAnsi="Cambria Math" w:cs="Cambria Math"/>
                  <w:color w:val="000000"/>
                </w:rPr>
                <w:t>̪</w:t>
              </w:r>
            </w:hyperlink>
            <w:r w:rsidRPr="00DD6F1F">
              <w:rPr>
                <w:color w:val="000000"/>
                <w:lang w:val="en-US"/>
              </w:rPr>
              <w:t xml:space="preserve">/ </w:t>
            </w:r>
            <w:r w:rsidRPr="00C70818">
              <w:rPr>
                <w:rFonts w:ascii="Mangal" w:hAnsi="Mangal" w:cs="Mangal" w:hint="cs"/>
                <w:color w:val="000000"/>
                <w:cs/>
                <w:lang w:val="en-GB" w:bidi="hi-IN"/>
              </w:rPr>
              <w:t>नाद</w:t>
            </w:r>
            <w:r w:rsidRPr="00C70818">
              <w:rPr>
                <w:color w:val="000000"/>
                <w:cs/>
                <w:lang w:val="en-GB" w:bidi="hi-IN"/>
              </w:rPr>
              <w:t xml:space="preserve"> </w:t>
            </w:r>
            <w:r w:rsidRPr="00C70818">
              <w:rPr>
                <w:color w:val="000000"/>
                <w:lang w:val="en-GB"/>
              </w:rPr>
              <w:t>(=sound)</w:t>
            </w:r>
          </w:p>
        </w:tc>
        <w:tc>
          <w:tcPr>
            <w:tcW w:w="4320" w:type="dxa"/>
          </w:tcPr>
          <w:p w:rsidR="00494C56" w:rsidRPr="00C70818" w:rsidRDefault="00494C56" w:rsidP="004D3F7D">
            <w:pPr>
              <w:pStyle w:val="HTML"/>
              <w:shd w:val="clear" w:color="auto" w:fill="FFFFFF"/>
              <w:spacing w:line="235" w:lineRule="auto"/>
              <w:jc w:val="both"/>
              <w:rPr>
                <w:rFonts w:ascii="Times New Roman" w:hAnsi="Times New Roman" w:cs="Times New Roman"/>
                <w:color w:val="000000"/>
                <w:sz w:val="24"/>
                <w:szCs w:val="24"/>
                <w:lang w:val="en-GB"/>
              </w:rPr>
            </w:pPr>
            <w:r w:rsidRPr="00C70818">
              <w:rPr>
                <w:rFonts w:ascii="Times New Roman" w:hAnsi="Times New Roman" w:cs="Times New Roman"/>
                <w:color w:val="000000"/>
                <w:sz w:val="24"/>
                <w:szCs w:val="24"/>
                <w:lang w:val="en-GB"/>
              </w:rPr>
              <w:lastRenderedPageBreak/>
              <w:t>/</w:t>
            </w:r>
            <w:r w:rsidRPr="00C70818">
              <w:rPr>
                <w:rFonts w:ascii="MS Mincho" w:eastAsia="MS Mincho" w:hAnsi="MS Mincho" w:cs="MS Mincho" w:hint="eastAsia"/>
                <w:color w:val="000000"/>
                <w:sz w:val="24"/>
                <w:szCs w:val="24"/>
                <w:lang w:val="en-GB"/>
              </w:rPr>
              <w:t>ɑ</w:t>
            </w:r>
            <w:r w:rsidRPr="00C70818">
              <w:rPr>
                <w:rFonts w:ascii="Times New Roman" w:hAnsi="Times New Roman" w:cs="Times New Roman"/>
                <w:color w:val="000000"/>
                <w:sz w:val="24"/>
                <w:szCs w:val="24"/>
                <w:lang w:val="en-GB"/>
              </w:rPr>
              <w:t>:</w:t>
            </w:r>
            <w:r w:rsidRPr="00C70818">
              <w:rPr>
                <w:rFonts w:ascii="Cambria Math" w:hAnsi="Cambria Math" w:cs="Cambria Math"/>
                <w:color w:val="000000"/>
                <w:sz w:val="24"/>
                <w:szCs w:val="24"/>
              </w:rPr>
              <w:t>◌</w:t>
            </w:r>
            <w:r w:rsidRPr="00C70818">
              <w:rPr>
                <w:rFonts w:ascii="Times New Roman" w:hAnsi="Times New Roman" w:cs="Times New Roman"/>
                <w:color w:val="000000"/>
                <w:sz w:val="24"/>
                <w:szCs w:val="24"/>
              </w:rPr>
              <w:t>̃</w:t>
            </w:r>
            <w:hyperlink r:id="rId132" w:tooltip="Aspirated consonant" w:history="1">
              <w:r w:rsidRPr="00C70818">
                <w:rPr>
                  <w:rStyle w:val="af0"/>
                  <w:rFonts w:ascii="Times New Roman" w:hAnsi="Times New Roman" w:cs="Times New Roman"/>
                  <w:color w:val="000000"/>
                  <w:sz w:val="24"/>
                  <w:szCs w:val="24"/>
                </w:rPr>
                <w:t>k</w:t>
              </w:r>
              <w:r w:rsidRPr="00C70818">
                <w:rPr>
                  <w:rStyle w:val="af0"/>
                  <w:rFonts w:ascii="Lucida Sans Unicode" w:hAnsi="Lucida Sans Unicode" w:cs="Lucida Sans Unicode"/>
                  <w:color w:val="000000"/>
                  <w:sz w:val="24"/>
                  <w:szCs w:val="24"/>
                </w:rPr>
                <w:t>ʰ</w:t>
              </w:r>
            </w:hyperlink>
            <w:r w:rsidRPr="00C70818">
              <w:rPr>
                <w:rFonts w:ascii="Times New Roman" w:hAnsi="Times New Roman" w:cs="Times New Roman"/>
                <w:color w:val="000000"/>
                <w:sz w:val="24"/>
                <w:szCs w:val="24"/>
                <w:lang w:val="en-GB"/>
              </w:rPr>
              <w:t xml:space="preserve">/ </w:t>
            </w:r>
            <w:r w:rsidRPr="00C70818">
              <w:rPr>
                <w:rFonts w:ascii="Times New Roman" w:hAnsi="Times New Roman" w:cs="Mangal"/>
                <w:color w:val="000000"/>
                <w:sz w:val="24"/>
                <w:szCs w:val="24"/>
                <w:cs/>
                <w:lang w:val="en-GB"/>
              </w:rPr>
              <w:t>आँख</w:t>
            </w:r>
            <w:r w:rsidRPr="00C70818">
              <w:rPr>
                <w:rFonts w:ascii="Times New Roman" w:hAnsi="Times New Roman" w:cs="Times New Roman"/>
                <w:color w:val="000000"/>
                <w:sz w:val="24"/>
                <w:szCs w:val="24"/>
                <w:cs/>
                <w:lang w:val="en-GB"/>
              </w:rPr>
              <w:t xml:space="preserve"> </w:t>
            </w:r>
            <w:r w:rsidRPr="00C70818">
              <w:rPr>
                <w:rFonts w:ascii="Times New Roman" w:hAnsi="Times New Roman" w:cs="Times New Roman"/>
                <w:color w:val="000000"/>
                <w:sz w:val="24"/>
                <w:szCs w:val="24"/>
                <w:lang w:val="en-GB"/>
              </w:rPr>
              <w:t>(=eye)</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 xml:space="preserve">s/ </w:t>
            </w:r>
            <w:r w:rsidRPr="00C70818">
              <w:rPr>
                <w:rFonts w:cs="Mangal"/>
                <w:color w:val="000000"/>
                <w:cs/>
                <w:lang w:val="en-GB" w:bidi="hi-IN"/>
              </w:rPr>
              <w:t>काँस</w:t>
            </w:r>
            <w:r w:rsidRPr="00C70818">
              <w:rPr>
                <w:color w:val="000000"/>
                <w:cs/>
                <w:lang w:val="en-GB" w:bidi="hi-IN"/>
              </w:rPr>
              <w:t xml:space="preserve"> </w:t>
            </w:r>
            <w:r w:rsidRPr="00C70818">
              <w:rPr>
                <w:color w:val="000000"/>
                <w:lang w:val="en-GB"/>
              </w:rPr>
              <w:t>(=a plant)</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color w:val="000000"/>
                <w:lang w:val="en-GB"/>
              </w:rPr>
              <w:t>əh</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 xml:space="preserve">̃/ </w:t>
            </w:r>
            <w:r w:rsidRPr="00C70818">
              <w:rPr>
                <w:rFonts w:ascii="Mangal" w:hAnsi="Mangal" w:cs="Mangal" w:hint="cs"/>
                <w:color w:val="000000"/>
                <w:cs/>
                <w:lang w:val="en-GB" w:bidi="hi-IN"/>
              </w:rPr>
              <w:t>कहाँ</w:t>
            </w:r>
            <w:r w:rsidRPr="00C70818">
              <w:rPr>
                <w:color w:val="000000"/>
                <w:cs/>
                <w:lang w:val="en-GB" w:bidi="hi-IN"/>
              </w:rPr>
              <w:t xml:space="preserve"> </w:t>
            </w:r>
            <w:r w:rsidRPr="00C70818">
              <w:rPr>
                <w:color w:val="000000"/>
                <w:lang w:val="en-GB"/>
              </w:rPr>
              <w:t xml:space="preserve">(=where) </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33" w:tooltip="Breathy voice" w:history="1">
              <w:r w:rsidRPr="00C70818">
                <w:rPr>
                  <w:rStyle w:val="af0"/>
                  <w:rFonts w:ascii="Times New Roman" w:hAnsi="Times New Roman" w:cs="Times New Roman"/>
                  <w:color w:val="000000"/>
                </w:rPr>
                <w:t>b</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̃p</w:t>
            </w:r>
            <w:r w:rsidRPr="00C70818">
              <w:rPr>
                <w:color w:val="000000"/>
                <w:lang w:val="en-GB" w:bidi="hi-IN"/>
              </w:rPr>
              <w:t xml:space="preserve">/ </w:t>
            </w:r>
            <w:r w:rsidRPr="00C70818">
              <w:rPr>
                <w:rFonts w:ascii="Mangal" w:hAnsi="Mangal" w:cs="Mangal" w:hint="cs"/>
                <w:color w:val="000000"/>
                <w:cs/>
                <w:lang w:val="en-GB" w:bidi="hi-IN"/>
              </w:rPr>
              <w:t>भाँप</w:t>
            </w:r>
            <w:r w:rsidRPr="00C70818">
              <w:rPr>
                <w:color w:val="000000"/>
                <w:cs/>
                <w:lang w:val="en-GB" w:bidi="hi-IN"/>
              </w:rPr>
              <w:t xml:space="preserve"> </w:t>
            </w:r>
            <w:r w:rsidRPr="00C70818">
              <w:rPr>
                <w:color w:val="000000"/>
                <w:lang w:val="en-GB"/>
              </w:rPr>
              <w:t xml:space="preserve">(=sense) </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̃t</w:t>
            </w:r>
            <w:r w:rsidRPr="00C70818">
              <w:rPr>
                <w:color w:val="000000"/>
                <w:lang w:val="en-GB" w:bidi="hi-IN"/>
              </w:rPr>
              <w:t xml:space="preserve">/ </w:t>
            </w:r>
            <w:r w:rsidRPr="00C70818">
              <w:rPr>
                <w:rFonts w:ascii="Mangal" w:hAnsi="Mangal" w:cs="Mangal" w:hint="cs"/>
                <w:color w:val="000000"/>
                <w:cs/>
                <w:lang w:val="en-GB" w:bidi="hi-IN"/>
              </w:rPr>
              <w:t>बाँट</w:t>
            </w:r>
            <w:r w:rsidRPr="00C70818">
              <w:rPr>
                <w:color w:val="000000"/>
                <w:cs/>
                <w:lang w:val="en-GB" w:bidi="hi-IN"/>
              </w:rPr>
              <w:t xml:space="preserve"> </w:t>
            </w:r>
            <w:r w:rsidRPr="00C70818">
              <w:rPr>
                <w:color w:val="000000"/>
                <w:lang w:val="en-GB"/>
              </w:rPr>
              <w:t xml:space="preserve">(=divide) </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 xml:space="preserve">s/ </w:t>
            </w:r>
            <w:r w:rsidRPr="00C70818">
              <w:rPr>
                <w:rFonts w:ascii="Mangal" w:hAnsi="Mangal" w:cs="Mangal" w:hint="cs"/>
                <w:color w:val="000000"/>
                <w:cs/>
                <w:lang w:val="en-GB" w:bidi="hi-IN"/>
              </w:rPr>
              <w:t>बाँस</w:t>
            </w:r>
            <w:r w:rsidRPr="00C70818">
              <w:rPr>
                <w:color w:val="000000"/>
                <w:cs/>
                <w:lang w:val="en-GB" w:bidi="hi-IN"/>
              </w:rPr>
              <w:t xml:space="preserve"> </w:t>
            </w:r>
            <w:r w:rsidRPr="00C70818">
              <w:rPr>
                <w:color w:val="000000"/>
                <w:lang w:val="en-GB"/>
              </w:rPr>
              <w:t xml:space="preserve">(=bamboo) </w:t>
            </w:r>
          </w:p>
          <w:p w:rsidR="00494C56" w:rsidRPr="00C70818" w:rsidRDefault="00494C56" w:rsidP="004D3F7D">
            <w:pPr>
              <w:spacing w:line="235" w:lineRule="auto"/>
              <w:jc w:val="both"/>
              <w:rPr>
                <w:color w:val="000000"/>
                <w:lang w:val="en-GB" w:bidi="hi-IN"/>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34"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 xml:space="preserve">/ </w:t>
            </w:r>
            <w:r w:rsidRPr="00C70818">
              <w:rPr>
                <w:rFonts w:cs="Mangal"/>
                <w:color w:val="000000"/>
                <w:cs/>
                <w:lang w:val="en-GB" w:bidi="hi-IN"/>
              </w:rPr>
              <w:t>साँग</w:t>
            </w:r>
            <w:r w:rsidRPr="00C70818">
              <w:rPr>
                <w:color w:val="000000"/>
                <w:cs/>
                <w:lang w:val="en-GB" w:bidi="hi-IN"/>
              </w:rPr>
              <w:t xml:space="preserve"> </w:t>
            </w:r>
            <w:r w:rsidRPr="00C70818">
              <w:rPr>
                <w:color w:val="000000"/>
                <w:lang w:val="en-GB"/>
              </w:rPr>
              <w:t xml:space="preserve">(=drama) </w:t>
            </w:r>
          </w:p>
          <w:p w:rsidR="00494C56" w:rsidRPr="00C70818" w:rsidRDefault="00494C56" w:rsidP="004D3F7D">
            <w:pPr>
              <w:spacing w:line="235" w:lineRule="auto"/>
              <w:jc w:val="both"/>
              <w:rPr>
                <w:color w:val="000000"/>
                <w:lang w:val="en-GB"/>
              </w:rPr>
            </w:pPr>
            <w:r w:rsidRPr="00C70818">
              <w:rPr>
                <w:color w:val="000000"/>
                <w:lang w:val="en-GB" w:bidi="hi-IN"/>
              </w:rPr>
              <w:t>/</w:t>
            </w:r>
            <w:hyperlink r:id="rId135" w:tooltip="Breathy voice" w:history="1">
              <w:r w:rsidRPr="00C70818">
                <w:rPr>
                  <w:rStyle w:val="af0"/>
                  <w:rFonts w:ascii="Times New Roman" w:hAnsi="Times New Roman" w:cs="Times New Roman"/>
                  <w:color w:val="000000"/>
                </w:rPr>
                <w:t>b</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36"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 xml:space="preserve">/ </w:t>
            </w:r>
            <w:r w:rsidRPr="00C70818">
              <w:rPr>
                <w:rFonts w:cs="Mangal"/>
                <w:color w:val="000000"/>
                <w:cs/>
                <w:lang w:val="en-GB" w:bidi="hi-IN"/>
              </w:rPr>
              <w:t>भाँग</w:t>
            </w:r>
            <w:r w:rsidRPr="00C70818">
              <w:rPr>
                <w:color w:val="000000"/>
                <w:cs/>
                <w:lang w:val="en-GB" w:bidi="hi-IN"/>
              </w:rPr>
              <w:t xml:space="preserve"> </w:t>
            </w:r>
            <w:r w:rsidRPr="00C70818">
              <w:rPr>
                <w:color w:val="000000"/>
                <w:lang w:val="en-GB"/>
              </w:rPr>
              <w:t>(=</w:t>
            </w:r>
            <w:r w:rsidRPr="00DD6F1F">
              <w:rPr>
                <w:color w:val="000000"/>
                <w:lang w:val="en-GB"/>
              </w:rPr>
              <w:t>Indian hemp)</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37" w:tooltip="Aspirated consonant" w:history="1">
              <w:r w:rsidRPr="00C70818">
                <w:rPr>
                  <w:rStyle w:val="af0"/>
                  <w:rFonts w:ascii="Times New Roman" w:hAnsi="Times New Roman" w:cs="Times New Roman"/>
                  <w:color w:val="000000"/>
                </w:rPr>
                <w:t>p</w:t>
              </w:r>
              <w:r w:rsidRPr="00C70818">
                <w:rPr>
                  <w:rStyle w:val="af0"/>
                  <w:rFonts w:ascii="Lucida Sans Unicode" w:hAnsi="Lucida Sans Unicode" w:cs="Lucida Sans Unicode"/>
                  <w:color w:val="000000"/>
                </w:rPr>
                <w:t>ʰ</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38" w:tooltip="Voiced velar stop" w:history="1">
              <w:r w:rsidRPr="00C70818">
                <w:rPr>
                  <w:rStyle w:val="af0"/>
                  <w:rFonts w:ascii="Times New Roman" w:hAnsi="Times New Roman" w:cs="Times New Roman"/>
                  <w:color w:val="000000"/>
                </w:rPr>
                <w:t>k</w:t>
              </w:r>
            </w:hyperlink>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फाँका</w:t>
            </w:r>
            <w:r w:rsidRPr="00C70818">
              <w:rPr>
                <w:color w:val="000000"/>
                <w:cs/>
                <w:lang w:val="en-GB" w:bidi="hi-IN"/>
              </w:rPr>
              <w:t xml:space="preserve"> </w:t>
            </w:r>
            <w:r w:rsidRPr="00C70818">
              <w:rPr>
                <w:color w:val="000000"/>
                <w:lang w:val="en-GB"/>
              </w:rPr>
              <w:t xml:space="preserve">(=threw into mouth) </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39" w:tooltip="Voiced velar stop" w:history="1">
              <w:r w:rsidRPr="00C70818">
                <w:rPr>
                  <w:rStyle w:val="af0"/>
                  <w:rFonts w:ascii="Times New Roman" w:hAnsi="Times New Roman" w:cs="Times New Roman"/>
                  <w:color w:val="000000"/>
                </w:rPr>
                <w:t>k</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̃t</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काँटा</w:t>
            </w:r>
            <w:r w:rsidRPr="00C70818">
              <w:rPr>
                <w:color w:val="000000"/>
                <w:cs/>
                <w:lang w:val="en-GB" w:bidi="hi-IN"/>
              </w:rPr>
              <w:t xml:space="preserve"> </w:t>
            </w:r>
            <w:r w:rsidRPr="00C70818">
              <w:rPr>
                <w:color w:val="000000"/>
                <w:lang w:val="en-GB"/>
              </w:rPr>
              <w:t>(=thorn)</w:t>
            </w:r>
            <w:r w:rsidRPr="00C70818">
              <w:rPr>
                <w:color w:val="000000"/>
                <w:cs/>
                <w:lang w:val="en-GB" w:bidi="hi-IN"/>
              </w:rPr>
              <w:t xml:space="preserve"> </w:t>
            </w:r>
          </w:p>
          <w:p w:rsidR="00494C56" w:rsidRPr="00C70818" w:rsidRDefault="00494C56" w:rsidP="004D3F7D">
            <w:pPr>
              <w:spacing w:line="235" w:lineRule="auto"/>
              <w:jc w:val="both"/>
              <w:rPr>
                <w:color w:val="000000"/>
                <w:lang w:val="en-GB" w:bidi="hi-IN"/>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40" w:tooltip="Aspirated consonant" w:history="1">
              <w:r w:rsidRPr="00C70818">
                <w:rPr>
                  <w:rStyle w:val="af0"/>
                  <w:rFonts w:ascii="Times New Roman" w:hAnsi="Times New Roman" w:cs="Times New Roman"/>
                  <w:color w:val="000000"/>
                </w:rPr>
                <w:t>t</w:t>
              </w:r>
              <w:r w:rsidRPr="00C70818">
                <w:rPr>
                  <w:rStyle w:val="af0"/>
                  <w:rFonts w:ascii="Lucida Sans Unicode" w:hAnsi="Lucida Sans Unicode" w:cs="Lucida Sans Unicode"/>
                  <w:color w:val="000000"/>
                </w:rPr>
                <w:t>ʰ</w:t>
              </w:r>
            </w:hyperlink>
            <w:r w:rsidRPr="00C70818">
              <w:rPr>
                <w:color w:val="000000"/>
                <w:lang w:val="en-GB" w:bidi="hi-IN"/>
              </w:rPr>
              <w:t xml:space="preserve">/ </w:t>
            </w:r>
            <w:r w:rsidRPr="00C70818">
              <w:rPr>
                <w:rFonts w:cs="Mangal"/>
                <w:color w:val="000000"/>
                <w:cs/>
                <w:lang w:val="en-GB" w:bidi="hi-IN"/>
              </w:rPr>
              <w:t>साँठ</w:t>
            </w:r>
            <w:r w:rsidRPr="00C70818">
              <w:rPr>
                <w:color w:val="000000"/>
                <w:cs/>
                <w:lang w:val="en-GB" w:bidi="hi-IN"/>
              </w:rPr>
              <w:t xml:space="preserve"> </w:t>
            </w:r>
            <w:r w:rsidRPr="00C70818">
              <w:rPr>
                <w:color w:val="000000"/>
                <w:lang w:val="en-GB"/>
              </w:rPr>
              <w:t>(a herb)</w:t>
            </w:r>
            <w:r w:rsidRPr="00C70818">
              <w:rPr>
                <w:color w:val="000000"/>
                <w:cs/>
                <w:lang w:val="en-GB" w:bidi="hi-IN"/>
              </w:rPr>
              <w:t xml:space="preserve"> </w:t>
            </w:r>
          </w:p>
          <w:p w:rsidR="00494C56" w:rsidRPr="00C70818" w:rsidRDefault="00494C56" w:rsidP="004D3F7D">
            <w:pPr>
              <w:spacing w:line="235" w:lineRule="auto"/>
              <w:jc w:val="both"/>
              <w:rPr>
                <w:color w:val="000000"/>
                <w:lang w:val="en-GB" w:bidi="hi-IN"/>
              </w:rPr>
            </w:pPr>
            <w:r w:rsidRPr="00C70818">
              <w:rPr>
                <w:color w:val="000000"/>
                <w:lang w:val="en-GB" w:bidi="hi-IN"/>
              </w:rPr>
              <w:lastRenderedPageBreak/>
              <w:t>/</w:t>
            </w:r>
            <w:hyperlink r:id="rId141" w:tooltip="Voiced velar stop" w:history="1">
              <w:r w:rsidRPr="00C70818">
                <w:rPr>
                  <w:rStyle w:val="af0"/>
                  <w:rFonts w:ascii="Times New Roman" w:hAnsi="Times New Roman" w:cs="Times New Roman"/>
                  <w:color w:val="000000"/>
                </w:rPr>
                <w:t>k</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shd w:val="clear" w:color="auto" w:fill="FFFFFF"/>
                <w:lang w:val="en-GB"/>
              </w:rPr>
              <w:t>t</w:t>
            </w:r>
            <w:r w:rsidRPr="00C70818">
              <w:rPr>
                <w:rFonts w:ascii="MS Mincho" w:eastAsia="MS Mincho" w:hAnsi="MS Mincho" w:cs="MS Mincho" w:hint="eastAsia"/>
                <w:color w:val="000000"/>
                <w:shd w:val="clear" w:color="auto" w:fill="FFFFFF"/>
                <w:lang w:val="en-GB"/>
              </w:rPr>
              <w:t>ʃ</w:t>
            </w:r>
            <w:r w:rsidRPr="00C70818">
              <w:rPr>
                <w:color w:val="000000"/>
                <w:lang w:val="en-GB" w:bidi="hi-IN"/>
              </w:rPr>
              <w:t xml:space="preserve">/ </w:t>
            </w:r>
            <w:r w:rsidRPr="00C70818">
              <w:rPr>
                <w:rFonts w:ascii="Mangal" w:hAnsi="Mangal" w:cs="Mangal" w:hint="cs"/>
                <w:color w:val="000000"/>
                <w:cs/>
                <w:lang w:val="en-GB" w:bidi="hi-IN"/>
              </w:rPr>
              <w:t>काँच</w:t>
            </w:r>
            <w:r w:rsidRPr="00C70818">
              <w:rPr>
                <w:color w:val="000000"/>
                <w:cs/>
                <w:lang w:val="en-GB" w:bidi="hi-IN"/>
              </w:rPr>
              <w:t xml:space="preserve"> </w:t>
            </w:r>
            <w:r w:rsidRPr="00C70818">
              <w:rPr>
                <w:color w:val="000000"/>
                <w:lang w:val="en-GB"/>
              </w:rPr>
              <w:t>(=glass)</w:t>
            </w:r>
            <w:r w:rsidRPr="00C70818">
              <w:rPr>
                <w:color w:val="000000"/>
                <w:cs/>
                <w:lang w:val="en-GB" w:bidi="hi-IN"/>
              </w:rPr>
              <w:t xml:space="preserve"> </w:t>
            </w:r>
          </w:p>
          <w:p w:rsidR="00494C56" w:rsidRPr="00C70818" w:rsidRDefault="00494C56" w:rsidP="004D3F7D">
            <w:pPr>
              <w:spacing w:line="235" w:lineRule="auto"/>
              <w:jc w:val="both"/>
              <w:rPr>
                <w:color w:val="000000"/>
                <w:lang w:val="en-GB"/>
              </w:rPr>
            </w:pPr>
            <w:r w:rsidRPr="00C70818">
              <w:rPr>
                <w:color w:val="000000"/>
                <w:lang w:val="en-GB" w:bidi="hi-IN"/>
              </w:rPr>
              <w:t>/</w:t>
            </w:r>
            <w:hyperlink r:id="rId142" w:tooltip="Voiced velar stop" w:history="1">
              <w:r w:rsidRPr="00C70818">
                <w:rPr>
                  <w:rStyle w:val="af0"/>
                  <w:rFonts w:ascii="Times New Roman" w:hAnsi="Times New Roman" w:cs="Times New Roman"/>
                  <w:color w:val="000000"/>
                </w:rPr>
                <w:t>p</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̃k</w:t>
            </w:r>
            <w:r w:rsidRPr="00C70818">
              <w:rPr>
                <w:color w:val="000000"/>
                <w:vertAlign w:val="superscript"/>
                <w:lang w:val="en-GB"/>
              </w:rPr>
              <w:t>h</w:t>
            </w:r>
            <w:r w:rsidRPr="00C70818">
              <w:rPr>
                <w:color w:val="000000"/>
                <w:lang w:val="en-GB" w:bidi="hi-IN"/>
              </w:rPr>
              <w:t xml:space="preserve">/ </w:t>
            </w:r>
            <w:r w:rsidRPr="00C70818">
              <w:rPr>
                <w:rFonts w:ascii="Mangal" w:hAnsi="Mangal" w:cs="Mangal" w:hint="cs"/>
                <w:color w:val="000000"/>
                <w:cs/>
                <w:lang w:val="en-GB" w:bidi="hi-IN"/>
              </w:rPr>
              <w:t>पाँख</w:t>
            </w:r>
            <w:r w:rsidRPr="00C70818">
              <w:rPr>
                <w:color w:val="000000"/>
                <w:cs/>
                <w:lang w:val="en-GB" w:bidi="hi-IN"/>
              </w:rPr>
              <w:t xml:space="preserve"> </w:t>
            </w:r>
            <w:r w:rsidRPr="00C70818">
              <w:rPr>
                <w:color w:val="000000"/>
                <w:lang w:val="en-GB"/>
              </w:rPr>
              <w:t>(=wing)</w:t>
            </w:r>
          </w:p>
          <w:p w:rsidR="00494C56" w:rsidRPr="00C70818" w:rsidRDefault="00494C56" w:rsidP="004D3F7D">
            <w:pPr>
              <w:spacing w:line="235" w:lineRule="auto"/>
              <w:jc w:val="both"/>
              <w:rPr>
                <w:color w:val="000000"/>
                <w:lang w:val="en-GB"/>
              </w:rPr>
            </w:pPr>
            <w:r w:rsidRPr="00C70818">
              <w:rPr>
                <w:color w:val="000000"/>
                <w:lang w:val="en-GB" w:bidi="hi-IN"/>
              </w:rPr>
              <w:t>/k</w:t>
            </w:r>
            <w:r w:rsidRPr="00C70818">
              <w:rPr>
                <w:color w:val="000000"/>
                <w:vertAlign w:val="superscript"/>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 xml:space="preserve">s/ </w:t>
            </w:r>
            <w:r w:rsidRPr="00C70818">
              <w:rPr>
                <w:rFonts w:cs="Mangal"/>
                <w:color w:val="000000"/>
                <w:cs/>
                <w:lang w:val="en-GB" w:bidi="hi-IN"/>
              </w:rPr>
              <w:t>खाँस</w:t>
            </w:r>
            <w:r w:rsidRPr="00C70818">
              <w:rPr>
                <w:color w:val="000000"/>
                <w:cs/>
                <w:lang w:val="en-GB" w:bidi="hi-IN"/>
              </w:rPr>
              <w:t xml:space="preserve"> </w:t>
            </w:r>
            <w:r w:rsidRPr="00C70818">
              <w:rPr>
                <w:color w:val="000000"/>
                <w:lang w:val="en-GB"/>
              </w:rPr>
              <w:t>(=cough)</w:t>
            </w:r>
          </w:p>
          <w:p w:rsidR="00494C56" w:rsidRPr="00C70818" w:rsidRDefault="00494C56" w:rsidP="004D3F7D">
            <w:pPr>
              <w:spacing w:line="235" w:lineRule="auto"/>
              <w:jc w:val="both"/>
              <w:rPr>
                <w:color w:val="000000"/>
                <w:lang w:val="en-GB" w:bidi="hi-IN"/>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 xml:space="preserve">s/ </w:t>
            </w:r>
            <w:r w:rsidRPr="00C70818">
              <w:rPr>
                <w:rFonts w:cs="Mangal"/>
                <w:color w:val="000000"/>
                <w:cs/>
                <w:lang w:val="en-GB" w:bidi="hi-IN"/>
              </w:rPr>
              <w:t>साँ</w:t>
            </w:r>
            <w:r w:rsidRPr="00C70818">
              <w:rPr>
                <w:rFonts w:ascii="Mangal" w:hAnsi="Mangal" w:cs="Mangal" w:hint="cs"/>
                <w:color w:val="000000"/>
                <w:cs/>
                <w:lang w:val="en-GB" w:bidi="hi-IN"/>
              </w:rPr>
              <w:t>स</w:t>
            </w:r>
            <w:r w:rsidRPr="00C70818">
              <w:rPr>
                <w:color w:val="000000"/>
                <w:cs/>
                <w:lang w:val="en-GB" w:bidi="hi-IN"/>
              </w:rPr>
              <w:t xml:space="preserve"> </w:t>
            </w:r>
            <w:r w:rsidRPr="00C70818">
              <w:rPr>
                <w:color w:val="000000"/>
                <w:lang w:val="en-GB"/>
              </w:rPr>
              <w:t>(=breath)</w:t>
            </w:r>
          </w:p>
          <w:p w:rsidR="00494C56" w:rsidRPr="00C70818" w:rsidRDefault="00494C56" w:rsidP="004D3F7D">
            <w:pPr>
              <w:spacing w:line="235" w:lineRule="auto"/>
              <w:jc w:val="both"/>
              <w:rPr>
                <w:color w:val="000000"/>
                <w:lang w:val="en-GB"/>
              </w:rPr>
            </w:pPr>
            <w:r w:rsidRPr="00C70818">
              <w:rPr>
                <w:color w:val="000000"/>
                <w:lang w:val="en-GB" w:bidi="hi-IN"/>
              </w:rPr>
              <w:t>/d</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 xml:space="preserve">̃t/ </w:t>
            </w:r>
            <w:r w:rsidRPr="00C70818">
              <w:rPr>
                <w:rFonts w:cs="Mangal"/>
                <w:color w:val="000000"/>
                <w:cs/>
                <w:lang w:val="en-GB" w:bidi="hi-IN"/>
              </w:rPr>
              <w:t>डाँट</w:t>
            </w:r>
            <w:r w:rsidRPr="00C70818">
              <w:rPr>
                <w:color w:val="000000"/>
                <w:cs/>
                <w:lang w:val="en-GB" w:bidi="hi-IN"/>
              </w:rPr>
              <w:t xml:space="preserve"> </w:t>
            </w:r>
            <w:r w:rsidRPr="00C70818">
              <w:rPr>
                <w:color w:val="000000"/>
                <w:lang w:val="en-GB"/>
              </w:rPr>
              <w:t>(=snub)</w:t>
            </w:r>
          </w:p>
          <w:p w:rsidR="00494C56" w:rsidRPr="00C70818" w:rsidRDefault="00494C56" w:rsidP="004D3F7D">
            <w:pPr>
              <w:spacing w:line="235" w:lineRule="auto"/>
              <w:jc w:val="both"/>
              <w:rPr>
                <w:color w:val="000000"/>
                <w:lang w:val="en-GB"/>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s/</w:t>
            </w:r>
            <w:r w:rsidRPr="00C70818">
              <w:rPr>
                <w:color w:val="000000"/>
                <w:cs/>
                <w:lang w:val="en-GB" w:bidi="hi-IN"/>
              </w:rPr>
              <w:t xml:space="preserve"> </w:t>
            </w:r>
            <w:r w:rsidRPr="00C70818">
              <w:rPr>
                <w:rFonts w:ascii="Mangal" w:hAnsi="Mangal" w:cs="Mangal" w:hint="cs"/>
                <w:color w:val="000000"/>
                <w:cs/>
                <w:lang w:val="en-GB" w:bidi="hi-IN"/>
              </w:rPr>
              <w:t>बाँस</w:t>
            </w:r>
            <w:r w:rsidRPr="00C70818">
              <w:rPr>
                <w:color w:val="000000"/>
                <w:cs/>
                <w:lang w:val="en-GB" w:bidi="hi-IN"/>
              </w:rPr>
              <w:t xml:space="preserve"> </w:t>
            </w:r>
            <w:r w:rsidRPr="00C70818">
              <w:rPr>
                <w:color w:val="000000"/>
                <w:lang w:val="en-GB"/>
              </w:rPr>
              <w:t>(=bamboo)</w:t>
            </w:r>
          </w:p>
          <w:p w:rsidR="00494C56" w:rsidRPr="00C70818" w:rsidRDefault="00494C56" w:rsidP="004D3F7D">
            <w:pPr>
              <w:spacing w:line="235" w:lineRule="auto"/>
              <w:jc w:val="both"/>
              <w:rPr>
                <w:color w:val="000000"/>
                <w:lang w:val="en-GB"/>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43" w:tooltip="Voiced velar stop" w:history="1">
              <w:r w:rsidRPr="00C70818">
                <w:rPr>
                  <w:rStyle w:val="af0"/>
                  <w:rFonts w:ascii="MS Mincho" w:eastAsia="MS Mincho" w:hAnsi="MS Mincho" w:cs="MS Mincho" w:hint="eastAsia"/>
                  <w:color w:val="000000"/>
                </w:rPr>
                <w:t>ɡ</w:t>
              </w:r>
            </w:hyperlink>
            <w:r w:rsidRPr="00DD6F1F">
              <w:rPr>
                <w:color w:val="000000"/>
                <w:lang w:val="en-US"/>
              </w:rPr>
              <w:t xml:space="preserve">/ </w:t>
            </w:r>
            <w:r w:rsidRPr="00C70818">
              <w:rPr>
                <w:rFonts w:cs="Mangal"/>
                <w:color w:val="000000"/>
                <w:cs/>
                <w:lang w:val="en-GB" w:bidi="hi-IN"/>
              </w:rPr>
              <w:t>साँ</w:t>
            </w:r>
            <w:r w:rsidRPr="00C70818">
              <w:rPr>
                <w:rFonts w:ascii="Mangal" w:hAnsi="Mangal" w:cs="Mangal" w:hint="cs"/>
                <w:color w:val="000000"/>
                <w:cs/>
                <w:lang w:val="en-GB" w:bidi="hi-IN"/>
              </w:rPr>
              <w:t>ग</w:t>
            </w:r>
            <w:r w:rsidRPr="00C70818">
              <w:rPr>
                <w:color w:val="000000"/>
                <w:cs/>
                <w:lang w:val="en-GB" w:bidi="hi-IN"/>
              </w:rPr>
              <w:t xml:space="preserve"> </w:t>
            </w:r>
            <w:r w:rsidRPr="00C70818">
              <w:rPr>
                <w:color w:val="000000"/>
                <w:lang w:val="en-GB"/>
              </w:rPr>
              <w:t>(=stage play)</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44" w:tooltip="Aspirated consonant" w:history="1">
              <w:r w:rsidRPr="00C70818">
                <w:rPr>
                  <w:rStyle w:val="af0"/>
                  <w:rFonts w:ascii="Times New Roman" w:hAnsi="Times New Roman" w:cs="Times New Roman"/>
                  <w:color w:val="000000"/>
                </w:rPr>
                <w:t>p</w:t>
              </w:r>
              <w:r w:rsidRPr="00C70818">
                <w:rPr>
                  <w:rStyle w:val="af0"/>
                  <w:rFonts w:ascii="Lucida Sans Unicode" w:hAnsi="Lucida Sans Unicode" w:cs="Lucida Sans Unicode"/>
                  <w:color w:val="000000"/>
                </w:rPr>
                <w:t>ʰ</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̃t</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फाँट</w:t>
            </w:r>
            <w:r w:rsidRPr="00C70818">
              <w:rPr>
                <w:color w:val="000000"/>
                <w:cs/>
                <w:lang w:val="en-GB" w:bidi="hi-IN"/>
              </w:rPr>
              <w:t xml:space="preserve"> </w:t>
            </w:r>
            <w:r w:rsidRPr="00C70818">
              <w:rPr>
                <w:color w:val="000000"/>
                <w:lang w:val="en-GB"/>
              </w:rPr>
              <w:t>(= to smash of an edible)</w:t>
            </w:r>
          </w:p>
          <w:p w:rsidR="00494C56" w:rsidRPr="00C70818" w:rsidRDefault="00494C56" w:rsidP="004D3F7D">
            <w:pPr>
              <w:spacing w:line="235" w:lineRule="auto"/>
              <w:jc w:val="both"/>
              <w:rPr>
                <w:color w:val="000000"/>
                <w:lang w:val="en-GB"/>
              </w:rPr>
            </w:pPr>
            <w:r w:rsidRPr="00DD6F1F">
              <w:rPr>
                <w:color w:val="000000"/>
                <w:lang w:val="en-GB"/>
              </w:rPr>
              <w:t>/b</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 xml:space="preserve">̃t/ </w:t>
            </w:r>
            <w:r w:rsidRPr="00C70818">
              <w:rPr>
                <w:rFonts w:ascii="Mangal" w:hAnsi="Mangal" w:cs="Mangal" w:hint="cs"/>
                <w:color w:val="000000"/>
                <w:cs/>
                <w:lang w:val="en-GB" w:bidi="hi-IN"/>
              </w:rPr>
              <w:t>बाँट</w:t>
            </w:r>
            <w:r w:rsidRPr="00C70818">
              <w:rPr>
                <w:color w:val="000000"/>
                <w:cs/>
                <w:lang w:val="en-GB" w:bidi="hi-IN"/>
              </w:rPr>
              <w:t xml:space="preserve"> </w:t>
            </w:r>
            <w:r w:rsidRPr="00C70818">
              <w:rPr>
                <w:color w:val="000000"/>
                <w:lang w:val="en-GB"/>
              </w:rPr>
              <w:t>(=distribute)</w:t>
            </w:r>
          </w:p>
          <w:p w:rsidR="00494C56" w:rsidRPr="00C70818" w:rsidRDefault="00494C56" w:rsidP="004D3F7D">
            <w:pPr>
              <w:spacing w:line="235" w:lineRule="auto"/>
              <w:jc w:val="both"/>
              <w:rPr>
                <w:color w:val="000000"/>
                <w:lang w:val="en-GB"/>
              </w:rPr>
            </w:pPr>
            <w:r w:rsidRPr="00C70818">
              <w:rPr>
                <w:color w:val="000000"/>
                <w:lang w:val="en-GB" w:bidi="hi-IN"/>
              </w:rPr>
              <w:t>/</w:t>
            </w:r>
            <w:hyperlink r:id="rId145" w:tooltip="Breathy voice" w:history="1">
              <w:r w:rsidRPr="00C70818">
                <w:rPr>
                  <w:rStyle w:val="af0"/>
                  <w:rFonts w:ascii="Times New Roman" w:hAnsi="Times New Roman" w:cs="Times New Roman"/>
                  <w:color w:val="000000"/>
                </w:rPr>
                <w:t>b</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rFonts w:ascii="MS Mincho" w:eastAsia="MS Mincho" w:hAnsi="MS Mincho" w:cs="MS Mincho" w:hint="eastAsia"/>
                <w:color w:val="000000"/>
                <w:lang w:val="en-GB"/>
              </w:rPr>
              <w:t>ɽ</w:t>
            </w:r>
            <w:r w:rsidRPr="00C70818">
              <w:rPr>
                <w:color w:val="000000"/>
                <w:lang w:val="en-GB" w:bidi="hi-IN"/>
              </w:rPr>
              <w:t xml:space="preserve">/ </w:t>
            </w:r>
            <w:r w:rsidRPr="00C70818">
              <w:rPr>
                <w:rFonts w:cs="Mangal"/>
                <w:color w:val="000000"/>
                <w:cs/>
                <w:lang w:val="en-GB" w:bidi="hi-IN"/>
              </w:rPr>
              <w:t>भाँड़</w:t>
            </w:r>
            <w:r w:rsidRPr="00C70818">
              <w:rPr>
                <w:color w:val="000000"/>
                <w:cs/>
                <w:lang w:val="en-GB" w:bidi="hi-IN"/>
              </w:rPr>
              <w:t xml:space="preserve"> </w:t>
            </w:r>
            <w:r w:rsidRPr="00C70818">
              <w:rPr>
                <w:color w:val="000000"/>
                <w:lang w:val="en-GB"/>
              </w:rPr>
              <w:t>(=jester)</w:t>
            </w:r>
            <w:r w:rsidRPr="00C70818">
              <w:rPr>
                <w:color w:val="000000"/>
                <w:cs/>
                <w:lang w:val="en-GB" w:bidi="hi-IN"/>
              </w:rPr>
              <w:t xml:space="preserve"> </w:t>
            </w:r>
          </w:p>
          <w:p w:rsidR="00494C56" w:rsidRPr="00C70818" w:rsidRDefault="00494C56" w:rsidP="004D3F7D">
            <w:pPr>
              <w:spacing w:line="235" w:lineRule="auto"/>
              <w:jc w:val="both"/>
              <w:rPr>
                <w:color w:val="000000"/>
                <w:lang w:val="en-GB"/>
              </w:rPr>
            </w:pPr>
            <w:r w:rsidRPr="00C70818">
              <w:rPr>
                <w:color w:val="000000"/>
                <w:lang w:val="en-GB" w:bidi="hi-IN"/>
              </w:rPr>
              <w:t>/p</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s/</w:t>
            </w:r>
            <w:r w:rsidRPr="00C70818">
              <w:rPr>
                <w:color w:val="000000"/>
                <w:cs/>
                <w:lang w:val="en-GB" w:bidi="hi-IN"/>
              </w:rPr>
              <w:t xml:space="preserve"> </w:t>
            </w:r>
            <w:r w:rsidRPr="00C70818">
              <w:rPr>
                <w:rFonts w:ascii="Mangal" w:hAnsi="Mangal" w:cs="Mangal" w:hint="cs"/>
                <w:color w:val="000000"/>
                <w:cs/>
                <w:lang w:val="en-GB" w:bidi="hi-IN"/>
              </w:rPr>
              <w:t>पाँस</w:t>
            </w:r>
            <w:r w:rsidRPr="00C70818">
              <w:rPr>
                <w:color w:val="000000"/>
                <w:cs/>
                <w:lang w:val="en-GB" w:bidi="hi-IN"/>
              </w:rPr>
              <w:t xml:space="preserve"> </w:t>
            </w:r>
            <w:r w:rsidRPr="00C70818">
              <w:rPr>
                <w:color w:val="000000"/>
                <w:lang w:val="en-GB"/>
              </w:rPr>
              <w:t>(=trap)</w:t>
            </w:r>
          </w:p>
          <w:p w:rsidR="00494C56" w:rsidRPr="00C70818" w:rsidRDefault="00494C56" w:rsidP="004D3F7D">
            <w:pPr>
              <w:spacing w:line="235" w:lineRule="auto"/>
              <w:jc w:val="both"/>
              <w:rPr>
                <w:color w:val="000000"/>
                <w:lang w:val="en-GB"/>
              </w:rPr>
            </w:pPr>
            <w:r w:rsidRPr="00C70818">
              <w:rPr>
                <w:color w:val="000000"/>
                <w:lang w:val="en-GB" w:bidi="hi-IN"/>
              </w:rPr>
              <w:t>/</w:t>
            </w:r>
            <w:hyperlink r:id="rId146" w:tooltip="Breathy voice" w:history="1">
              <w:r w:rsidRPr="00C70818">
                <w:rPr>
                  <w:rStyle w:val="af0"/>
                  <w:rFonts w:ascii="Times New Roman" w:hAnsi="Times New Roman" w:cs="Times New Roman"/>
                  <w:color w:val="000000"/>
                </w:rPr>
                <w:t>d</w:t>
              </w:r>
              <w:r w:rsidRPr="00C70818">
                <w:rPr>
                  <w:rStyle w:val="af0"/>
                  <w:rFonts w:ascii="Tahoma" w:hAnsi="Tahoma" w:cs="Tahoma"/>
                  <w:color w:val="000000"/>
                </w:rPr>
                <w:t>ʒ</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47"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w:t>
            </w:r>
            <w:r w:rsidRPr="00C70818">
              <w:rPr>
                <w:color w:val="000000"/>
                <w:cs/>
                <w:lang w:val="en-GB" w:bidi="hi-IN"/>
              </w:rPr>
              <w:t xml:space="preserve"> </w:t>
            </w:r>
            <w:r w:rsidRPr="00C70818">
              <w:rPr>
                <w:rFonts w:cs="Mangal"/>
                <w:color w:val="000000"/>
                <w:cs/>
                <w:lang w:val="en-GB" w:bidi="hi-IN"/>
              </w:rPr>
              <w:t>झाँग</w:t>
            </w:r>
            <w:r w:rsidRPr="00C70818">
              <w:rPr>
                <w:color w:val="000000"/>
                <w:cs/>
                <w:lang w:val="en-GB" w:bidi="hi-IN"/>
              </w:rPr>
              <w:t xml:space="preserve"> </w:t>
            </w:r>
            <w:r w:rsidRPr="00C70818">
              <w:rPr>
                <w:color w:val="000000"/>
                <w:lang w:val="en-GB"/>
              </w:rPr>
              <w:t>(=lop; prune)</w:t>
            </w:r>
            <w:r w:rsidRPr="00C70818">
              <w:rPr>
                <w:color w:val="000000"/>
                <w:cs/>
                <w:lang w:val="en-GB" w:bidi="hi-IN"/>
              </w:rPr>
              <w:t xml:space="preserve"> </w:t>
            </w:r>
          </w:p>
          <w:p w:rsidR="00494C56" w:rsidRPr="00C70818" w:rsidRDefault="00494C56" w:rsidP="004D3F7D">
            <w:pPr>
              <w:spacing w:line="235" w:lineRule="auto"/>
              <w:jc w:val="both"/>
              <w:rPr>
                <w:color w:val="000000"/>
                <w:lang w:val="en-GB" w:bidi="hi-IN"/>
              </w:rPr>
            </w:pPr>
            <w:r w:rsidRPr="00C70818">
              <w:rPr>
                <w:color w:val="000000"/>
                <w:lang w:val="en-GB" w:bidi="hi-IN"/>
              </w:rPr>
              <w:t>/r</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48"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w:t>
            </w:r>
            <w:r w:rsidRPr="00C70818">
              <w:rPr>
                <w:color w:val="000000"/>
                <w:cs/>
                <w:lang w:val="en-GB" w:bidi="hi-IN"/>
              </w:rPr>
              <w:t xml:space="preserve"> </w:t>
            </w:r>
            <w:r w:rsidRPr="00C70818">
              <w:rPr>
                <w:rFonts w:cs="Mangal"/>
                <w:color w:val="000000"/>
                <w:cs/>
                <w:lang w:val="en-GB" w:bidi="hi-IN"/>
              </w:rPr>
              <w:t>राँग</w:t>
            </w:r>
            <w:r w:rsidRPr="00C70818">
              <w:rPr>
                <w:color w:val="000000"/>
                <w:cs/>
                <w:lang w:val="en-GB" w:bidi="hi-IN"/>
              </w:rPr>
              <w:t xml:space="preserve"> </w:t>
            </w:r>
            <w:r w:rsidRPr="00C70818">
              <w:rPr>
                <w:color w:val="000000"/>
                <w:lang w:val="en-GB"/>
              </w:rPr>
              <w:t>(a metal)</w:t>
            </w:r>
          </w:p>
          <w:p w:rsidR="00494C56" w:rsidRPr="00C70818" w:rsidRDefault="00494C56" w:rsidP="004D3F7D">
            <w:pPr>
              <w:spacing w:line="235" w:lineRule="auto"/>
              <w:jc w:val="both"/>
              <w:rPr>
                <w:color w:val="000000"/>
                <w:lang w:val="en-GB" w:bidi="hi-IN"/>
              </w:rPr>
            </w:pPr>
            <w:r w:rsidRPr="00C70818">
              <w:rPr>
                <w:color w:val="000000"/>
                <w:lang w:val="en-GB" w:bidi="hi-IN"/>
              </w:rPr>
              <w:t>/</w:t>
            </w:r>
            <w:hyperlink r:id="rId149" w:tooltip="Breathy voice" w:history="1">
              <w:r w:rsidRPr="00C70818">
                <w:rPr>
                  <w:rStyle w:val="af0"/>
                  <w:rFonts w:ascii="Times New Roman" w:hAnsi="Times New Roman" w:cs="Times New Roman"/>
                  <w:color w:val="000000"/>
                </w:rPr>
                <w:t>b</w:t>
              </w:r>
              <w:r w:rsidRPr="00C70818">
                <w:rPr>
                  <w:rStyle w:val="af0"/>
                  <w:rFonts w:ascii="Lucida Sans Unicode" w:hAnsi="Lucida Sans Unicode" w:cs="Lucida Sans Unicode"/>
                  <w:color w:val="000000"/>
                </w:rPr>
                <w:t>ʱ</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50" w:tooltip="Breathy voice" w:history="1">
              <w:r w:rsidRPr="00C70818">
                <w:rPr>
                  <w:rStyle w:val="af0"/>
                  <w:rFonts w:ascii="Times New Roman" w:hAnsi="Times New Roman" w:cs="Times New Roman"/>
                  <w:color w:val="000000"/>
                </w:rPr>
                <w:t>d</w:t>
              </w:r>
              <w:r w:rsidRPr="00C70818">
                <w:rPr>
                  <w:rStyle w:val="af0"/>
                  <w:rFonts w:ascii="Tahoma" w:hAnsi="Tahoma" w:cs="Tahoma"/>
                  <w:color w:val="000000"/>
                </w:rPr>
                <w:t>ʒ</w:t>
              </w:r>
              <w:r w:rsidRPr="00C70818">
                <w:rPr>
                  <w:rStyle w:val="af0"/>
                  <w:rFonts w:ascii="Lucida Sans Unicode" w:hAnsi="Lucida Sans Unicode" w:cs="Lucida Sans Unicode"/>
                  <w:color w:val="000000"/>
                </w:rPr>
                <w:t>ʱ</w:t>
              </w:r>
            </w:hyperlink>
            <w:r w:rsidRPr="00DD6F1F">
              <w:rPr>
                <w:color w:val="000000"/>
                <w:lang w:val="en-US"/>
              </w:rPr>
              <w:t>i</w:t>
            </w:r>
            <w:r w:rsidRPr="00C70818">
              <w:rPr>
                <w:color w:val="000000"/>
                <w:lang w:val="en-GB"/>
              </w:rPr>
              <w:t>:</w:t>
            </w:r>
            <w:r w:rsidRPr="00C70818">
              <w:rPr>
                <w:color w:val="000000"/>
                <w:lang w:val="en-GB" w:bidi="hi-IN"/>
              </w:rPr>
              <w:t xml:space="preserve">/ </w:t>
            </w:r>
            <w:r w:rsidRPr="00C70818">
              <w:rPr>
                <w:rFonts w:cs="Mangal"/>
                <w:color w:val="000000"/>
                <w:cs/>
                <w:lang w:val="en-GB" w:bidi="hi-IN"/>
              </w:rPr>
              <w:t>भाँ</w:t>
            </w:r>
            <w:r w:rsidRPr="00C70818">
              <w:rPr>
                <w:rFonts w:ascii="Mangal" w:hAnsi="Mangal" w:cs="Mangal" w:hint="cs"/>
                <w:color w:val="000000"/>
                <w:cs/>
                <w:lang w:val="en-GB" w:bidi="hi-IN"/>
              </w:rPr>
              <w:t>जी</w:t>
            </w:r>
            <w:r w:rsidRPr="00C70818">
              <w:rPr>
                <w:color w:val="000000"/>
                <w:cs/>
                <w:lang w:val="en-GB" w:bidi="hi-IN"/>
              </w:rPr>
              <w:t xml:space="preserve"> </w:t>
            </w:r>
            <w:r w:rsidRPr="00C70818">
              <w:rPr>
                <w:color w:val="000000"/>
                <w:lang w:val="en-GB"/>
              </w:rPr>
              <w:t>(=adverse comment)</w:t>
            </w:r>
          </w:p>
          <w:p w:rsidR="00494C56" w:rsidRPr="00C70818" w:rsidRDefault="00494C56" w:rsidP="004D3F7D">
            <w:pPr>
              <w:spacing w:line="235" w:lineRule="auto"/>
              <w:jc w:val="both"/>
              <w:rPr>
                <w:color w:val="000000"/>
                <w:lang w:val="en-GB" w:bidi="hi-IN"/>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̃j</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बाँय</w:t>
            </w:r>
            <w:r w:rsidRPr="00C70818">
              <w:rPr>
                <w:color w:val="000000"/>
                <w:cs/>
                <w:lang w:val="en-GB" w:bidi="hi-IN"/>
              </w:rPr>
              <w:t xml:space="preserve"> </w:t>
            </w:r>
            <w:r w:rsidRPr="00C70818">
              <w:rPr>
                <w:color w:val="000000"/>
                <w:lang w:val="en-GB"/>
              </w:rPr>
              <w:t>(=babble)</w:t>
            </w:r>
          </w:p>
          <w:p w:rsidR="00494C56" w:rsidRPr="00C70818" w:rsidRDefault="00494C56" w:rsidP="004D3F7D">
            <w:pPr>
              <w:spacing w:line="235" w:lineRule="auto"/>
              <w:jc w:val="both"/>
              <w:rPr>
                <w:color w:val="000000"/>
                <w:lang w:val="en-GB" w:bidi="hi-IN"/>
              </w:rPr>
            </w:pPr>
            <w:r w:rsidRPr="00C70818">
              <w:rPr>
                <w:color w:val="000000"/>
                <w:lang w:val="en-GB" w:bidi="hi-IN"/>
              </w:rPr>
              <w:t>/</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̃k</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आँका</w:t>
            </w:r>
            <w:r w:rsidRPr="00C70818">
              <w:rPr>
                <w:color w:val="000000"/>
                <w:cs/>
                <w:lang w:val="en-GB" w:bidi="hi-IN"/>
              </w:rPr>
              <w:t xml:space="preserve"> </w:t>
            </w:r>
            <w:r w:rsidRPr="00C70818">
              <w:rPr>
                <w:color w:val="000000"/>
                <w:lang w:val="en-GB"/>
              </w:rPr>
              <w:t>(=estimated)</w:t>
            </w:r>
          </w:p>
          <w:p w:rsidR="00494C56" w:rsidRPr="00C70818" w:rsidRDefault="00494C56" w:rsidP="004D3F7D">
            <w:pPr>
              <w:spacing w:line="235" w:lineRule="auto"/>
              <w:jc w:val="both"/>
              <w:rPr>
                <w:color w:val="000000"/>
                <w:lang w:val="en-GB" w:bidi="hi-IN"/>
              </w:rPr>
            </w:pPr>
            <w:r w:rsidRPr="00C70818">
              <w:rPr>
                <w:color w:val="000000"/>
                <w:lang w:val="en-GB" w:bidi="hi-IN"/>
              </w:rPr>
              <w:t>/r</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51" w:tooltip="Voiced velar stop" w:history="1">
              <w:r w:rsidRPr="00C70818">
                <w:rPr>
                  <w:rStyle w:val="af0"/>
                  <w:rFonts w:ascii="Times New Roman" w:hAnsi="Times New Roman" w:cs="Times New Roman"/>
                  <w:color w:val="000000"/>
                </w:rPr>
                <w:t>d</w:t>
              </w:r>
              <w:r w:rsidRPr="00C70818">
                <w:rPr>
                  <w:rStyle w:val="af0"/>
                  <w:rFonts w:ascii="Times New Roman" w:hAnsi="Times New Roman" w:cs="Times New Roman"/>
                  <w:color w:val="000000"/>
                  <w:vertAlign w:val="superscript"/>
                </w:rPr>
                <w:t>h</w:t>
              </w:r>
            </w:hyperlink>
            <w:r w:rsidRPr="00C70818">
              <w:rPr>
                <w:color w:val="000000"/>
                <w:lang w:val="en-GB" w:bidi="hi-IN"/>
              </w:rPr>
              <w:t>/</w:t>
            </w:r>
            <w:r w:rsidRPr="00C70818">
              <w:rPr>
                <w:color w:val="000000"/>
                <w:cs/>
                <w:lang w:val="en-GB" w:bidi="hi-IN"/>
              </w:rPr>
              <w:t xml:space="preserve"> </w:t>
            </w:r>
            <w:r w:rsidRPr="00C70818">
              <w:rPr>
                <w:rFonts w:cs="Mangal"/>
                <w:color w:val="000000"/>
                <w:cs/>
                <w:lang w:val="en-GB" w:bidi="hi-IN"/>
              </w:rPr>
              <w:t>राँ</w:t>
            </w:r>
            <w:r w:rsidRPr="00C70818">
              <w:rPr>
                <w:rFonts w:ascii="Mangal" w:hAnsi="Mangal" w:cs="Mangal" w:hint="cs"/>
                <w:color w:val="000000"/>
                <w:cs/>
                <w:lang w:val="en-GB" w:bidi="hi-IN"/>
              </w:rPr>
              <w:t>ध</w:t>
            </w:r>
            <w:r w:rsidRPr="00C70818">
              <w:rPr>
                <w:color w:val="000000"/>
                <w:cs/>
                <w:lang w:val="en-GB" w:bidi="hi-IN"/>
              </w:rPr>
              <w:t xml:space="preserve"> </w:t>
            </w:r>
            <w:r w:rsidRPr="00C70818">
              <w:rPr>
                <w:color w:val="000000"/>
                <w:lang w:val="en-GB"/>
              </w:rPr>
              <w:t>(=cook by boiling)</w:t>
            </w:r>
          </w:p>
          <w:p w:rsidR="00494C56" w:rsidRPr="00C70818" w:rsidRDefault="00494C56" w:rsidP="004D3F7D">
            <w:pPr>
              <w:spacing w:line="235" w:lineRule="auto"/>
              <w:jc w:val="both"/>
              <w:rPr>
                <w:color w:val="000000"/>
                <w:lang w:val="en-GB"/>
              </w:rPr>
            </w:pPr>
            <w:r w:rsidRPr="00C70818">
              <w:rPr>
                <w:color w:val="000000"/>
                <w:lang w:val="en-GB" w:bidi="hi-IN"/>
              </w:rPr>
              <w:t>/</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52" w:tooltip="Voiced velar stop" w:history="1">
              <w:r w:rsidRPr="00C70818">
                <w:rPr>
                  <w:rStyle w:val="af0"/>
                  <w:rFonts w:ascii="Times New Roman" w:hAnsi="Times New Roman" w:cs="Times New Roman"/>
                  <w:color w:val="000000"/>
                </w:rPr>
                <w:t>d</w:t>
              </w:r>
              <w:r w:rsidRPr="00C70818">
                <w:rPr>
                  <w:rStyle w:val="af0"/>
                  <w:rFonts w:ascii="Times New Roman" w:hAnsi="Times New Roman" w:cs="Times New Roman"/>
                  <w:color w:val="000000"/>
                  <w:vertAlign w:val="superscript"/>
                </w:rPr>
                <w:t>h</w:t>
              </w:r>
            </w:hyperlink>
            <w:r w:rsidRPr="00DD6F1F">
              <w:rPr>
                <w:color w:val="000000"/>
                <w:lang w:val="en-US"/>
              </w:rPr>
              <w:t>i:</w:t>
            </w:r>
            <w:r w:rsidRPr="00C70818">
              <w:rPr>
                <w:color w:val="000000"/>
                <w:lang w:val="en-GB" w:bidi="hi-IN"/>
              </w:rPr>
              <w:t xml:space="preserve">/ </w:t>
            </w:r>
            <w:r w:rsidRPr="00C70818">
              <w:rPr>
                <w:rFonts w:ascii="Mangal" w:hAnsi="Mangal" w:cs="Mangal" w:hint="cs"/>
                <w:color w:val="000000"/>
                <w:cs/>
                <w:lang w:val="en-GB" w:bidi="hi-IN"/>
              </w:rPr>
              <w:t>आँधी</w:t>
            </w:r>
            <w:r w:rsidRPr="00C70818">
              <w:rPr>
                <w:color w:val="000000"/>
                <w:cs/>
                <w:lang w:val="en-GB" w:bidi="hi-IN"/>
              </w:rPr>
              <w:t xml:space="preserve"> </w:t>
            </w:r>
            <w:r w:rsidRPr="00C70818">
              <w:rPr>
                <w:color w:val="000000"/>
                <w:lang w:val="en-GB"/>
              </w:rPr>
              <w:t>(=dust storm)</w:t>
            </w:r>
          </w:p>
          <w:p w:rsidR="00494C56" w:rsidRPr="00C70818" w:rsidRDefault="00494C56" w:rsidP="004D3F7D">
            <w:pPr>
              <w:spacing w:line="235" w:lineRule="auto"/>
              <w:jc w:val="both"/>
              <w:rPr>
                <w:color w:val="000000"/>
                <w:lang w:val="en-GB" w:bidi="hi-IN"/>
              </w:rPr>
            </w:pPr>
            <w:r w:rsidRPr="00C70818">
              <w:rPr>
                <w:color w:val="000000"/>
                <w:lang w:val="en-GB"/>
              </w:rPr>
              <w:t xml:space="preserve"> </w:t>
            </w:r>
            <w:r w:rsidRPr="00C70818">
              <w:rPr>
                <w:color w:val="000000"/>
                <w:lang w:val="en-GB" w:bidi="hi-IN"/>
              </w:rPr>
              <w:t>/k</w:t>
            </w:r>
            <w:r w:rsidRPr="00C70818">
              <w:rPr>
                <w:color w:val="000000"/>
                <w:vertAlign w:val="superscript"/>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w:t>
            </w:r>
            <w:r w:rsidRPr="00C70818">
              <w:rPr>
                <w:color w:val="000000"/>
                <w:cs/>
                <w:lang w:val="en-GB" w:bidi="hi-IN"/>
              </w:rPr>
              <w:t xml:space="preserve"> </w:t>
            </w:r>
            <w:r w:rsidRPr="00C70818">
              <w:rPr>
                <w:rFonts w:cs="Mangal"/>
                <w:color w:val="000000"/>
                <w:cs/>
                <w:lang w:val="en-GB" w:bidi="hi-IN"/>
              </w:rPr>
              <w:t>खाँ</w:t>
            </w:r>
            <w:r w:rsidRPr="00C70818">
              <w:rPr>
                <w:color w:val="000000"/>
                <w:cs/>
                <w:lang w:val="en-GB" w:bidi="hi-IN"/>
              </w:rPr>
              <w:t xml:space="preserve"> </w:t>
            </w:r>
            <w:r w:rsidRPr="00C70818">
              <w:rPr>
                <w:color w:val="000000"/>
                <w:lang w:val="en-GB"/>
              </w:rPr>
              <w:t>(a surname of a clan</w:t>
            </w:r>
            <w:r w:rsidRPr="00C70818">
              <w:rPr>
                <w:color w:val="000000"/>
                <w:cs/>
                <w:lang w:val="en-GB" w:bidi="hi-IN"/>
              </w:rPr>
              <w:t>)</w:t>
            </w:r>
          </w:p>
          <w:p w:rsidR="00494C56" w:rsidRPr="00C70818" w:rsidRDefault="00494C56" w:rsidP="004D3F7D">
            <w:pPr>
              <w:spacing w:line="235" w:lineRule="auto"/>
              <w:jc w:val="both"/>
              <w:rPr>
                <w:color w:val="000000"/>
                <w:lang w:val="en-GB" w:bidi="hi-IN"/>
              </w:rPr>
            </w:pPr>
            <w:r w:rsidRPr="00C70818">
              <w:rPr>
                <w:color w:val="000000"/>
                <w:lang w:val="en-GB"/>
              </w:rPr>
              <w:t xml:space="preserve"> </w:t>
            </w:r>
            <w:r w:rsidRPr="00C70818">
              <w:rPr>
                <w:color w:val="000000"/>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cs/>
                <w:lang w:val="en-GB" w:bidi="hi-IN"/>
              </w:rPr>
              <w:t xml:space="preserve"> </w:t>
            </w:r>
            <w:r w:rsidRPr="00C70818">
              <w:rPr>
                <w:rFonts w:ascii="Mangal" w:hAnsi="Mangal" w:cs="Mangal" w:hint="cs"/>
                <w:color w:val="000000"/>
                <w:cs/>
                <w:lang w:val="en-GB" w:bidi="hi-IN"/>
              </w:rPr>
              <w:t>हाँ</w:t>
            </w:r>
            <w:r w:rsidRPr="00C70818">
              <w:rPr>
                <w:color w:val="000000"/>
                <w:cs/>
                <w:lang w:val="en-GB" w:bidi="hi-IN"/>
              </w:rPr>
              <w:t xml:space="preserve"> </w:t>
            </w:r>
            <w:r w:rsidRPr="00C70818">
              <w:rPr>
                <w:color w:val="000000"/>
                <w:lang w:val="en-GB"/>
              </w:rPr>
              <w:t>(=yes)</w:t>
            </w:r>
          </w:p>
          <w:p w:rsidR="00494C56" w:rsidRPr="00C70818" w:rsidRDefault="00494C56" w:rsidP="004D3F7D">
            <w:pPr>
              <w:spacing w:line="235" w:lineRule="auto"/>
              <w:jc w:val="both"/>
              <w:rPr>
                <w:color w:val="000000"/>
                <w:lang w:val="en-GB"/>
              </w:rPr>
            </w:pPr>
            <w:r w:rsidRPr="00C70818">
              <w:rPr>
                <w:color w:val="000000"/>
                <w:lang w:val="en-GB" w:bidi="hi-IN"/>
              </w:rPr>
              <w:t>/k</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w:t>
            </w:r>
            <w:r w:rsidRPr="00C70818">
              <w:rPr>
                <w:color w:val="000000"/>
                <w:cs/>
                <w:lang w:val="en-GB" w:bidi="hi-IN"/>
              </w:rPr>
              <w:t xml:space="preserve"> </w:t>
            </w:r>
            <w:r w:rsidRPr="00C70818">
              <w:rPr>
                <w:rFonts w:ascii="Mangal" w:hAnsi="Mangal" w:cs="Mangal" w:hint="cs"/>
                <w:color w:val="000000"/>
                <w:cs/>
                <w:lang w:val="en-GB" w:bidi="hi-IN"/>
              </w:rPr>
              <w:t>काँ</w:t>
            </w:r>
            <w:r w:rsidRPr="00C70818">
              <w:rPr>
                <w:color w:val="000000"/>
                <w:cs/>
                <w:lang w:val="en-GB" w:bidi="hi-IN"/>
              </w:rPr>
              <w:t xml:space="preserve"> </w:t>
            </w:r>
            <w:r w:rsidRPr="00C70818">
              <w:rPr>
                <w:color w:val="000000"/>
                <w:lang w:val="en-GB"/>
              </w:rPr>
              <w:t>(=whelp; caw)</w:t>
            </w:r>
          </w:p>
          <w:p w:rsidR="00494C56" w:rsidRPr="00C70818" w:rsidRDefault="00494C56" w:rsidP="004D3F7D">
            <w:pPr>
              <w:spacing w:line="235" w:lineRule="auto"/>
              <w:jc w:val="both"/>
              <w:rPr>
                <w:color w:val="000000"/>
                <w:lang w:val="en-GB"/>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53" w:tooltip="Voiced velar stop" w:history="1">
              <w:r w:rsidRPr="00C70818">
                <w:rPr>
                  <w:rStyle w:val="af0"/>
                  <w:rFonts w:ascii="MS Mincho" w:eastAsia="MS Mincho" w:hAnsi="MS Mincho" w:cs="MS Mincho" w:hint="eastAsia"/>
                  <w:color w:val="000000"/>
                </w:rPr>
                <w:t>ɡ</w:t>
              </w:r>
            </w:hyperlink>
            <w:r w:rsidRPr="00C70818">
              <w:rPr>
                <w:color w:val="000000"/>
                <w:lang w:val="en-GB" w:bidi="hi-IN"/>
              </w:rPr>
              <w:t xml:space="preserve">/ </w:t>
            </w:r>
            <w:r w:rsidRPr="00C70818">
              <w:rPr>
                <w:rFonts w:ascii="Mangal" w:hAnsi="Mangal" w:cs="Mangal" w:hint="cs"/>
                <w:color w:val="000000"/>
                <w:cs/>
                <w:lang w:val="en-GB" w:bidi="hi-IN"/>
              </w:rPr>
              <w:t>बाँग</w:t>
            </w:r>
            <w:r w:rsidRPr="00C70818">
              <w:rPr>
                <w:color w:val="000000"/>
                <w:cs/>
                <w:lang w:val="en-GB" w:bidi="hi-IN"/>
              </w:rPr>
              <w:t xml:space="preserve"> </w:t>
            </w:r>
            <w:r w:rsidRPr="00C70818">
              <w:rPr>
                <w:color w:val="000000"/>
                <w:lang w:val="en-GB"/>
              </w:rPr>
              <w:t>(=crow)</w:t>
            </w:r>
          </w:p>
          <w:p w:rsidR="00494C56" w:rsidRPr="00C70818" w:rsidRDefault="00494C56" w:rsidP="004D3F7D">
            <w:pPr>
              <w:spacing w:line="235" w:lineRule="auto"/>
              <w:jc w:val="both"/>
              <w:rPr>
                <w:color w:val="000000"/>
                <w:lang w:val="en-GB" w:bidi="hi-IN"/>
              </w:rPr>
            </w:pPr>
            <w:r w:rsidRPr="00C70818">
              <w:rPr>
                <w:color w:val="000000"/>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̃j</w:t>
            </w:r>
            <w:r w:rsidRPr="00C70818">
              <w:rPr>
                <w:color w:val="000000"/>
                <w:lang w:val="en-GB" w:bidi="hi-IN"/>
              </w:rPr>
              <w:t xml:space="preserve">/ </w:t>
            </w:r>
            <w:r w:rsidRPr="00C70818">
              <w:rPr>
                <w:rFonts w:cs="Mangal"/>
                <w:color w:val="000000"/>
                <w:cs/>
                <w:lang w:val="en-GB" w:bidi="hi-IN"/>
              </w:rPr>
              <w:t>हाँय</w:t>
            </w:r>
            <w:r w:rsidRPr="00C70818">
              <w:rPr>
                <w:color w:val="000000"/>
                <w:cs/>
                <w:lang w:val="en-GB" w:bidi="hi-IN"/>
              </w:rPr>
              <w:t xml:space="preserve"> </w:t>
            </w:r>
            <w:r w:rsidRPr="00C70818">
              <w:rPr>
                <w:color w:val="000000"/>
                <w:lang w:val="en-GB"/>
              </w:rPr>
              <w:t>(=affirmation)</w:t>
            </w:r>
          </w:p>
          <w:p w:rsidR="00494C56" w:rsidRPr="00C70818" w:rsidRDefault="00494C56" w:rsidP="004D3F7D">
            <w:pPr>
              <w:spacing w:line="235" w:lineRule="auto"/>
              <w:jc w:val="both"/>
              <w:rPr>
                <w:color w:val="000000"/>
                <w:lang w:val="en-GB"/>
              </w:rPr>
            </w:pPr>
            <w:r w:rsidRPr="00C70818">
              <w:rPr>
                <w:color w:val="000000"/>
                <w:lang w:val="en-GB" w:bidi="hi-IN"/>
              </w:rPr>
              <w:t>/b</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̃d</w:t>
            </w:r>
            <w:r w:rsidRPr="00C70818">
              <w:rPr>
                <w:color w:val="000000"/>
                <w:vertAlign w:val="superscript"/>
                <w:lang w:val="en-GB"/>
              </w:rPr>
              <w:t>h</w:t>
            </w:r>
            <w:r w:rsidRPr="00C70818">
              <w:rPr>
                <w:rFonts w:ascii="MS Mincho" w:eastAsia="MS Mincho" w:hAnsi="MS Mincho" w:cs="MS Mincho" w:hint="eastAsia"/>
                <w:color w:val="000000"/>
                <w:lang w:val="en-GB"/>
              </w:rPr>
              <w:t>ɑ</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बाँधा</w:t>
            </w:r>
            <w:r w:rsidRPr="00C70818">
              <w:rPr>
                <w:color w:val="000000"/>
                <w:cs/>
                <w:lang w:val="en-GB" w:bidi="hi-IN"/>
              </w:rPr>
              <w:t xml:space="preserve"> </w:t>
            </w:r>
            <w:r w:rsidRPr="00C70818">
              <w:rPr>
                <w:color w:val="000000"/>
                <w:lang w:val="en-GB"/>
              </w:rPr>
              <w:t>(=fastened)</w:t>
            </w:r>
          </w:p>
          <w:p w:rsidR="00494C56" w:rsidRPr="00C70818" w:rsidRDefault="00494C56" w:rsidP="004D3F7D">
            <w:pPr>
              <w:spacing w:line="235" w:lineRule="auto"/>
              <w:jc w:val="both"/>
              <w:rPr>
                <w:color w:val="000000"/>
                <w:lang w:val="en-GB" w:bidi="hi-IN"/>
              </w:rPr>
            </w:pPr>
            <w:r w:rsidRPr="00C70818">
              <w:rPr>
                <w:color w:val="000000"/>
                <w:lang w:val="en-GB" w:bidi="hi-IN"/>
              </w:rPr>
              <w:t>/k</w:t>
            </w:r>
            <w:r w:rsidRPr="00C70818">
              <w:rPr>
                <w:color w:val="000000"/>
                <w:lang w:val="en-GB"/>
              </w:rPr>
              <w:t>ə</w:t>
            </w:r>
            <w:r w:rsidRPr="00C70818">
              <w:rPr>
                <w:color w:val="000000"/>
                <w:lang w:val="en-GB" w:bidi="hi-IN"/>
              </w:rPr>
              <w:t>h</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r w:rsidRPr="00C70818">
              <w:rPr>
                <w:color w:val="000000"/>
                <w:lang w:val="en-GB" w:bidi="hi-IN"/>
              </w:rPr>
              <w:t xml:space="preserve">/ </w:t>
            </w:r>
            <w:r w:rsidRPr="00C70818">
              <w:rPr>
                <w:rFonts w:ascii="Mangal" w:hAnsi="Mangal" w:cs="Mangal" w:hint="cs"/>
                <w:color w:val="000000"/>
                <w:cs/>
                <w:lang w:val="en-GB" w:bidi="hi-IN"/>
              </w:rPr>
              <w:t>कहाँ</w:t>
            </w:r>
            <w:r w:rsidRPr="00C70818">
              <w:rPr>
                <w:color w:val="000000"/>
                <w:cs/>
                <w:lang w:val="en-GB" w:bidi="hi-IN"/>
              </w:rPr>
              <w:t xml:space="preserve"> </w:t>
            </w:r>
            <w:r w:rsidRPr="00C70818">
              <w:rPr>
                <w:color w:val="000000"/>
                <w:lang w:val="en-GB"/>
              </w:rPr>
              <w:t>(=where)</w:t>
            </w:r>
          </w:p>
          <w:p w:rsidR="00494C56" w:rsidRPr="00C70818" w:rsidRDefault="00494C56" w:rsidP="004D3F7D">
            <w:pPr>
              <w:spacing w:line="235" w:lineRule="auto"/>
              <w:jc w:val="both"/>
              <w:rPr>
                <w:color w:val="000000"/>
                <w:lang w:val="en-GB"/>
              </w:rPr>
            </w:pPr>
            <w:r w:rsidRPr="00C70818">
              <w:rPr>
                <w:color w:val="000000"/>
                <w:lang w:val="en-GB" w:bidi="hi-IN"/>
              </w:rPr>
              <w:t>/</w:t>
            </w:r>
            <w:hyperlink r:id="rId154" w:anchor="Dental_or_denti-alveolar" w:tooltip="Voiced dental and alveolar stops" w:history="1">
              <w:r w:rsidRPr="00C70818">
                <w:rPr>
                  <w:rStyle w:val="af0"/>
                  <w:rFonts w:ascii="Times New Roman" w:hAnsi="Times New Roman" w:cs="Times New Roman"/>
                  <w:color w:val="000000"/>
                </w:rPr>
                <w:t>d</w:t>
              </w:r>
              <w:r w:rsidRPr="00C70818">
                <w:rPr>
                  <w:rStyle w:val="af0"/>
                  <w:rFonts w:ascii="Cambria Math" w:hAnsi="Cambria Math" w:cs="Cambria Math"/>
                  <w:color w:val="000000"/>
                </w:rPr>
                <w:t>̪</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55" w:anchor="Dental_or_denti-alveolar" w:tooltip="Voiceless dental and alveolar stops" w:history="1">
              <w:r w:rsidRPr="00C70818">
                <w:rPr>
                  <w:rStyle w:val="af0"/>
                  <w:rFonts w:ascii="Times New Roman" w:hAnsi="Times New Roman" w:cs="Times New Roman"/>
                  <w:color w:val="000000"/>
                </w:rPr>
                <w:t>t</w:t>
              </w:r>
              <w:r w:rsidRPr="00C70818">
                <w:rPr>
                  <w:rStyle w:val="af0"/>
                  <w:rFonts w:ascii="Cambria Math" w:hAnsi="Cambria Math" w:cs="Cambria Math"/>
                  <w:color w:val="000000"/>
                </w:rPr>
                <w:t>̪</w:t>
              </w:r>
            </w:hyperlink>
            <w:r w:rsidRPr="00C70818">
              <w:rPr>
                <w:color w:val="000000"/>
                <w:lang w:val="en-GB"/>
              </w:rPr>
              <w:t>/</w:t>
            </w:r>
            <w:r w:rsidRPr="00C70818">
              <w:rPr>
                <w:color w:val="000000"/>
                <w:cs/>
                <w:lang w:val="en-GB" w:bidi="hi-IN"/>
              </w:rPr>
              <w:t xml:space="preserve"> </w:t>
            </w:r>
            <w:r w:rsidRPr="00C70818">
              <w:rPr>
                <w:rFonts w:cs="Mangal"/>
                <w:color w:val="000000"/>
                <w:cs/>
                <w:lang w:val="en-GB" w:bidi="hi-IN"/>
              </w:rPr>
              <w:t>दाँत</w:t>
            </w:r>
            <w:r w:rsidRPr="00C70818">
              <w:rPr>
                <w:color w:val="000000"/>
                <w:cs/>
                <w:lang w:val="en-GB" w:bidi="hi-IN"/>
              </w:rPr>
              <w:t xml:space="preserve"> </w:t>
            </w:r>
            <w:r w:rsidRPr="00C70818">
              <w:rPr>
                <w:color w:val="000000"/>
                <w:lang w:val="en-GB"/>
              </w:rPr>
              <w:t xml:space="preserve">(=tooth) </w:t>
            </w:r>
          </w:p>
          <w:p w:rsidR="00494C56" w:rsidRPr="00C70818" w:rsidRDefault="00494C56" w:rsidP="004D3F7D">
            <w:pPr>
              <w:spacing w:line="235" w:lineRule="auto"/>
              <w:jc w:val="both"/>
              <w:rPr>
                <w:color w:val="000000"/>
                <w:lang w:val="en-GB"/>
              </w:rPr>
            </w:pPr>
            <w:r w:rsidRPr="00C70818">
              <w:rPr>
                <w:color w:val="000000"/>
                <w:lang w:val="en-GB" w:bidi="hi-IN"/>
              </w:rPr>
              <w:t>/</w:t>
            </w:r>
            <w:hyperlink r:id="rId156" w:anchor="Dental_or_denti-alveolar" w:tooltip="Voiced dental and alveolar stops" w:history="1">
              <w:r w:rsidRPr="00C70818">
                <w:rPr>
                  <w:rStyle w:val="af0"/>
                  <w:rFonts w:ascii="Times New Roman" w:hAnsi="Times New Roman" w:cs="Times New Roman"/>
                  <w:color w:val="000000"/>
                </w:rPr>
                <w:t>d</w:t>
              </w:r>
              <w:r w:rsidRPr="00C70818">
                <w:rPr>
                  <w:rStyle w:val="af0"/>
                  <w:rFonts w:ascii="Cambria Math" w:hAnsi="Cambria Math" w:cs="Cambria Math"/>
                  <w:color w:val="000000"/>
                </w:rPr>
                <w:t>̪</w:t>
              </w:r>
            </w:hyperlink>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57" w:anchor="Dental_or_denti-alveolar" w:tooltip="Voiceless dental and alveolar stops" w:history="1">
              <w:r w:rsidRPr="00C70818">
                <w:rPr>
                  <w:rStyle w:val="af0"/>
                  <w:rFonts w:ascii="Times New Roman" w:hAnsi="Times New Roman" w:cs="Times New Roman"/>
                  <w:color w:val="000000"/>
                </w:rPr>
                <w:t>t</w:t>
              </w:r>
              <w:r w:rsidRPr="00C70818">
                <w:rPr>
                  <w:rStyle w:val="af0"/>
                  <w:rFonts w:ascii="Cambria Math" w:hAnsi="Cambria Math" w:cs="Cambria Math"/>
                  <w:color w:val="000000"/>
                </w:rPr>
                <w:t>̪</w:t>
              </w:r>
            </w:hyperlink>
            <w:r w:rsidRPr="00C70818">
              <w:rPr>
                <w:rFonts w:ascii="MS Mincho" w:eastAsia="MS Mincho" w:hAnsi="MS Mincho" w:cs="MS Mincho" w:hint="eastAsia"/>
                <w:color w:val="000000"/>
                <w:lang w:val="en-GB"/>
              </w:rPr>
              <w:t>ɑ</w:t>
            </w:r>
            <w:r w:rsidRPr="00C70818">
              <w:rPr>
                <w:color w:val="000000"/>
                <w:lang w:val="en-GB"/>
              </w:rPr>
              <w:t>:/</w:t>
            </w:r>
            <w:r w:rsidRPr="00C70818">
              <w:rPr>
                <w:color w:val="000000"/>
                <w:cs/>
                <w:lang w:val="en-GB" w:bidi="hi-IN"/>
              </w:rPr>
              <w:t xml:space="preserve"> </w:t>
            </w:r>
            <w:r w:rsidRPr="00C70818">
              <w:rPr>
                <w:rFonts w:cs="Mangal"/>
                <w:color w:val="000000"/>
                <w:cs/>
                <w:lang w:val="en-GB" w:bidi="hi-IN"/>
              </w:rPr>
              <w:t>दाँ</w:t>
            </w:r>
            <w:r w:rsidRPr="00C70818">
              <w:rPr>
                <w:rFonts w:ascii="Mangal" w:hAnsi="Mangal" w:cs="Mangal" w:hint="cs"/>
                <w:color w:val="000000"/>
                <w:cs/>
                <w:lang w:val="en-GB" w:bidi="hi-IN"/>
              </w:rPr>
              <w:t>ता</w:t>
            </w:r>
            <w:r w:rsidRPr="00C70818">
              <w:rPr>
                <w:color w:val="000000"/>
                <w:cs/>
                <w:lang w:val="en-GB" w:bidi="hi-IN"/>
              </w:rPr>
              <w:t xml:space="preserve"> </w:t>
            </w:r>
            <w:r w:rsidRPr="00C70818">
              <w:rPr>
                <w:color w:val="000000"/>
                <w:lang w:val="en-GB"/>
              </w:rPr>
              <w:t>(= a tooth-like part)</w:t>
            </w:r>
          </w:p>
          <w:p w:rsidR="00494C56" w:rsidRPr="00C70818" w:rsidRDefault="00494C56" w:rsidP="004D3F7D">
            <w:pPr>
              <w:spacing w:line="235" w:lineRule="auto"/>
              <w:jc w:val="both"/>
              <w:rPr>
                <w:color w:val="000000"/>
                <w:lang w:val="en-GB" w:bidi="hi-IN"/>
              </w:rPr>
            </w:pPr>
            <w:r w:rsidRPr="00C70818">
              <w:rPr>
                <w:color w:val="000000"/>
                <w:lang w:val="en-GB" w:bidi="hi-IN"/>
              </w:rPr>
              <w:t>/s</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 xml:space="preserve">̃ki:/ </w:t>
            </w:r>
            <w:r w:rsidRPr="00C70818">
              <w:rPr>
                <w:rFonts w:cs="Mangal"/>
                <w:color w:val="000000"/>
                <w:cs/>
                <w:lang w:val="en-GB" w:bidi="hi-IN"/>
              </w:rPr>
              <w:t>साँ</w:t>
            </w:r>
            <w:r w:rsidRPr="00C70818">
              <w:rPr>
                <w:rFonts w:ascii="Mangal" w:hAnsi="Mangal" w:cs="Mangal" w:hint="cs"/>
                <w:color w:val="000000"/>
                <w:cs/>
                <w:lang w:val="en-GB" w:bidi="hi-IN"/>
              </w:rPr>
              <w:t>की</w:t>
            </w:r>
            <w:r w:rsidRPr="00C70818">
              <w:rPr>
                <w:color w:val="000000"/>
                <w:cs/>
                <w:lang w:val="en-GB" w:bidi="hi-IN"/>
              </w:rPr>
              <w:t xml:space="preserve"> </w:t>
            </w:r>
            <w:r w:rsidRPr="00C70818">
              <w:rPr>
                <w:color w:val="000000"/>
                <w:lang w:val="en-GB"/>
              </w:rPr>
              <w:t>(an agricultural tool)</w:t>
            </w:r>
          </w:p>
          <w:p w:rsidR="00494C56" w:rsidRPr="00C70818" w:rsidRDefault="00494C56" w:rsidP="004D3F7D">
            <w:pPr>
              <w:spacing w:line="235" w:lineRule="auto"/>
              <w:jc w:val="both"/>
              <w:rPr>
                <w:color w:val="000000"/>
                <w:lang w:val="en-GB"/>
              </w:rPr>
            </w:pPr>
            <w:r w:rsidRPr="00DD6F1F">
              <w:rPr>
                <w:color w:val="000000"/>
                <w:lang w:val="en-US"/>
              </w:rPr>
              <w:t>/</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̃t</w:t>
            </w:r>
            <w:r w:rsidRPr="00C70818">
              <w:rPr>
                <w:rFonts w:ascii="MS Mincho" w:eastAsia="MS Mincho" w:hAnsi="MS Mincho" w:cs="MS Mincho" w:hint="eastAsia"/>
                <w:color w:val="000000"/>
                <w:lang w:val="en-GB"/>
              </w:rPr>
              <w:t>ɑ</w:t>
            </w:r>
            <w:r w:rsidRPr="00C70818">
              <w:rPr>
                <w:color w:val="000000"/>
                <w:lang w:val="en-GB"/>
              </w:rPr>
              <w:t xml:space="preserve">:/ </w:t>
            </w:r>
            <w:r w:rsidRPr="00C70818">
              <w:rPr>
                <w:rFonts w:cs="Mangal"/>
                <w:color w:val="000000"/>
                <w:cs/>
                <w:lang w:val="en-GB" w:bidi="hi-IN"/>
              </w:rPr>
              <w:t>आँटा</w:t>
            </w:r>
            <w:r w:rsidRPr="00C70818">
              <w:rPr>
                <w:color w:val="000000"/>
                <w:cs/>
                <w:lang w:val="en-GB" w:bidi="hi-IN"/>
              </w:rPr>
              <w:t xml:space="preserve"> </w:t>
            </w:r>
            <w:r w:rsidRPr="00C70818">
              <w:rPr>
                <w:color w:val="000000"/>
                <w:lang w:val="en-GB"/>
              </w:rPr>
              <w:t>(=filled{with earth})</w:t>
            </w:r>
          </w:p>
          <w:p w:rsidR="00494C56" w:rsidRPr="00C70818" w:rsidRDefault="00494C56" w:rsidP="004D3F7D">
            <w:pPr>
              <w:spacing w:line="235" w:lineRule="auto"/>
              <w:jc w:val="both"/>
              <w:rPr>
                <w:color w:val="000000"/>
                <w:lang w:val="en-GB" w:bidi="hi-IN"/>
              </w:rPr>
            </w:pPr>
            <w:r w:rsidRPr="00DD6F1F">
              <w:rPr>
                <w:color w:val="000000"/>
                <w:lang w:val="en-US"/>
              </w:rPr>
              <w:t>/</w:t>
            </w:r>
            <w:hyperlink r:id="rId158" w:tooltip="Voiced velar stop" w:history="1">
              <w:r w:rsidRPr="00C70818">
                <w:rPr>
                  <w:rStyle w:val="af0"/>
                  <w:rFonts w:ascii="MS Mincho" w:eastAsia="MS Mincho" w:hAnsi="MS Mincho" w:cs="MS Mincho" w:hint="eastAsia"/>
                  <w:color w:val="000000"/>
                </w:rPr>
                <w:t>ɡ</w:t>
              </w:r>
            </w:hyperlink>
            <w:r w:rsidRPr="00DD6F1F">
              <w:rPr>
                <w:color w:val="000000"/>
                <w:vertAlign w:val="superscript"/>
                <w:lang w:val="en-US"/>
              </w:rPr>
              <w:t>h</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 xml:space="preserve">̃ti:/ </w:t>
            </w:r>
            <w:r w:rsidRPr="00C70818">
              <w:rPr>
                <w:rFonts w:cs="Mangal"/>
                <w:color w:val="000000"/>
                <w:cs/>
                <w:lang w:val="en-GB" w:bidi="hi-IN"/>
              </w:rPr>
              <w:t>घाँटी</w:t>
            </w:r>
            <w:r w:rsidRPr="00C70818">
              <w:rPr>
                <w:color w:val="000000"/>
                <w:cs/>
                <w:lang w:val="en-GB" w:bidi="hi-IN"/>
              </w:rPr>
              <w:t xml:space="preserve"> </w:t>
            </w:r>
            <w:r w:rsidRPr="00C70818">
              <w:rPr>
                <w:color w:val="000000"/>
                <w:lang w:val="en-GB"/>
              </w:rPr>
              <w:t>(a disease)</w:t>
            </w:r>
          </w:p>
          <w:p w:rsidR="00494C56" w:rsidRPr="00C70818" w:rsidRDefault="00494C56" w:rsidP="004D3F7D">
            <w:pPr>
              <w:spacing w:line="235" w:lineRule="auto"/>
              <w:jc w:val="both"/>
              <w:rPr>
                <w:color w:val="000000"/>
                <w:lang w:val="en-GB"/>
              </w:rPr>
            </w:pPr>
            <w:r w:rsidRPr="00C70818">
              <w:rPr>
                <w:color w:val="000000"/>
                <w:lang w:val="en-GB" w:bidi="hi-IN"/>
              </w:rPr>
              <w:t>/m</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 xml:space="preserve">̃/ </w:t>
            </w:r>
            <w:r w:rsidRPr="00C70818">
              <w:rPr>
                <w:rFonts w:ascii="Mangal" w:hAnsi="Mangal" w:cs="Mangal" w:hint="cs"/>
                <w:color w:val="000000"/>
                <w:cs/>
                <w:lang w:val="en-GB" w:bidi="hi-IN"/>
              </w:rPr>
              <w:t>माँ</w:t>
            </w:r>
            <w:r w:rsidRPr="00C70818">
              <w:rPr>
                <w:color w:val="000000"/>
                <w:cs/>
                <w:lang w:val="en-GB" w:bidi="hi-IN"/>
              </w:rPr>
              <w:t xml:space="preserve"> </w:t>
            </w:r>
            <w:r w:rsidRPr="00C70818">
              <w:rPr>
                <w:color w:val="000000"/>
                <w:lang w:val="en-GB"/>
              </w:rPr>
              <w:t>(=mother)</w:t>
            </w:r>
          </w:p>
          <w:p w:rsidR="00494C56" w:rsidRPr="00C70818" w:rsidRDefault="00494C56" w:rsidP="004D3F7D">
            <w:pPr>
              <w:spacing w:line="235" w:lineRule="auto"/>
              <w:jc w:val="both"/>
              <w:rPr>
                <w:color w:val="000000"/>
                <w:lang w:val="en-GB" w:bidi="hi-IN"/>
              </w:rPr>
            </w:pPr>
            <w:r w:rsidRPr="00DD6F1F">
              <w:rPr>
                <w:color w:val="000000"/>
                <w:lang w:val="en-GB"/>
              </w:rPr>
              <w:t>/n</w:t>
            </w:r>
            <w:r w:rsidRPr="00C70818">
              <w:rPr>
                <w:rFonts w:ascii="MS Mincho" w:eastAsia="MS Mincho" w:hAnsi="MS Mincho" w:cs="MS Mincho" w:hint="eastAsia"/>
                <w:color w:val="000000"/>
                <w:lang w:val="en-GB"/>
              </w:rPr>
              <w:t>ɑ</w:t>
            </w:r>
            <w:r w:rsidRPr="00C70818">
              <w:rPr>
                <w:color w:val="000000"/>
                <w:lang w:val="en-GB"/>
              </w:rPr>
              <w:t>:</w:t>
            </w:r>
            <w:r w:rsidRPr="00C70818">
              <w:rPr>
                <w:rFonts w:ascii="Cambria Math" w:hAnsi="Cambria Math" w:cs="Cambria Math"/>
                <w:color w:val="000000"/>
                <w:lang w:val="en-GB"/>
              </w:rPr>
              <w:t>◌</w:t>
            </w:r>
            <w:r w:rsidRPr="00C70818">
              <w:rPr>
                <w:color w:val="000000"/>
                <w:lang w:val="en-GB"/>
              </w:rPr>
              <w:t>̃</w:t>
            </w:r>
            <w:hyperlink r:id="rId159" w:anchor="Dental_or_denti-alveolar" w:tooltip="Voiced dental and alveolar stops" w:history="1">
              <w:r w:rsidRPr="00C70818">
                <w:rPr>
                  <w:rStyle w:val="af0"/>
                  <w:rFonts w:ascii="Times New Roman" w:hAnsi="Times New Roman" w:cs="Times New Roman"/>
                  <w:color w:val="000000"/>
                </w:rPr>
                <w:t>d</w:t>
              </w:r>
              <w:r w:rsidRPr="00C70818">
                <w:rPr>
                  <w:rStyle w:val="af0"/>
                  <w:rFonts w:ascii="Cambria Math" w:hAnsi="Cambria Math" w:cs="Cambria Math"/>
                  <w:color w:val="000000"/>
                </w:rPr>
                <w:t>̪</w:t>
              </w:r>
            </w:hyperlink>
            <w:r w:rsidRPr="00DD6F1F">
              <w:rPr>
                <w:color w:val="000000"/>
                <w:lang w:val="en-GB"/>
              </w:rPr>
              <w:t xml:space="preserve">/ </w:t>
            </w:r>
            <w:r w:rsidRPr="00C70818">
              <w:rPr>
                <w:rFonts w:cs="Mangal"/>
                <w:color w:val="000000"/>
                <w:cs/>
                <w:lang w:val="en-GB" w:bidi="hi-IN"/>
              </w:rPr>
              <w:t>नाँद</w:t>
            </w:r>
            <w:r w:rsidRPr="00C70818">
              <w:rPr>
                <w:color w:val="000000"/>
                <w:cs/>
                <w:lang w:val="en-GB" w:bidi="hi-IN"/>
              </w:rPr>
              <w:t xml:space="preserve"> </w:t>
            </w:r>
            <w:r w:rsidRPr="00C70818">
              <w:rPr>
                <w:color w:val="000000"/>
                <w:lang w:val="en-GB"/>
              </w:rPr>
              <w:t>(=tub)</w:t>
            </w:r>
          </w:p>
        </w:tc>
      </w:tr>
    </w:tbl>
    <w:p w:rsidR="00494C56" w:rsidRPr="00C70818" w:rsidRDefault="00494C56" w:rsidP="004D3F7D">
      <w:pPr>
        <w:spacing w:line="235" w:lineRule="auto"/>
        <w:jc w:val="both"/>
        <w:rPr>
          <w:color w:val="000000"/>
          <w:sz w:val="28"/>
          <w:szCs w:val="28"/>
          <w:lang w:val="en-GB" w:bidi="hi-IN"/>
        </w:rPr>
      </w:pPr>
    </w:p>
    <w:p w:rsidR="00494C56" w:rsidRPr="00C70818" w:rsidRDefault="00494C56" w:rsidP="004D3F7D">
      <w:pPr>
        <w:pStyle w:val="aff1"/>
        <w:numPr>
          <w:ilvl w:val="0"/>
          <w:numId w:val="19"/>
        </w:numPr>
        <w:spacing w:after="0" w:line="235"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bidi="hi-IN"/>
        </w:rPr>
        <w:t>/</w:t>
      </w:r>
      <w:r w:rsidRPr="00C70818">
        <w:rPr>
          <w:rFonts w:ascii="Times New Roman" w:hAnsi="Times New Roman"/>
          <w:color w:val="000000"/>
          <w:sz w:val="28"/>
          <w:szCs w:val="28"/>
          <w:shd w:val="clear" w:color="auto" w:fill="FFFFFF"/>
          <w:lang w:val="en-GB"/>
        </w:rPr>
        <w:t xml:space="preserve"> </w:t>
      </w:r>
      <w:r w:rsidRPr="00C70818">
        <w:rPr>
          <w:rFonts w:ascii="MS Mincho" w:eastAsia="MS Mincho" w:hAnsi="MS Mincho" w:cs="MS Mincho" w:hint="eastAsia"/>
          <w:color w:val="000000"/>
          <w:sz w:val="28"/>
          <w:szCs w:val="28"/>
          <w:shd w:val="clear" w:color="auto" w:fill="FFFFFF"/>
          <w:lang w:val="en-GB"/>
        </w:rPr>
        <w:t>ɪ</w:t>
      </w:r>
      <w:hyperlink r:id="rId160"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olor w:val="000000"/>
          <w:sz w:val="28"/>
          <w:szCs w:val="28"/>
        </w:rPr>
        <w:t>/</w:t>
      </w:r>
      <w:r w:rsidRPr="00C70818">
        <w:rPr>
          <w:rFonts w:ascii="Times New Roman" w:hAnsi="Times New Roman"/>
          <w:color w:val="000000"/>
          <w:sz w:val="28"/>
          <w:szCs w:val="28"/>
          <w:cs/>
          <w:lang w:val="en-GB" w:bidi="hi-IN"/>
        </w:rPr>
        <w:t xml:space="preserve"> </w:t>
      </w:r>
      <w:r w:rsidRPr="00C70818">
        <w:rPr>
          <w:rFonts w:ascii="Times New Roman" w:hAnsi="Times New Roman"/>
          <w:color w:val="000000"/>
          <w:sz w:val="28"/>
          <w:szCs w:val="28"/>
          <w:lang w:val="en-GB" w:bidi="hi-IN"/>
        </w:rPr>
        <w:t>(</w:t>
      </w:r>
      <w:r w:rsidRPr="00C70818">
        <w:rPr>
          <w:rFonts w:ascii="Mangal" w:hAnsi="Mangal" w:cs="Mangal" w:hint="cs"/>
          <w:color w:val="000000"/>
          <w:sz w:val="28"/>
          <w:szCs w:val="28"/>
          <w:cs/>
          <w:lang w:val="en-GB" w:bidi="hi-IN"/>
        </w:rPr>
        <w:t>इं</w:t>
      </w:r>
      <w:r w:rsidRPr="00C70818">
        <w:rPr>
          <w:rFonts w:ascii="Times New Roman" w:hAnsi="Times New Roman"/>
          <w:color w:val="000000"/>
          <w:sz w:val="28"/>
          <w:szCs w:val="28"/>
          <w:lang w:val="en-GB" w:bidi="hi-IN"/>
        </w:rPr>
        <w:t>)</w:t>
      </w:r>
    </w:p>
    <w:p w:rsidR="00494C56" w:rsidRDefault="00494C56" w:rsidP="004D3F7D">
      <w:pPr>
        <w:spacing w:line="235" w:lineRule="auto"/>
        <w:ind w:firstLine="567"/>
        <w:jc w:val="both"/>
        <w:rPr>
          <w:color w:val="000000"/>
          <w:sz w:val="28"/>
          <w:szCs w:val="28"/>
          <w:lang w:val="uk-UA"/>
        </w:rPr>
      </w:pPr>
      <w:r w:rsidRPr="00C70818">
        <w:rPr>
          <w:color w:val="000000"/>
          <w:sz w:val="28"/>
          <w:szCs w:val="28"/>
          <w:lang w:val="en-GB"/>
        </w:rPr>
        <w:t xml:space="preserve">In order to articulate this vowel phoneme the front part of the tongue near the centre is raised to a point slightly above the half-close position, the lips are kept </w:t>
      </w:r>
      <w:r w:rsidRPr="00C70818">
        <w:rPr>
          <w:color w:val="000000"/>
          <w:sz w:val="28"/>
          <w:szCs w:val="28"/>
          <w:lang w:val="en-GB"/>
        </w:rPr>
        <w:lastRenderedPageBreak/>
        <w:t>loosely spread and the air is allowed to flow out through both the oral and the nasal passages. It occurs in the initial position as the first syllable in the following word:</w:t>
      </w:r>
    </w:p>
    <w:p w:rsidR="004D3F7D" w:rsidRPr="004D3F7D" w:rsidRDefault="00325C40" w:rsidP="004D3F7D">
      <w:pPr>
        <w:spacing w:line="235" w:lineRule="auto"/>
        <w:ind w:firstLine="567"/>
        <w:jc w:val="both"/>
        <w:rPr>
          <w:color w:val="000000"/>
          <w:sz w:val="28"/>
          <w:szCs w:val="28"/>
          <w:lang w:val="uk-UA"/>
        </w:rPr>
      </w:pPr>
      <w:r>
        <w:rPr>
          <w:noProof/>
          <w:color w:val="000000"/>
          <w:sz w:val="28"/>
          <w:szCs w:val="28"/>
          <w:lang w:val="uk-UA" w:eastAsia="uk-UA"/>
        </w:rPr>
        <w:pict>
          <v:rect id="_x0000_s3257" style="position:absolute;left:0;text-align:left;margin-left:-1.5pt;margin-top:-67.45pt;width:478.05pt;height:17.1pt;z-index:251658240" stroked="f">
            <v:textbox style="mso-next-textbox:#_x0000_s3257"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170"/>
        <w:gridCol w:w="2790"/>
      </w:tblGrid>
      <w:tr w:rsidR="00494C56" w:rsidRPr="00DD6F1F" w:rsidTr="004D3F7D">
        <w:trPr>
          <w:jc w:val="center"/>
        </w:trPr>
        <w:tc>
          <w:tcPr>
            <w:tcW w:w="1800" w:type="dxa"/>
            <w:vAlign w:val="center"/>
          </w:tcPr>
          <w:p w:rsidR="00494C56" w:rsidRPr="00C70818" w:rsidRDefault="00494C56" w:rsidP="00494C56">
            <w:pPr>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ɪ</w:t>
            </w:r>
            <w:hyperlink r:id="rId161"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hyperlink r:id="rId162" w:tooltip="Voiced velar stop" w:history="1">
              <w:r w:rsidRPr="00C70818">
                <w:rPr>
                  <w:rStyle w:val="af0"/>
                  <w:rFonts w:ascii="MS Mincho" w:eastAsia="MS Mincho" w:hAnsi="MS Mincho" w:cs="MS Mincho" w:hint="eastAsia"/>
                  <w:color w:val="000000"/>
                  <w:szCs w:val="28"/>
                </w:rPr>
                <w:t>ɡ</w:t>
              </w:r>
            </w:hyperlink>
            <w:r w:rsidRPr="00C70818">
              <w:rPr>
                <w:color w:val="000000"/>
                <w:sz w:val="28"/>
                <w:szCs w:val="28"/>
              </w:rPr>
              <w:t>l</w:t>
            </w:r>
            <w:r w:rsidRPr="00C70818">
              <w:rPr>
                <w:rFonts w:ascii="MS Mincho" w:eastAsia="MS Mincho" w:hAnsi="MS Mincho" w:cs="MS Mincho" w:hint="eastAsia"/>
                <w:color w:val="000000"/>
                <w:sz w:val="28"/>
                <w:szCs w:val="28"/>
                <w:lang w:val="en-GB"/>
              </w:rPr>
              <w:t>ɑ</w:t>
            </w:r>
            <w:r w:rsidRPr="00C70818">
              <w:rPr>
                <w:color w:val="000000"/>
                <w:sz w:val="28"/>
                <w:szCs w:val="28"/>
                <w:lang w:val="en-GB"/>
              </w:rPr>
              <w:t>:s/</w:t>
            </w:r>
          </w:p>
        </w:tc>
        <w:tc>
          <w:tcPr>
            <w:tcW w:w="1170" w:type="dxa"/>
            <w:vAlign w:val="center"/>
          </w:tcPr>
          <w:p w:rsidR="00494C56" w:rsidRPr="00C70818" w:rsidRDefault="00494C56" w:rsidP="00494C56">
            <w:pPr>
              <w:rPr>
                <w:color w:val="000000"/>
                <w:sz w:val="28"/>
                <w:szCs w:val="28"/>
                <w:cs/>
                <w:lang w:val="en-GB" w:bidi="hi-IN"/>
              </w:rPr>
            </w:pPr>
            <w:r w:rsidRPr="00C70818">
              <w:rPr>
                <w:rFonts w:ascii="Mangal" w:hAnsi="Mangal" w:cs="Mangal" w:hint="cs"/>
                <w:color w:val="000000"/>
                <w:sz w:val="28"/>
                <w:szCs w:val="28"/>
                <w:cs/>
                <w:lang w:val="en-GB" w:bidi="hi-IN"/>
              </w:rPr>
              <w:t>इंग्लास</w:t>
            </w:r>
          </w:p>
        </w:tc>
        <w:tc>
          <w:tcPr>
            <w:tcW w:w="2790" w:type="dxa"/>
            <w:vAlign w:val="center"/>
          </w:tcPr>
          <w:p w:rsidR="00494C56" w:rsidRPr="00C70818" w:rsidRDefault="00494C56" w:rsidP="00494C56">
            <w:pPr>
              <w:rPr>
                <w:color w:val="000000"/>
                <w:sz w:val="28"/>
                <w:szCs w:val="28"/>
                <w:lang w:val="en-GB"/>
              </w:rPr>
            </w:pPr>
            <w:r w:rsidRPr="00C70818">
              <w:rPr>
                <w:color w:val="000000"/>
                <w:sz w:val="28"/>
                <w:szCs w:val="28"/>
                <w:lang w:val="en-GB"/>
              </w:rPr>
              <w:t>(=the court of a judge)</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Default="00494C56" w:rsidP="004D3F7D">
      <w:pPr>
        <w:ind w:firstLine="567"/>
        <w:jc w:val="both"/>
        <w:rPr>
          <w:color w:val="000000"/>
          <w:sz w:val="28"/>
          <w:szCs w:val="28"/>
          <w:lang w:val="uk-UA"/>
        </w:rPr>
      </w:pPr>
      <w:r w:rsidRPr="00C70818">
        <w:rPr>
          <w:color w:val="000000"/>
          <w:sz w:val="28"/>
          <w:szCs w:val="28"/>
          <w:lang w:val="en-GB"/>
        </w:rPr>
        <w:t>It occurs in the medial position as the last sound of some syllable in the following words:</w:t>
      </w:r>
    </w:p>
    <w:p w:rsidR="004D3F7D" w:rsidRPr="004D3F7D" w:rsidRDefault="004D3F7D" w:rsidP="004D3F7D">
      <w:pPr>
        <w:ind w:firstLine="567"/>
        <w:jc w:val="both"/>
        <w:rPr>
          <w:color w:val="000000"/>
          <w:sz w:val="28"/>
          <w:szCs w:val="28"/>
          <w:lang w:val="uk-UA" w:bidi="hi-IN"/>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1143"/>
        <w:gridCol w:w="3240"/>
      </w:tblGrid>
      <w:tr w:rsidR="00494C56" w:rsidRPr="00C70818" w:rsidTr="004D3F7D">
        <w:trPr>
          <w:jc w:val="center"/>
        </w:trPr>
        <w:tc>
          <w:tcPr>
            <w:tcW w:w="1557"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/k</w:t>
            </w:r>
            <w:r w:rsidRPr="00C70818">
              <w:rPr>
                <w:rFonts w:ascii="Times New Roman" w:hAnsi="Times New Roman" w:cs="Times New Roman"/>
                <w:color w:val="000000"/>
                <w:sz w:val="28"/>
                <w:szCs w:val="28"/>
                <w:vertAlign w:val="superscript"/>
                <w:lang w:val="en-GB"/>
              </w:rPr>
              <w:t>h</w:t>
            </w:r>
            <w:r w:rsidRPr="00C70818">
              <w:rPr>
                <w:rFonts w:ascii="MS Mincho" w:eastAsia="MS Mincho" w:hAnsi="MS Mincho" w:cs="MS Mincho" w:hint="eastAsia"/>
                <w:color w:val="000000"/>
                <w:sz w:val="28"/>
                <w:szCs w:val="28"/>
                <w:shd w:val="clear" w:color="auto" w:fill="FFFFFF"/>
                <w:lang w:val="en-GB"/>
              </w:rPr>
              <w:t>ɪ</w:t>
            </w:r>
            <w:hyperlink r:id="rId163"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rFonts w:ascii="Times New Roman" w:hAnsi="Times New Roman" w:cs="Times New Roman"/>
                <w:color w:val="000000"/>
                <w:sz w:val="28"/>
                <w:szCs w:val="28"/>
                <w:lang w:val="en-GB"/>
              </w:rPr>
              <w:t>ən</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xml:space="preserve">:/ </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/b</w:t>
            </w:r>
            <w:r w:rsidRPr="00C70818">
              <w:rPr>
                <w:rFonts w:ascii="MS Mincho" w:eastAsia="MS Mincho" w:hAnsi="MS Mincho" w:cs="MS Mincho" w:hint="eastAsia"/>
                <w:color w:val="000000"/>
                <w:sz w:val="28"/>
                <w:szCs w:val="28"/>
                <w:shd w:val="clear" w:color="auto" w:fill="FFFFFF"/>
                <w:lang w:val="en-GB"/>
              </w:rPr>
              <w:t>ɪ</w:t>
            </w:r>
            <w:hyperlink r:id="rId164"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rFonts w:ascii="Times New Roman" w:hAnsi="Times New Roman" w:cs="Times New Roman"/>
                <w:color w:val="000000"/>
                <w:sz w:val="28"/>
                <w:szCs w:val="28"/>
                <w:lang w:val="en-GB"/>
              </w:rPr>
              <w:t>d</w:t>
            </w:r>
            <w:r w:rsidRPr="00DD6F1F">
              <w:rPr>
                <w:rFonts w:ascii="Times New Roman" w:hAnsi="Times New Roman" w:cs="Times New Roman"/>
                <w:color w:val="000000"/>
                <w:sz w:val="28"/>
                <w:szCs w:val="28"/>
                <w:vertAlign w:val="superscript"/>
                <w:lang w:val="en-GB"/>
              </w:rPr>
              <w:t>h</w:t>
            </w:r>
            <w:r w:rsidRPr="00C70818">
              <w:rPr>
                <w:rFonts w:ascii="Times New Roman" w:hAnsi="Times New Roman" w:cs="Times New Roman"/>
                <w:color w:val="000000"/>
                <w:sz w:val="28"/>
                <w:szCs w:val="28"/>
                <w:lang w:val="en-GB"/>
              </w:rPr>
              <w:t>ən</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xml:space="preserve">:/ </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/s</w:t>
            </w:r>
            <w:r w:rsidRPr="00C70818">
              <w:rPr>
                <w:rFonts w:ascii="MS Mincho" w:eastAsia="MS Mincho" w:hAnsi="MS Mincho" w:cs="MS Mincho" w:hint="eastAsia"/>
                <w:color w:val="000000"/>
                <w:sz w:val="28"/>
                <w:szCs w:val="28"/>
                <w:shd w:val="clear" w:color="auto" w:fill="FFFFFF"/>
                <w:lang w:val="en-GB"/>
              </w:rPr>
              <w:t>ɪ</w:t>
            </w:r>
            <w:hyperlink r:id="rId165"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xml:space="preserve">:i:/ </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/b</w:t>
            </w:r>
            <w:r w:rsidRPr="00C70818">
              <w:rPr>
                <w:rFonts w:ascii="Times New Roman" w:hAnsi="Times New Roman" w:cs="Times New Roman"/>
                <w:color w:val="000000"/>
                <w:sz w:val="28"/>
                <w:szCs w:val="28"/>
                <w:vertAlign w:val="superscript"/>
                <w:lang w:val="en-GB"/>
              </w:rPr>
              <w:t>h</w:t>
            </w:r>
            <w:r w:rsidRPr="00C70818">
              <w:rPr>
                <w:rFonts w:ascii="MS Mincho" w:eastAsia="MS Mincho" w:hAnsi="MS Mincho" w:cs="MS Mincho" w:hint="eastAsia"/>
                <w:color w:val="000000"/>
                <w:sz w:val="28"/>
                <w:szCs w:val="28"/>
                <w:shd w:val="clear" w:color="auto" w:fill="FFFFFF"/>
                <w:lang w:val="en-GB"/>
              </w:rPr>
              <w:t>ɪ</w:t>
            </w:r>
            <w:hyperlink r:id="rId166"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rFonts w:ascii="Times New Roman" w:hAnsi="Times New Roman" w:cs="Times New Roman"/>
                <w:color w:val="000000"/>
                <w:sz w:val="28"/>
                <w:szCs w:val="28"/>
                <w:lang w:val="en-GB"/>
              </w:rPr>
              <w:t>ə</w:t>
            </w:r>
            <w:r w:rsidRPr="00C70818">
              <w:rPr>
                <w:rFonts w:ascii="Times New Roman" w:hAnsi="Times New Roman" w:cs="Times New Roman"/>
                <w:color w:val="000000"/>
                <w:sz w:val="28"/>
                <w:szCs w:val="28"/>
                <w:shd w:val="clear" w:color="auto" w:fill="FFFFFF"/>
                <w:lang w:val="en-GB"/>
              </w:rPr>
              <w:t>n</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xml:space="preserve">:/ </w:t>
            </w:r>
          </w:p>
        </w:tc>
        <w:tc>
          <w:tcPr>
            <w:tcW w:w="1143"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खिंचना</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बिंधना</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val="en-GB" w:bidi="hi-IN"/>
              </w:rPr>
              <w:t>सिंचाई</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भिंचना</w:t>
            </w:r>
            <w:r w:rsidRPr="00C70818">
              <w:rPr>
                <w:color w:val="000000"/>
                <w:sz w:val="28"/>
                <w:szCs w:val="28"/>
                <w:lang w:val="en-GB" w:bidi="hi-IN"/>
              </w:rPr>
              <w:t xml:space="preserve"> </w:t>
            </w:r>
          </w:p>
        </w:tc>
        <w:tc>
          <w:tcPr>
            <w:tcW w:w="3240" w:type="dxa"/>
          </w:tcPr>
          <w:p w:rsidR="00494C56" w:rsidRPr="00C70818" w:rsidRDefault="00494C56" w:rsidP="00494C56">
            <w:pPr>
              <w:jc w:val="both"/>
              <w:rPr>
                <w:color w:val="000000"/>
                <w:sz w:val="28"/>
                <w:szCs w:val="28"/>
                <w:lang w:val="en-GB" w:bidi="hi-IN"/>
              </w:rPr>
            </w:pPr>
            <w:r w:rsidRPr="00C70818">
              <w:rPr>
                <w:color w:val="000000"/>
                <w:sz w:val="28"/>
                <w:szCs w:val="28"/>
                <w:lang w:val="en-GB"/>
              </w:rPr>
              <w:t>(= to get drawn/ pulled)</w:t>
            </w:r>
          </w:p>
          <w:p w:rsidR="00494C56" w:rsidRPr="00C70818" w:rsidRDefault="00494C56" w:rsidP="00494C56">
            <w:pPr>
              <w:jc w:val="both"/>
              <w:rPr>
                <w:color w:val="000000"/>
                <w:sz w:val="28"/>
                <w:szCs w:val="28"/>
                <w:lang w:val="en-GB" w:bidi="hi-IN"/>
              </w:rPr>
            </w:pPr>
            <w:r w:rsidRPr="00C70818">
              <w:rPr>
                <w:color w:val="000000"/>
                <w:sz w:val="28"/>
                <w:szCs w:val="28"/>
                <w:lang w:val="en-GB"/>
              </w:rPr>
              <w:t>(= to get pierced through)</w:t>
            </w:r>
          </w:p>
          <w:p w:rsidR="00494C56" w:rsidRPr="00C70818" w:rsidRDefault="00494C56" w:rsidP="00494C56">
            <w:pPr>
              <w:jc w:val="both"/>
              <w:rPr>
                <w:color w:val="000000"/>
                <w:sz w:val="28"/>
                <w:szCs w:val="28"/>
                <w:lang w:val="en-GB" w:bidi="hi-IN"/>
              </w:rPr>
            </w:pPr>
            <w:r w:rsidRPr="00C70818">
              <w:rPr>
                <w:color w:val="000000"/>
                <w:sz w:val="28"/>
                <w:szCs w:val="28"/>
                <w:lang w:val="en-GB"/>
              </w:rPr>
              <w:t>(= irrigation)</w:t>
            </w:r>
          </w:p>
          <w:p w:rsidR="00494C56" w:rsidRPr="00C70818" w:rsidRDefault="00494C56" w:rsidP="00494C56">
            <w:pPr>
              <w:jc w:val="both"/>
              <w:rPr>
                <w:color w:val="000000"/>
                <w:sz w:val="28"/>
                <w:szCs w:val="28"/>
                <w:lang w:val="en-GB" w:bidi="hi-IN"/>
              </w:rPr>
            </w:pPr>
            <w:r w:rsidRPr="00C70818">
              <w:rPr>
                <w:color w:val="000000"/>
                <w:sz w:val="28"/>
                <w:szCs w:val="28"/>
                <w:lang w:val="en-GB"/>
              </w:rPr>
              <w:t>(=</w:t>
            </w:r>
            <w:r w:rsidRPr="00C70818">
              <w:rPr>
                <w:color w:val="000000"/>
                <w:sz w:val="28"/>
                <w:szCs w:val="28"/>
                <w:cs/>
                <w:lang w:val="en-GB" w:bidi="hi-IN"/>
              </w:rPr>
              <w:t xml:space="preserve"> </w:t>
            </w:r>
            <w:r w:rsidRPr="00C70818">
              <w:rPr>
                <w:color w:val="000000"/>
                <w:sz w:val="28"/>
                <w:szCs w:val="28"/>
                <w:lang w:val="en-GB" w:bidi="hi-IN"/>
              </w:rPr>
              <w:t>to</w:t>
            </w:r>
            <w:r w:rsidRPr="00C70818">
              <w:rPr>
                <w:color w:val="000000"/>
                <w:sz w:val="28"/>
                <w:szCs w:val="28"/>
                <w:cs/>
                <w:lang w:val="en-GB" w:bidi="hi-IN"/>
              </w:rPr>
              <w:t xml:space="preserve"> </w:t>
            </w:r>
            <w:r w:rsidRPr="00C70818">
              <w:rPr>
                <w:color w:val="000000"/>
                <w:sz w:val="28"/>
                <w:szCs w:val="28"/>
                <w:lang w:val="en-GB"/>
              </w:rPr>
              <w:t>get sandwiched)</w:t>
            </w:r>
          </w:p>
        </w:tc>
      </w:tr>
    </w:tbl>
    <w:p w:rsidR="00494C56" w:rsidRPr="00C70818" w:rsidRDefault="00494C56" w:rsidP="00494C56">
      <w:pPr>
        <w:jc w:val="both"/>
        <w:rPr>
          <w:color w:val="000000"/>
          <w:sz w:val="28"/>
          <w:szCs w:val="28"/>
          <w:lang w:val="en-GB"/>
        </w:rPr>
      </w:pPr>
    </w:p>
    <w:p w:rsidR="00494C56" w:rsidRDefault="00494C56" w:rsidP="004D3F7D">
      <w:pPr>
        <w:ind w:firstLine="567"/>
        <w:jc w:val="both"/>
        <w:rPr>
          <w:color w:val="000000"/>
          <w:sz w:val="28"/>
          <w:szCs w:val="28"/>
          <w:lang w:val="uk-UA"/>
        </w:rPr>
      </w:pPr>
      <w:r w:rsidRPr="00C70818">
        <w:rPr>
          <w:color w:val="000000"/>
          <w:sz w:val="28"/>
          <w:szCs w:val="28"/>
          <w:lang w:val="en-GB"/>
        </w:rPr>
        <w:t>This vowel phoneme is different from /</w:t>
      </w:r>
      <w:r w:rsidRPr="00C70818">
        <w:rPr>
          <w:rFonts w:ascii="MS Mincho" w:eastAsia="MS Mincho" w:hAnsi="MS Mincho" w:cs="MS Mincho" w:hint="eastAsia"/>
          <w:color w:val="000000"/>
          <w:sz w:val="28"/>
          <w:szCs w:val="28"/>
          <w:shd w:val="clear" w:color="auto" w:fill="FFFFFF"/>
          <w:lang w:val="en-GB"/>
        </w:rPr>
        <w:t>ɪ</w:t>
      </w:r>
      <w:hyperlink r:id="rId167"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color w:val="000000"/>
          <w:sz w:val="28"/>
          <w:szCs w:val="28"/>
          <w:lang w:val="en-GB"/>
        </w:rPr>
        <w:t>/ as the replacement of one by the other in several Hindi words results in the change of meaning. Here is an example:</w:t>
      </w:r>
    </w:p>
    <w:p w:rsidR="004D3F7D" w:rsidRPr="004D3F7D" w:rsidRDefault="004D3F7D" w:rsidP="004D3F7D">
      <w:pPr>
        <w:ind w:firstLine="567"/>
        <w:jc w:val="both"/>
        <w:rPr>
          <w:color w:val="000000"/>
          <w:sz w:val="28"/>
          <w:szCs w:val="28"/>
          <w:lang w:val="uk-UA" w:bidi="hi-I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320"/>
      </w:tblGrid>
      <w:tr w:rsidR="00494C56" w:rsidRPr="00DD6F1F" w:rsidTr="004D3F7D">
        <w:trPr>
          <w:jc w:val="center"/>
        </w:trPr>
        <w:tc>
          <w:tcPr>
            <w:tcW w:w="4680" w:type="dxa"/>
          </w:tcPr>
          <w:p w:rsidR="00494C56" w:rsidRPr="00C70818" w:rsidRDefault="00494C56" w:rsidP="00494C56">
            <w:pPr>
              <w:jc w:val="both"/>
              <w:rPr>
                <w:color w:val="000000"/>
                <w:sz w:val="28"/>
                <w:szCs w:val="28"/>
                <w:lang w:val="en-GB" w:bidi="hi-IN"/>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ɪ</w:t>
            </w:r>
            <w:hyperlink r:id="rId168" w:tooltip="Voiced velar stop" w:history="1">
              <w:r w:rsidRPr="00C70818">
                <w:rPr>
                  <w:rStyle w:val="af0"/>
                  <w:rFonts w:ascii="MS Mincho" w:eastAsia="MS Mincho" w:hAnsi="MS Mincho" w:cs="MS Mincho" w:hint="eastAsia"/>
                  <w:color w:val="000000"/>
                  <w:szCs w:val="28"/>
                </w:rPr>
                <w:t>ɡ</w:t>
              </w:r>
            </w:hyperlink>
            <w:r w:rsidRPr="00DD6F1F">
              <w:rPr>
                <w:color w:val="000000"/>
                <w:sz w:val="28"/>
                <w:szCs w:val="28"/>
                <w:lang w:val="en-US"/>
              </w:rPr>
              <w:t>l</w:t>
            </w:r>
            <w:r w:rsidRPr="00C70818">
              <w:rPr>
                <w:rFonts w:ascii="MS Mincho" w:eastAsia="MS Mincho" w:hAnsi="MS Mincho" w:cs="MS Mincho" w:hint="eastAsia"/>
                <w:color w:val="000000"/>
                <w:sz w:val="28"/>
                <w:szCs w:val="28"/>
                <w:lang w:val="en-GB"/>
              </w:rPr>
              <w:t>ɑ</w:t>
            </w:r>
            <w:r w:rsidRPr="00C70818">
              <w:rPr>
                <w:color w:val="000000"/>
                <w:sz w:val="28"/>
                <w:szCs w:val="28"/>
                <w:lang w:val="en-GB"/>
              </w:rPr>
              <w:t xml:space="preserve">:s/ </w:t>
            </w:r>
            <w:r w:rsidRPr="00C70818">
              <w:rPr>
                <w:rFonts w:ascii="Mangal" w:hAnsi="Mangal" w:cs="Mangal" w:hint="cs"/>
                <w:color w:val="000000"/>
                <w:sz w:val="28"/>
                <w:szCs w:val="28"/>
                <w:cs/>
                <w:lang w:val="en-GB" w:bidi="hi-IN"/>
              </w:rPr>
              <w:t>इग्लास</w:t>
            </w:r>
            <w:r w:rsidRPr="00C70818">
              <w:rPr>
                <w:rFonts w:hint="cs"/>
                <w:color w:val="000000"/>
                <w:sz w:val="28"/>
                <w:szCs w:val="28"/>
                <w:cs/>
                <w:lang w:val="en-GB" w:bidi="hi-IN"/>
              </w:rPr>
              <w:t xml:space="preserve"> </w:t>
            </w:r>
            <w:r w:rsidRPr="00C70818">
              <w:rPr>
                <w:color w:val="000000"/>
                <w:sz w:val="28"/>
                <w:szCs w:val="28"/>
                <w:lang w:val="en-GB"/>
              </w:rPr>
              <w:t xml:space="preserve">(= the name of a town)  </w:t>
            </w:r>
          </w:p>
        </w:tc>
        <w:tc>
          <w:tcPr>
            <w:tcW w:w="4320" w:type="dxa"/>
          </w:tcPr>
          <w:p w:rsidR="00494C56" w:rsidRPr="00C70818" w:rsidRDefault="00494C56" w:rsidP="00494C56">
            <w:pPr>
              <w:jc w:val="both"/>
              <w:rPr>
                <w:color w:val="000000"/>
                <w:sz w:val="28"/>
                <w:szCs w:val="28"/>
                <w:lang w:val="en-GB"/>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lang w:val="en-GB"/>
              </w:rPr>
              <w:t>ɪ</w:t>
            </w:r>
            <w:hyperlink r:id="rId169"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hyperlink r:id="rId170" w:tooltip="Voiced velar stop" w:history="1">
              <w:r w:rsidRPr="00C70818">
                <w:rPr>
                  <w:rStyle w:val="af0"/>
                  <w:rFonts w:ascii="MS Mincho" w:eastAsia="MS Mincho" w:hAnsi="MS Mincho" w:cs="MS Mincho" w:hint="eastAsia"/>
                  <w:color w:val="000000"/>
                  <w:szCs w:val="28"/>
                </w:rPr>
                <w:t>ɡ</w:t>
              </w:r>
            </w:hyperlink>
            <w:r w:rsidRPr="00DD6F1F">
              <w:rPr>
                <w:color w:val="000000"/>
                <w:sz w:val="28"/>
                <w:szCs w:val="28"/>
                <w:lang w:val="en-US"/>
              </w:rPr>
              <w:t>l</w:t>
            </w:r>
            <w:r w:rsidRPr="00C70818">
              <w:rPr>
                <w:rFonts w:ascii="MS Mincho" w:eastAsia="MS Mincho" w:hAnsi="MS Mincho" w:cs="MS Mincho" w:hint="eastAsia"/>
                <w:color w:val="000000"/>
                <w:sz w:val="28"/>
                <w:szCs w:val="28"/>
                <w:lang w:val="en-GB"/>
              </w:rPr>
              <w:t>ɑ</w:t>
            </w:r>
            <w:r w:rsidRPr="00C70818">
              <w:rPr>
                <w:color w:val="000000"/>
                <w:sz w:val="28"/>
                <w:szCs w:val="28"/>
                <w:lang w:val="en-GB"/>
              </w:rPr>
              <w:t xml:space="preserve">:s/ </w:t>
            </w:r>
            <w:r w:rsidRPr="00C70818">
              <w:rPr>
                <w:rFonts w:ascii="Mangal" w:hAnsi="Mangal" w:cs="Mangal" w:hint="cs"/>
                <w:color w:val="000000"/>
                <w:sz w:val="28"/>
                <w:szCs w:val="28"/>
                <w:cs/>
                <w:lang w:val="en-GB" w:bidi="hi-IN"/>
              </w:rPr>
              <w:t>इंग्लास</w:t>
            </w:r>
            <w:r w:rsidRPr="00C70818">
              <w:rPr>
                <w:color w:val="000000"/>
                <w:sz w:val="28"/>
                <w:szCs w:val="28"/>
                <w:lang w:val="en-GB" w:bidi="hi-IN"/>
              </w:rPr>
              <w:t xml:space="preserve"> </w:t>
            </w:r>
            <w:r w:rsidRPr="00C70818">
              <w:rPr>
                <w:color w:val="000000"/>
                <w:sz w:val="28"/>
                <w:szCs w:val="28"/>
                <w:lang w:val="en-GB"/>
              </w:rPr>
              <w:t>(=a judge’s court).</w:t>
            </w:r>
          </w:p>
        </w:tc>
      </w:tr>
    </w:tbl>
    <w:p w:rsidR="00494C56" w:rsidRPr="00C70818" w:rsidRDefault="00494C56" w:rsidP="00494C56">
      <w:pPr>
        <w:jc w:val="both"/>
        <w:rPr>
          <w:color w:val="000000"/>
          <w:sz w:val="28"/>
          <w:szCs w:val="28"/>
          <w:lang w:val="en-GB" w:bidi="hi-IN"/>
        </w:rPr>
      </w:pPr>
    </w:p>
    <w:p w:rsidR="00494C56" w:rsidRPr="00C70818" w:rsidRDefault="00494C56" w:rsidP="003A3291">
      <w:pPr>
        <w:pStyle w:val="aff1"/>
        <w:numPr>
          <w:ilvl w:val="0"/>
          <w:numId w:val="20"/>
        </w:numPr>
        <w:spacing w:after="0" w:line="240"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/i:</w:t>
      </w:r>
      <w:hyperlink r:id="rId171"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olor w:val="000000"/>
          <w:sz w:val="28"/>
          <w:szCs w:val="28"/>
          <w:lang w:val="en-GB"/>
        </w:rPr>
        <w:t>/ (</w:t>
      </w:r>
      <w:r w:rsidRPr="00C70818">
        <w:rPr>
          <w:rFonts w:ascii="Mangal" w:hAnsi="Mangal" w:cs="Mangal" w:hint="cs"/>
          <w:color w:val="000000"/>
          <w:sz w:val="28"/>
          <w:szCs w:val="28"/>
          <w:cs/>
          <w:lang w:val="en-GB" w:bidi="hi-IN"/>
        </w:rPr>
        <w:t>ईं</w:t>
      </w:r>
      <w:r w:rsidRPr="00C70818">
        <w:rPr>
          <w:rFonts w:ascii="Times New Roman" w:hAnsi="Times New Roman"/>
          <w:color w:val="000000"/>
          <w:sz w:val="28"/>
          <w:szCs w:val="28"/>
          <w:lang w:val="en-GB" w:bidi="hi-IN"/>
        </w:rPr>
        <w:t>)</w:t>
      </w:r>
    </w:p>
    <w:p w:rsidR="00494C56" w:rsidRDefault="00494C56" w:rsidP="004D3F7D">
      <w:pPr>
        <w:ind w:firstLine="567"/>
        <w:jc w:val="both"/>
        <w:rPr>
          <w:color w:val="000000"/>
          <w:sz w:val="28"/>
          <w:szCs w:val="28"/>
          <w:lang w:val="uk-UA"/>
        </w:rPr>
      </w:pPr>
      <w:r w:rsidRPr="00C70818">
        <w:rPr>
          <w:color w:val="000000"/>
          <w:sz w:val="28"/>
          <w:szCs w:val="28"/>
          <w:lang w:val="en-GB"/>
        </w:rPr>
        <w:t>This vowel phoneme is the nasalized form of the oral vowel phoneme /i:/. In order to articulate it the advanced front part of the tongue is raised to a point slightly below the close position, the lips remain spread, and the air is allowed to flow out through both the oral and the nasal passages. This phoneme occurs in all the three positions. For example, it figures in the initial position as the opening syllable in the following words:</w:t>
      </w:r>
    </w:p>
    <w:p w:rsidR="004D3F7D" w:rsidRPr="004D3F7D" w:rsidRDefault="004D3F7D" w:rsidP="00494C56">
      <w:pPr>
        <w:jc w:val="both"/>
        <w:rPr>
          <w:color w:val="000000"/>
          <w:sz w:val="28"/>
          <w:szCs w:val="28"/>
          <w:lang w:val="uk-UA"/>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260"/>
        <w:gridCol w:w="3870"/>
      </w:tblGrid>
      <w:tr w:rsidR="00494C56" w:rsidRPr="00C70818" w:rsidTr="00494C56">
        <w:tc>
          <w:tcPr>
            <w:tcW w:w="1350" w:type="dxa"/>
          </w:tcPr>
          <w:p w:rsidR="00494C56" w:rsidRPr="00DD6F1F" w:rsidRDefault="00494C56" w:rsidP="00494C56">
            <w:pPr>
              <w:pStyle w:val="HTML"/>
              <w:shd w:val="clear" w:color="auto" w:fill="FFFFFF"/>
              <w:jc w:val="both"/>
              <w:rPr>
                <w:rFonts w:ascii="Times New Roman" w:hAnsi="Times New Roman" w:cs="Times New Roman"/>
                <w:color w:val="000000"/>
                <w:sz w:val="28"/>
                <w:szCs w:val="28"/>
                <w:lang w:val="pl-PL"/>
              </w:rPr>
            </w:pPr>
            <w:r w:rsidRPr="00DD6F1F">
              <w:rPr>
                <w:rFonts w:ascii="Times New Roman" w:hAnsi="Times New Roman" w:cs="Times New Roman"/>
                <w:color w:val="000000"/>
                <w:sz w:val="28"/>
                <w:szCs w:val="28"/>
                <w:lang w:val="pl-PL"/>
              </w:rPr>
              <w:t>/i:</w:t>
            </w:r>
            <w:hyperlink r:id="rId172" w:tooltip="Nasalization" w:history="1">
              <w:r w:rsidRPr="00DD6F1F">
                <w:rPr>
                  <w:rStyle w:val="af0"/>
                  <w:rFonts w:ascii="Cambria Math" w:hAnsi="Cambria Math" w:cs="Cambria Math"/>
                  <w:color w:val="000000"/>
                  <w:szCs w:val="28"/>
                  <w:lang w:val="pl-PL"/>
                </w:rPr>
                <w:t>◌</w:t>
              </w:r>
              <w:r w:rsidRPr="00DD6F1F">
                <w:rPr>
                  <w:rStyle w:val="af0"/>
                  <w:rFonts w:ascii="Times New Roman" w:hAnsi="Times New Roman" w:cs="Times New Roman"/>
                  <w:color w:val="000000"/>
                  <w:szCs w:val="28"/>
                  <w:lang w:val="pl-PL"/>
                </w:rPr>
                <w:t>̃</w:t>
              </w:r>
            </w:hyperlink>
            <w:r w:rsidRPr="00DD6F1F">
              <w:rPr>
                <w:rFonts w:ascii="Times New Roman" w:hAnsi="Times New Roman" w:cs="Times New Roman"/>
                <w:color w:val="000000"/>
                <w:sz w:val="28"/>
                <w:szCs w:val="28"/>
                <w:lang w:val="pl-PL"/>
              </w:rPr>
              <w:t>t/</w:t>
            </w:r>
          </w:p>
          <w:p w:rsidR="00494C56" w:rsidRPr="00DD6F1F" w:rsidRDefault="00494C56" w:rsidP="00494C56">
            <w:pPr>
              <w:pStyle w:val="HTML"/>
              <w:shd w:val="clear" w:color="auto" w:fill="FFFFFF"/>
              <w:jc w:val="both"/>
              <w:rPr>
                <w:rFonts w:ascii="Times New Roman" w:hAnsi="Times New Roman" w:cs="Times New Roman"/>
                <w:color w:val="000000"/>
                <w:sz w:val="28"/>
                <w:szCs w:val="28"/>
                <w:lang w:val="pl-PL"/>
              </w:rPr>
            </w:pPr>
            <w:r w:rsidRPr="00DD6F1F">
              <w:rPr>
                <w:rFonts w:ascii="Times New Roman" w:hAnsi="Times New Roman" w:cs="Times New Roman"/>
                <w:color w:val="000000"/>
                <w:sz w:val="28"/>
                <w:szCs w:val="28"/>
                <w:lang w:val="pl-PL"/>
              </w:rPr>
              <w:t>/i:</w:t>
            </w:r>
            <w:hyperlink r:id="rId173" w:tooltip="Nasalization" w:history="1">
              <w:r w:rsidRPr="00DD6F1F">
                <w:rPr>
                  <w:rStyle w:val="af0"/>
                  <w:rFonts w:ascii="Cambria Math" w:hAnsi="Cambria Math" w:cs="Cambria Math"/>
                  <w:color w:val="000000"/>
                  <w:szCs w:val="28"/>
                  <w:lang w:val="pl-PL"/>
                </w:rPr>
                <w:t>◌</w:t>
              </w:r>
              <w:r w:rsidRPr="00DD6F1F">
                <w:rPr>
                  <w:rStyle w:val="af0"/>
                  <w:rFonts w:ascii="Times New Roman" w:hAnsi="Times New Roman" w:cs="Times New Roman"/>
                  <w:color w:val="000000"/>
                  <w:szCs w:val="28"/>
                  <w:lang w:val="pl-PL"/>
                </w:rPr>
                <w:t>̃</w:t>
              </w:r>
            </w:hyperlink>
            <w:hyperlink r:id="rId174" w:anchor="Dental_or_denti-alveolar" w:tooltip="Voiceless dental and alveolar stops" w:history="1">
              <w:r w:rsidRPr="00DD6F1F">
                <w:rPr>
                  <w:rStyle w:val="af0"/>
                  <w:rFonts w:ascii="Times New Roman" w:hAnsi="Times New Roman" w:cs="Times New Roman"/>
                  <w:color w:val="000000"/>
                  <w:szCs w:val="28"/>
                  <w:lang w:val="pl-PL"/>
                </w:rPr>
                <w:t>t</w:t>
              </w:r>
              <w:r w:rsidRPr="00DD6F1F">
                <w:rPr>
                  <w:rStyle w:val="af0"/>
                  <w:rFonts w:ascii="Cambria Math" w:hAnsi="Cambria Math" w:cs="Cambria Math"/>
                  <w:color w:val="000000"/>
                  <w:szCs w:val="28"/>
                  <w:lang w:val="pl-PL"/>
                </w:rPr>
                <w:t>̪</w:t>
              </w:r>
            </w:hyperlink>
            <w:r w:rsidRPr="00DD6F1F">
              <w:rPr>
                <w:rFonts w:ascii="Times New Roman" w:hAnsi="Times New Roman" w:cs="Times New Roman"/>
                <w:color w:val="000000"/>
                <w:sz w:val="28"/>
                <w:szCs w:val="28"/>
                <w:lang w:val="pl-PL"/>
              </w:rPr>
              <w:t>/</w:t>
            </w:r>
          </w:p>
          <w:p w:rsidR="00494C56" w:rsidRPr="00DD6F1F" w:rsidRDefault="00494C56" w:rsidP="00494C56">
            <w:pPr>
              <w:pStyle w:val="HTML"/>
              <w:shd w:val="clear" w:color="auto" w:fill="FFFFFF"/>
              <w:jc w:val="both"/>
              <w:rPr>
                <w:rFonts w:ascii="Times New Roman" w:hAnsi="Times New Roman" w:cs="Times New Roman"/>
                <w:color w:val="000000"/>
                <w:sz w:val="28"/>
                <w:szCs w:val="28"/>
                <w:lang w:val="pl-PL"/>
              </w:rPr>
            </w:pPr>
            <w:r w:rsidRPr="00DD6F1F">
              <w:rPr>
                <w:rFonts w:ascii="Times New Roman" w:hAnsi="Times New Roman" w:cs="Times New Roman"/>
                <w:color w:val="000000"/>
                <w:sz w:val="28"/>
                <w:szCs w:val="28"/>
                <w:lang w:val="pl-PL"/>
              </w:rPr>
              <w:t>/i:</w:t>
            </w:r>
            <w:hyperlink r:id="rId175" w:tooltip="Nasalization" w:history="1">
              <w:r w:rsidRPr="00DD6F1F">
                <w:rPr>
                  <w:rStyle w:val="af0"/>
                  <w:rFonts w:ascii="Cambria Math" w:hAnsi="Cambria Math" w:cs="Cambria Math"/>
                  <w:color w:val="000000"/>
                  <w:szCs w:val="28"/>
                  <w:lang w:val="pl-PL"/>
                </w:rPr>
                <w:t>◌</w:t>
              </w:r>
              <w:r w:rsidRPr="00DD6F1F">
                <w:rPr>
                  <w:rStyle w:val="af0"/>
                  <w:rFonts w:ascii="Times New Roman" w:hAnsi="Times New Roman" w:cs="Times New Roman"/>
                  <w:color w:val="000000"/>
                  <w:szCs w:val="28"/>
                  <w:lang w:val="pl-PL"/>
                </w:rPr>
                <w:t>̃</w:t>
              </w:r>
            </w:hyperlink>
            <w:hyperlink r:id="rId176" w:tooltip="Voiced velar stop" w:history="1">
              <w:r w:rsidRPr="00DD6F1F">
                <w:rPr>
                  <w:rStyle w:val="af0"/>
                  <w:rFonts w:ascii="MS Mincho" w:eastAsia="MS Mincho" w:hAnsi="MS Mincho" w:cs="MS Mincho" w:hint="eastAsia"/>
                  <w:color w:val="000000"/>
                  <w:szCs w:val="28"/>
                  <w:lang w:val="pl-PL"/>
                </w:rPr>
                <w:t>ɡ</w:t>
              </w:r>
            </w:hyperlink>
            <w:r w:rsidRPr="00DD6F1F">
              <w:rPr>
                <w:rFonts w:ascii="Times New Roman" w:hAnsi="Times New Roman" w:cs="Times New Roman"/>
                <w:color w:val="000000"/>
                <w:sz w:val="28"/>
                <w:szCs w:val="28"/>
                <w:lang w:val="pl-PL"/>
              </w:rPr>
              <w:t>ur/</w:t>
            </w:r>
            <w:r w:rsidRPr="00DD6F1F">
              <w:rPr>
                <w:rFonts w:ascii="Times New Roman" w:hAnsi="Times New Roman" w:cs="Times New Roman"/>
                <w:color w:val="000000"/>
                <w:sz w:val="28"/>
                <w:szCs w:val="28"/>
                <w:lang w:val="pl-PL"/>
              </w:rPr>
              <w:tab/>
            </w:r>
          </w:p>
        </w:tc>
        <w:tc>
          <w:tcPr>
            <w:tcW w:w="126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ईंट</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ईंत</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ईंगुर</w:t>
            </w:r>
          </w:p>
        </w:tc>
        <w:tc>
          <w:tcPr>
            <w:tcW w:w="3870" w:type="dxa"/>
          </w:tcPr>
          <w:p w:rsidR="00494C56" w:rsidRPr="00C70818" w:rsidRDefault="00494C56" w:rsidP="00494C56">
            <w:pPr>
              <w:jc w:val="both"/>
              <w:rPr>
                <w:color w:val="000000"/>
                <w:sz w:val="28"/>
                <w:szCs w:val="28"/>
                <w:lang w:val="en-GB"/>
              </w:rPr>
            </w:pPr>
            <w:r w:rsidRPr="00C70818">
              <w:rPr>
                <w:color w:val="000000"/>
                <w:sz w:val="28"/>
                <w:szCs w:val="28"/>
                <w:lang w:val="en-GB"/>
              </w:rPr>
              <w:t>(=brick),</w:t>
            </w:r>
          </w:p>
          <w:p w:rsidR="00494C56" w:rsidRPr="00C70818" w:rsidRDefault="00494C56" w:rsidP="00494C56">
            <w:pPr>
              <w:jc w:val="both"/>
              <w:rPr>
                <w:color w:val="000000"/>
                <w:sz w:val="28"/>
                <w:szCs w:val="28"/>
                <w:lang w:val="en-GB"/>
              </w:rPr>
            </w:pPr>
            <w:r w:rsidRPr="00C70818">
              <w:rPr>
                <w:color w:val="000000"/>
                <w:sz w:val="28"/>
                <w:szCs w:val="28"/>
                <w:lang w:val="en-GB"/>
              </w:rPr>
              <w:t xml:space="preserve">(=an insect like mosquito) </w:t>
            </w:r>
          </w:p>
          <w:p w:rsidR="00494C56" w:rsidRPr="00C70818" w:rsidRDefault="00494C56" w:rsidP="00494C56">
            <w:pPr>
              <w:jc w:val="both"/>
              <w:rPr>
                <w:color w:val="000000"/>
                <w:sz w:val="28"/>
                <w:szCs w:val="28"/>
                <w:lang w:val="en-GB"/>
              </w:rPr>
            </w:pPr>
            <w:r w:rsidRPr="00C70818">
              <w:rPr>
                <w:color w:val="000000"/>
                <w:sz w:val="28"/>
                <w:szCs w:val="28"/>
                <w:lang w:val="en-GB"/>
              </w:rPr>
              <w:t xml:space="preserve"> (=vermilion);</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Default="00494C56" w:rsidP="00494C56">
      <w:pPr>
        <w:jc w:val="both"/>
        <w:rPr>
          <w:color w:val="000000"/>
          <w:sz w:val="28"/>
          <w:szCs w:val="28"/>
          <w:lang w:val="uk-UA"/>
        </w:rPr>
      </w:pPr>
      <w:r w:rsidRPr="00C70818">
        <w:rPr>
          <w:color w:val="000000"/>
          <w:sz w:val="28"/>
          <w:szCs w:val="28"/>
          <w:lang w:val="en-GB"/>
        </w:rPr>
        <w:t>it occurs in the medial position as the last sound of some syllable in words like:</w:t>
      </w:r>
    </w:p>
    <w:p w:rsidR="004D3F7D" w:rsidRPr="004D3F7D" w:rsidRDefault="004D3F7D" w:rsidP="00494C56">
      <w:pPr>
        <w:jc w:val="both"/>
        <w:rPr>
          <w:color w:val="000000"/>
          <w:sz w:val="28"/>
          <w:szCs w:val="28"/>
          <w:lang w:val="uk-UA"/>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140"/>
        <w:gridCol w:w="2970"/>
      </w:tblGrid>
      <w:tr w:rsidR="00494C56" w:rsidRPr="00DD6F1F" w:rsidTr="00494C56">
        <w:tc>
          <w:tcPr>
            <w:tcW w:w="156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/si:</w:t>
            </w:r>
            <w:hyperlink r:id="rId177"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DD6F1F">
              <w:rPr>
                <w:rFonts w:ascii="Times New Roman" w:hAnsi="Times New Roman" w:cs="Times New Roman"/>
                <w:color w:val="000000"/>
                <w:sz w:val="28"/>
                <w:szCs w:val="28"/>
                <w:lang w:val="en-GB"/>
              </w:rPr>
              <w:t>n</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 /</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hyperlink r:id="rId178"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rFonts w:ascii="Times New Roman" w:hAnsi="Times New Roman" w:cs="Times New Roman"/>
                <w:color w:val="000000"/>
                <w:sz w:val="28"/>
                <w:szCs w:val="28"/>
                <w:vertAlign w:val="superscript"/>
                <w:lang w:val="en-GB"/>
              </w:rPr>
              <w:t>h</w:t>
            </w:r>
            <w:r w:rsidRPr="00C70818">
              <w:rPr>
                <w:rFonts w:ascii="Times New Roman" w:hAnsi="Times New Roman" w:cs="Times New Roman"/>
                <w:color w:val="000000"/>
                <w:sz w:val="28"/>
                <w:szCs w:val="28"/>
                <w:lang w:val="en-GB"/>
              </w:rPr>
              <w:t>i:</w:t>
            </w:r>
            <w:hyperlink r:id="rId179"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hyperlink r:id="rId180" w:tooltip="Voiced velar stop" w:history="1">
              <w:r w:rsidRPr="00C70818">
                <w:rPr>
                  <w:rStyle w:val="af0"/>
                  <w:rFonts w:ascii="MS Mincho" w:eastAsia="MS Mincho" w:hAnsi="MS Mincho" w:cs="MS Mincho" w:hint="eastAsia"/>
                  <w:color w:val="000000"/>
                  <w:szCs w:val="28"/>
                </w:rPr>
                <w:t>ɡ</w:t>
              </w:r>
            </w:hyperlink>
            <w:r w:rsidRPr="00C70818">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/hi:</w:t>
            </w:r>
            <w:hyperlink r:id="rId181"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hyperlink r:id="rId182" w:tooltip="Voiced velar stop" w:history="1">
              <w:r w:rsidRPr="00C70818">
                <w:rPr>
                  <w:rStyle w:val="af0"/>
                  <w:rFonts w:ascii="MS Mincho" w:eastAsia="MS Mincho" w:hAnsi="MS Mincho" w:cs="MS Mincho" w:hint="eastAsia"/>
                  <w:color w:val="000000"/>
                  <w:szCs w:val="28"/>
                </w:rPr>
                <w:t>ɡ</w:t>
              </w:r>
            </w:hyperlink>
            <w:r w:rsidRPr="00C70818">
              <w:rPr>
                <w:rFonts w:ascii="Times New Roman" w:hAnsi="Times New Roman" w:cs="Times New Roman"/>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rPr>
              <w:t>/b</w:t>
            </w:r>
            <w:r w:rsidRPr="00C70818">
              <w:rPr>
                <w:color w:val="000000"/>
                <w:sz w:val="28"/>
                <w:szCs w:val="28"/>
                <w:vertAlign w:val="superscript"/>
                <w:lang w:val="en-GB"/>
              </w:rPr>
              <w:t>h</w:t>
            </w:r>
            <w:r w:rsidRPr="00C70818">
              <w:rPr>
                <w:color w:val="000000"/>
                <w:sz w:val="28"/>
                <w:szCs w:val="28"/>
                <w:lang w:val="en-GB"/>
              </w:rPr>
              <w:t>i:</w:t>
            </w:r>
            <w:hyperlink r:id="rId183"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color w:val="000000"/>
                <w:sz w:val="28"/>
                <w:szCs w:val="28"/>
                <w:lang w:val="en-GB"/>
              </w:rPr>
              <w:t>/</w:t>
            </w:r>
          </w:p>
        </w:tc>
        <w:tc>
          <w:tcPr>
            <w:tcW w:w="114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सींचना</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धींग</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हींग</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val="en-GB" w:bidi="hi-IN"/>
              </w:rPr>
              <w:t>भींच</w:t>
            </w:r>
          </w:p>
        </w:tc>
        <w:tc>
          <w:tcPr>
            <w:tcW w:w="2970" w:type="dxa"/>
          </w:tcPr>
          <w:p w:rsidR="00494C56" w:rsidRPr="00C70818" w:rsidRDefault="00494C56" w:rsidP="00494C56">
            <w:pPr>
              <w:jc w:val="both"/>
              <w:rPr>
                <w:color w:val="000000"/>
                <w:sz w:val="28"/>
                <w:szCs w:val="28"/>
                <w:lang w:val="en-GB" w:bidi="hi-IN"/>
              </w:rPr>
            </w:pPr>
            <w:r w:rsidRPr="00C70818">
              <w:rPr>
                <w:color w:val="000000"/>
                <w:sz w:val="28"/>
                <w:szCs w:val="28"/>
                <w:lang w:val="en-GB"/>
              </w:rPr>
              <w:t>(=to irrigate)</w:t>
            </w:r>
          </w:p>
          <w:p w:rsidR="00494C56" w:rsidRPr="00C70818" w:rsidRDefault="00494C56" w:rsidP="00494C56">
            <w:pPr>
              <w:jc w:val="both"/>
              <w:rPr>
                <w:color w:val="000000"/>
                <w:sz w:val="28"/>
                <w:szCs w:val="28"/>
                <w:lang w:val="en-GB" w:bidi="hi-IN"/>
              </w:rPr>
            </w:pPr>
            <w:r w:rsidRPr="00C70818">
              <w:rPr>
                <w:color w:val="000000"/>
                <w:sz w:val="28"/>
                <w:szCs w:val="28"/>
                <w:lang w:val="en-GB"/>
              </w:rPr>
              <w:t>(=stout)</w:t>
            </w:r>
          </w:p>
          <w:p w:rsidR="00494C56" w:rsidRPr="00C70818" w:rsidRDefault="00494C56" w:rsidP="00494C56">
            <w:pPr>
              <w:jc w:val="both"/>
              <w:rPr>
                <w:color w:val="000000"/>
                <w:sz w:val="28"/>
                <w:szCs w:val="28"/>
                <w:lang w:val="en-GB" w:bidi="hi-IN"/>
              </w:rPr>
            </w:pPr>
            <w:r w:rsidRPr="00C70818">
              <w:rPr>
                <w:color w:val="000000"/>
                <w:sz w:val="28"/>
                <w:szCs w:val="28"/>
                <w:lang w:val="en-GB"/>
              </w:rPr>
              <w:t>(=asafoetida)</w:t>
            </w:r>
          </w:p>
          <w:p w:rsidR="00494C56" w:rsidRPr="00C70818" w:rsidRDefault="00494C56" w:rsidP="00494C56">
            <w:pPr>
              <w:jc w:val="both"/>
              <w:rPr>
                <w:color w:val="000000"/>
                <w:sz w:val="28"/>
                <w:szCs w:val="28"/>
                <w:lang w:val="en-GB"/>
              </w:rPr>
            </w:pPr>
            <w:r w:rsidRPr="00C70818">
              <w:rPr>
                <w:color w:val="000000"/>
                <w:sz w:val="28"/>
                <w:szCs w:val="28"/>
                <w:lang w:val="en-GB"/>
              </w:rPr>
              <w:t>(=sandwich tightly);</w:t>
            </w:r>
          </w:p>
        </w:tc>
      </w:tr>
    </w:tbl>
    <w:p w:rsidR="00494C56" w:rsidRPr="00C70818" w:rsidRDefault="00494C56" w:rsidP="00494C56">
      <w:pPr>
        <w:jc w:val="both"/>
        <w:rPr>
          <w:color w:val="000000"/>
          <w:sz w:val="28"/>
          <w:szCs w:val="28"/>
          <w:lang w:val="en-GB" w:bidi="hi-IN"/>
        </w:rPr>
      </w:pPr>
      <w:r w:rsidRPr="00C70818">
        <w:rPr>
          <w:color w:val="000000"/>
          <w:sz w:val="28"/>
          <w:szCs w:val="28"/>
          <w:lang w:val="en-GB"/>
        </w:rPr>
        <w:tab/>
      </w:r>
    </w:p>
    <w:p w:rsidR="00494C56" w:rsidRPr="00C70818" w:rsidRDefault="00817CF6" w:rsidP="00494C56">
      <w:pPr>
        <w:jc w:val="both"/>
        <w:rPr>
          <w:color w:val="000000"/>
          <w:sz w:val="28"/>
          <w:szCs w:val="28"/>
          <w:lang w:val="en-GB" w:bidi="hi-IN"/>
        </w:rPr>
      </w:pPr>
      <w:r>
        <w:rPr>
          <w:noProof/>
          <w:color w:val="000000"/>
          <w:sz w:val="28"/>
          <w:szCs w:val="28"/>
          <w:lang w:val="uk-UA" w:eastAsia="uk-UA"/>
        </w:rPr>
        <w:lastRenderedPageBreak/>
        <w:pict>
          <v:rect id="_x0000_s3268" style="position:absolute;left:0;text-align:left;margin-left:-1.1pt;margin-top:-36.65pt;width:478.05pt;height:17.1pt;z-index:251667456" stroked="f">
            <v:textbox style="mso-next-textbox:#_x0000_s3268" inset=".5mm,.3mm,.5mm,.3mm">
              <w:txbxContent>
                <w:p w:rsidR="00817CF6" w:rsidRPr="00023098" w:rsidRDefault="00817CF6" w:rsidP="00817CF6">
                  <w:pPr>
                    <w:jc w:val="right"/>
                    <w:rPr>
                      <w:sz w:val="22"/>
                      <w:szCs w:val="28"/>
                    </w:rPr>
                  </w:pPr>
                  <w:r w:rsidRPr="00023098">
                    <w:rPr>
                      <w:szCs w:val="28"/>
                      <w:lang w:val="en-GB"/>
                    </w:rPr>
                    <w:t>Vowel Phonemes In Hindi</w:t>
                  </w:r>
                </w:p>
              </w:txbxContent>
            </v:textbox>
          </v:rect>
        </w:pict>
      </w:r>
      <w:r w:rsidR="00494C56" w:rsidRPr="00C70818">
        <w:rPr>
          <w:color w:val="000000"/>
          <w:sz w:val="28"/>
          <w:szCs w:val="28"/>
          <w:lang w:val="en-GB"/>
        </w:rPr>
        <w:t>and it figures in the final position as the terminating sound of the last syllable in words like:</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170"/>
        <w:gridCol w:w="3330"/>
      </w:tblGrid>
      <w:tr w:rsidR="00494C56" w:rsidRPr="00C70818" w:rsidTr="00494C56">
        <w:tc>
          <w:tcPr>
            <w:tcW w:w="126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DD6F1F">
              <w:rPr>
                <w:rFonts w:ascii="Times New Roman" w:hAnsi="Times New Roman" w:cs="Times New Roman"/>
                <w:color w:val="000000"/>
                <w:sz w:val="28"/>
                <w:szCs w:val="28"/>
                <w:lang w:val="en-GB"/>
              </w:rPr>
              <w:t>/</w:t>
            </w:r>
            <w:r w:rsidRPr="00DD6F1F">
              <w:rPr>
                <w:rStyle w:val="ipa"/>
                <w:rFonts w:ascii="Times New Roman" w:hAnsi="Times New Roman" w:cs="Times New Roman"/>
                <w:color w:val="000000"/>
                <w:sz w:val="28"/>
                <w:szCs w:val="28"/>
                <w:lang w:val="en-GB"/>
              </w:rPr>
              <w:t>t</w:t>
            </w:r>
            <w:r w:rsidRPr="00DD6F1F">
              <w:rPr>
                <w:rStyle w:val="ipa"/>
                <w:rFonts w:ascii="Cambria Math" w:hAnsi="Cambria Math" w:cs="Cambria Math"/>
                <w:color w:val="000000"/>
                <w:sz w:val="28"/>
                <w:szCs w:val="28"/>
                <w:lang w:val="en-GB"/>
              </w:rPr>
              <w:t>̪</w:t>
            </w:r>
            <w:r w:rsidRPr="00DD6F1F">
              <w:rPr>
                <w:rStyle w:val="ipa"/>
                <w:rFonts w:ascii="Lucida Sans Unicode" w:hAnsi="Lucida Sans Unicode" w:cs="Lucida Sans Unicode"/>
                <w:color w:val="000000"/>
                <w:sz w:val="28"/>
                <w:szCs w:val="28"/>
                <w:lang w:val="en-GB"/>
              </w:rPr>
              <w:t>ʰ</w:t>
            </w:r>
            <w:r w:rsidRPr="00C70818">
              <w:rPr>
                <w:rFonts w:ascii="Times New Roman" w:hAnsi="Times New Roman" w:cs="Times New Roman"/>
                <w:color w:val="000000"/>
                <w:sz w:val="28"/>
                <w:szCs w:val="28"/>
                <w:lang w:val="en-GB"/>
              </w:rPr>
              <w:t>i:</w:t>
            </w:r>
            <w:hyperlink r:id="rId184"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DD6F1F">
              <w:rPr>
                <w:rFonts w:ascii="Times New Roman" w:hAnsi="Times New Roman" w:cs="Times New Roman"/>
                <w:color w:val="000000"/>
                <w:sz w:val="28"/>
                <w:szCs w:val="28"/>
                <w:lang w:val="en-GB"/>
              </w:rPr>
              <w:t>/</w:t>
            </w:r>
            <w:hyperlink r:id="rId185"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rFonts w:ascii="Times New Roman" w:hAnsi="Times New Roman" w:cs="Times New Roman"/>
                <w:color w:val="000000"/>
                <w:sz w:val="28"/>
                <w:szCs w:val="28"/>
                <w:lang w:val="en-GB"/>
              </w:rPr>
              <w:t>i:</w:t>
            </w:r>
            <w:hyperlink r:id="rId186"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cs/>
                <w:lang w:val="en-GB"/>
              </w:rPr>
            </w:pPr>
            <w:r w:rsidRPr="00DD6F1F">
              <w:rPr>
                <w:rFonts w:ascii="Times New Roman" w:hAnsi="Times New Roman" w:cs="Times New Roman"/>
                <w:color w:val="000000"/>
                <w:sz w:val="28"/>
                <w:szCs w:val="28"/>
                <w:lang w:val="en-GB"/>
              </w:rPr>
              <w:t>/k</w:t>
            </w:r>
            <w:r w:rsidRPr="00C70818">
              <w:rPr>
                <w:rFonts w:ascii="Times New Roman" w:hAnsi="Times New Roman" w:cs="Times New Roman"/>
                <w:color w:val="000000"/>
                <w:sz w:val="28"/>
                <w:szCs w:val="28"/>
                <w:shd w:val="clear" w:color="auto" w:fill="FFFFFF"/>
                <w:cs/>
                <w:lang w:val="en-GB"/>
              </w:rPr>
              <w:t>ə</w:t>
            </w:r>
            <w:r w:rsidRPr="00DD6F1F">
              <w:rPr>
                <w:rFonts w:ascii="Times New Roman" w:hAnsi="Times New Roman" w:cs="Times New Roman"/>
                <w:color w:val="000000"/>
                <w:sz w:val="28"/>
                <w:szCs w:val="28"/>
                <w:lang w:val="en-GB"/>
              </w:rPr>
              <w:t>h</w:t>
            </w:r>
            <w:r w:rsidRPr="00C70818">
              <w:rPr>
                <w:rFonts w:ascii="Times New Roman" w:hAnsi="Times New Roman" w:cs="Times New Roman"/>
                <w:color w:val="000000"/>
                <w:sz w:val="28"/>
                <w:szCs w:val="28"/>
                <w:lang w:val="en-GB"/>
              </w:rPr>
              <w:t>i:</w:t>
            </w:r>
            <w:hyperlink r:id="rId187"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rFonts w:ascii="Times New Roman" w:hAnsi="Times New Roman" w:cs="Times New Roman"/>
                <w:color w:val="000000"/>
                <w:sz w:val="28"/>
                <w:szCs w:val="28"/>
                <w:lang w:val="en-GB"/>
              </w:rPr>
              <w:t>/</w:t>
            </w:r>
          </w:p>
        </w:tc>
        <w:tc>
          <w:tcPr>
            <w:tcW w:w="117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थीं</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दीं</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val="en-GB" w:bidi="hi-IN"/>
              </w:rPr>
              <w:t>कहीं</w:t>
            </w:r>
          </w:p>
        </w:tc>
        <w:tc>
          <w:tcPr>
            <w:tcW w:w="3330" w:type="dxa"/>
          </w:tcPr>
          <w:p w:rsidR="00494C56" w:rsidRPr="00C70818" w:rsidRDefault="00494C56" w:rsidP="00494C56">
            <w:pPr>
              <w:jc w:val="both"/>
              <w:rPr>
                <w:color w:val="000000"/>
                <w:sz w:val="28"/>
                <w:szCs w:val="28"/>
                <w:lang w:val="en-GB" w:bidi="hi-IN"/>
              </w:rPr>
            </w:pPr>
            <w:r w:rsidRPr="00C70818">
              <w:rPr>
                <w:color w:val="000000"/>
                <w:sz w:val="28"/>
                <w:szCs w:val="28"/>
                <w:lang w:val="en-GB"/>
              </w:rPr>
              <w:t>(=were [plural feminine])</w:t>
            </w:r>
          </w:p>
          <w:p w:rsidR="00494C56" w:rsidRPr="00C70818" w:rsidRDefault="00494C56" w:rsidP="00494C56">
            <w:pPr>
              <w:jc w:val="both"/>
              <w:rPr>
                <w:color w:val="000000"/>
                <w:sz w:val="28"/>
                <w:szCs w:val="28"/>
                <w:lang w:val="en-GB" w:bidi="hi-IN"/>
              </w:rPr>
            </w:pPr>
            <w:r w:rsidRPr="00C70818">
              <w:rPr>
                <w:color w:val="000000"/>
                <w:sz w:val="28"/>
                <w:szCs w:val="28"/>
                <w:lang w:val="en-GB"/>
              </w:rPr>
              <w:t>(=gave [plural feminine])</w:t>
            </w:r>
          </w:p>
          <w:p w:rsidR="00494C56" w:rsidRPr="00C70818" w:rsidRDefault="00494C56" w:rsidP="00494C56">
            <w:pPr>
              <w:jc w:val="both"/>
              <w:rPr>
                <w:color w:val="000000"/>
                <w:sz w:val="28"/>
                <w:szCs w:val="28"/>
                <w:lang w:val="en-GB" w:bidi="hi-IN"/>
              </w:rPr>
            </w:pPr>
            <w:r w:rsidRPr="00C70818">
              <w:rPr>
                <w:color w:val="000000"/>
                <w:sz w:val="28"/>
                <w:szCs w:val="28"/>
                <w:lang w:val="en-GB"/>
              </w:rPr>
              <w:t>(=somewhere).</w:t>
            </w:r>
          </w:p>
        </w:tc>
      </w:tr>
    </w:tbl>
    <w:p w:rsidR="00494C56" w:rsidRPr="00C70818" w:rsidRDefault="00494C56" w:rsidP="00494C56">
      <w:pPr>
        <w:jc w:val="both"/>
        <w:rPr>
          <w:color w:val="000000"/>
          <w:sz w:val="28"/>
          <w:szCs w:val="28"/>
          <w:lang w:val="en-GB" w:bidi="hi-IN"/>
        </w:rPr>
      </w:pPr>
    </w:p>
    <w:p w:rsidR="00494C56" w:rsidRDefault="00494C56" w:rsidP="004D3F7D">
      <w:pPr>
        <w:ind w:firstLine="567"/>
        <w:jc w:val="both"/>
        <w:rPr>
          <w:color w:val="000000"/>
          <w:sz w:val="28"/>
          <w:szCs w:val="28"/>
          <w:lang w:val="uk-UA"/>
        </w:rPr>
      </w:pPr>
      <w:r w:rsidRPr="00C70818">
        <w:rPr>
          <w:color w:val="000000"/>
          <w:sz w:val="28"/>
          <w:szCs w:val="28"/>
          <w:lang w:val="en-GB"/>
        </w:rPr>
        <w:t>The vowel sounds /i:/ and /i:</w:t>
      </w:r>
      <w:hyperlink r:id="rId188"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color w:val="000000"/>
          <w:sz w:val="28"/>
          <w:szCs w:val="28"/>
          <w:lang w:val="en-GB"/>
        </w:rPr>
        <w:t>/ are contrastive as the replacement of one by the other changes the meaning of the word in many cases. Here are a few examples:</w:t>
      </w:r>
    </w:p>
    <w:p w:rsidR="004D3F7D" w:rsidRPr="004D3F7D" w:rsidRDefault="004D3F7D" w:rsidP="004D3F7D">
      <w:pPr>
        <w:ind w:firstLine="567"/>
        <w:jc w:val="both"/>
        <w:rPr>
          <w:color w:val="000000"/>
          <w:sz w:val="28"/>
          <w:szCs w:val="28"/>
          <w:lang w:val="uk-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67"/>
        <w:gridCol w:w="1703"/>
        <w:gridCol w:w="2880"/>
      </w:tblGrid>
      <w:tr w:rsidR="00494C56" w:rsidRPr="00C70818" w:rsidTr="00494C56">
        <w:tc>
          <w:tcPr>
            <w:tcW w:w="3697" w:type="dxa"/>
            <w:gridSpan w:val="2"/>
          </w:tcPr>
          <w:p w:rsidR="00494C56" w:rsidRPr="00C70818" w:rsidRDefault="00494C56" w:rsidP="00494C56">
            <w:pPr>
              <w:jc w:val="both"/>
              <w:rPr>
                <w:color w:val="000000"/>
                <w:sz w:val="28"/>
                <w:szCs w:val="28"/>
                <w:lang w:val="en-GB"/>
              </w:rPr>
            </w:pPr>
            <w:r w:rsidRPr="00C70818">
              <w:rPr>
                <w:color w:val="000000"/>
                <w:sz w:val="28"/>
                <w:szCs w:val="28"/>
                <w:lang w:val="en-GB"/>
              </w:rPr>
              <w:tab/>
              <w:t>words with /i:/</w:t>
            </w:r>
            <w:r w:rsidRPr="00C70818">
              <w:rPr>
                <w:color w:val="000000"/>
                <w:sz w:val="28"/>
                <w:szCs w:val="28"/>
                <w:lang w:val="en-GB"/>
              </w:rPr>
              <w:tab/>
            </w:r>
          </w:p>
        </w:tc>
        <w:tc>
          <w:tcPr>
            <w:tcW w:w="4583" w:type="dxa"/>
            <w:gridSpan w:val="2"/>
          </w:tcPr>
          <w:p w:rsidR="00494C56" w:rsidRPr="00C70818" w:rsidRDefault="00494C56" w:rsidP="00494C56">
            <w:pPr>
              <w:jc w:val="both"/>
              <w:rPr>
                <w:color w:val="000000"/>
                <w:sz w:val="28"/>
                <w:szCs w:val="28"/>
                <w:lang w:val="en-GB"/>
              </w:rPr>
            </w:pPr>
            <w:r w:rsidRPr="00C70818">
              <w:rPr>
                <w:color w:val="000000"/>
                <w:sz w:val="28"/>
                <w:szCs w:val="28"/>
                <w:lang w:val="en-GB"/>
              </w:rPr>
              <w:t>words with /i:</w:t>
            </w:r>
            <w:hyperlink r:id="rId189"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color w:val="000000"/>
                <w:sz w:val="28"/>
                <w:szCs w:val="28"/>
                <w:lang w:val="en-GB"/>
              </w:rPr>
              <w:t>/</w:t>
            </w:r>
          </w:p>
        </w:tc>
      </w:tr>
      <w:tr w:rsidR="00494C56" w:rsidRPr="00C70818" w:rsidTr="00494C56">
        <w:trPr>
          <w:trHeight w:val="530"/>
        </w:trPr>
        <w:tc>
          <w:tcPr>
            <w:tcW w:w="1530" w:type="dxa"/>
          </w:tcPr>
          <w:p w:rsidR="00494C56" w:rsidRPr="00DD6F1F" w:rsidRDefault="00494C56" w:rsidP="00494C56">
            <w:pPr>
              <w:pStyle w:val="HTML"/>
              <w:shd w:val="clear" w:color="auto" w:fill="FFFFFF"/>
              <w:jc w:val="both"/>
              <w:rPr>
                <w:rFonts w:ascii="Times New Roman" w:hAnsi="Times New Roman" w:cs="Times New Roman"/>
                <w:color w:val="000000"/>
                <w:sz w:val="24"/>
                <w:szCs w:val="24"/>
              </w:rPr>
            </w:pPr>
            <w:r w:rsidRPr="00C70818">
              <w:rPr>
                <w:rFonts w:ascii="Times New Roman" w:hAnsi="Times New Roman" w:cs="Times New Roman"/>
                <w:color w:val="000000"/>
                <w:sz w:val="24"/>
                <w:szCs w:val="24"/>
              </w:rPr>
              <w:t>/</w:t>
            </w:r>
            <w:r w:rsidRPr="00C70818">
              <w:rPr>
                <w:rStyle w:val="ipa"/>
                <w:rFonts w:ascii="Times New Roman" w:hAnsi="Times New Roman" w:cs="Times New Roman"/>
                <w:color w:val="000000"/>
                <w:sz w:val="24"/>
                <w:szCs w:val="24"/>
              </w:rPr>
              <w:t>t</w:t>
            </w:r>
            <w:r w:rsidRPr="00C70818">
              <w:rPr>
                <w:rStyle w:val="ipa"/>
                <w:rFonts w:ascii="Cambria Math" w:hAnsi="Cambria Math" w:cs="Cambria Math"/>
                <w:color w:val="000000"/>
                <w:sz w:val="24"/>
                <w:szCs w:val="24"/>
              </w:rPr>
              <w:t>̪</w:t>
            </w:r>
            <w:r w:rsidRPr="00C70818">
              <w:rPr>
                <w:rStyle w:val="ipa"/>
                <w:rFonts w:ascii="Lucida Sans Unicode" w:hAnsi="Lucida Sans Unicode" w:cs="Lucida Sans Unicode"/>
                <w:color w:val="000000"/>
                <w:sz w:val="24"/>
                <w:szCs w:val="24"/>
              </w:rPr>
              <w:t>ʰ</w:t>
            </w:r>
            <w:r w:rsidRPr="00C70818">
              <w:rPr>
                <w:rFonts w:ascii="Times New Roman" w:hAnsi="Times New Roman" w:cs="Times New Roman"/>
                <w:color w:val="000000"/>
                <w:sz w:val="24"/>
                <w:szCs w:val="24"/>
                <w:lang w:val="en-GB"/>
              </w:rPr>
              <w:t>i</w:t>
            </w:r>
            <w:r w:rsidRPr="00DD6F1F">
              <w:rPr>
                <w:rFonts w:ascii="Times New Roman" w:hAnsi="Times New Roman" w:cs="Times New Roman"/>
                <w:color w:val="000000"/>
                <w:sz w:val="24"/>
                <w:szCs w:val="24"/>
              </w:rPr>
              <w:t xml:space="preserve">:/ </w:t>
            </w:r>
            <w:r w:rsidRPr="00C70818">
              <w:rPr>
                <w:rFonts w:ascii="Mangal" w:hAnsi="Mangal" w:cs="Mangal" w:hint="cs"/>
                <w:color w:val="000000"/>
                <w:sz w:val="24"/>
                <w:szCs w:val="24"/>
                <w:cs/>
                <w:lang w:val="en-GB"/>
              </w:rPr>
              <w:t>थी</w:t>
            </w:r>
            <w:r w:rsidRPr="00DD6F1F">
              <w:rPr>
                <w:rFonts w:ascii="Times New Roman" w:hAnsi="Times New Roman" w:cs="Times New Roman"/>
                <w:color w:val="000000"/>
                <w:sz w:val="24"/>
                <w:szCs w:val="24"/>
              </w:rPr>
              <w:t xml:space="preserve"> </w:t>
            </w:r>
          </w:p>
          <w:p w:rsidR="00494C56" w:rsidRPr="00DD6F1F" w:rsidRDefault="00494C56" w:rsidP="00494C56">
            <w:pPr>
              <w:jc w:val="both"/>
              <w:rPr>
                <w:color w:val="000000"/>
                <w:lang w:bidi="hi-IN"/>
              </w:rPr>
            </w:pPr>
            <w:r w:rsidRPr="00C70818">
              <w:rPr>
                <w:color w:val="000000"/>
              </w:rPr>
              <w:t>/</w:t>
            </w:r>
            <w:hyperlink r:id="rId190" w:anchor="Dental_or_denti-alveolar" w:tooltip="Voiced dental and alveolar stops" w:history="1">
              <w:r w:rsidRPr="00C70818">
                <w:rPr>
                  <w:rStyle w:val="af0"/>
                  <w:rFonts w:ascii="Times New Roman" w:hAnsi="Times New Roman" w:cs="Times New Roman"/>
                  <w:color w:val="000000"/>
                </w:rPr>
                <w:t>d</w:t>
              </w:r>
              <w:r w:rsidRPr="00DD6F1F">
                <w:rPr>
                  <w:rStyle w:val="af0"/>
                  <w:rFonts w:ascii="Cambria Math" w:hAnsi="Cambria Math" w:cs="Cambria Math"/>
                  <w:color w:val="000000"/>
                  <w:lang w:val="ru-RU"/>
                </w:rPr>
                <w:t>̪</w:t>
              </w:r>
            </w:hyperlink>
            <w:r w:rsidRPr="00C70818">
              <w:rPr>
                <w:color w:val="000000"/>
                <w:lang w:val="en-GB"/>
              </w:rPr>
              <w:t>i</w:t>
            </w:r>
            <w:r w:rsidRPr="00DD6F1F">
              <w:rPr>
                <w:color w:val="000000"/>
              </w:rPr>
              <w:t xml:space="preserve">:/ </w:t>
            </w:r>
            <w:r w:rsidRPr="00C70818">
              <w:rPr>
                <w:rFonts w:ascii="Mangal" w:hAnsi="Mangal" w:cs="Mangal" w:hint="cs"/>
                <w:color w:val="000000"/>
                <w:cs/>
                <w:lang w:val="en-GB" w:bidi="hi-IN"/>
              </w:rPr>
              <w:t>दी</w:t>
            </w:r>
          </w:p>
          <w:p w:rsidR="00494C56" w:rsidRPr="00DD6F1F" w:rsidRDefault="00494C56" w:rsidP="00494C56">
            <w:pPr>
              <w:jc w:val="both"/>
              <w:rPr>
                <w:color w:val="000000"/>
                <w:lang w:bidi="hi-IN"/>
              </w:rPr>
            </w:pPr>
            <w:r w:rsidRPr="00C70818">
              <w:rPr>
                <w:color w:val="000000"/>
              </w:rPr>
              <w:t>/k</w:t>
            </w:r>
            <w:r w:rsidRPr="00DD6F1F">
              <w:rPr>
                <w:color w:val="000000"/>
              </w:rPr>
              <w:t>ə</w:t>
            </w:r>
            <w:r w:rsidRPr="00C70818">
              <w:rPr>
                <w:color w:val="000000"/>
              </w:rPr>
              <w:t>h</w:t>
            </w:r>
            <w:r w:rsidRPr="00C70818">
              <w:rPr>
                <w:color w:val="000000"/>
                <w:lang w:val="en-GB"/>
              </w:rPr>
              <w:t>i</w:t>
            </w:r>
            <w:r w:rsidRPr="00DD6F1F">
              <w:rPr>
                <w:color w:val="000000"/>
              </w:rPr>
              <w:t xml:space="preserve">:/ </w:t>
            </w:r>
            <w:r w:rsidRPr="00C70818">
              <w:rPr>
                <w:rFonts w:ascii="Mangal" w:hAnsi="Mangal" w:cs="Mangal" w:hint="cs"/>
                <w:color w:val="000000"/>
                <w:cs/>
                <w:lang w:val="en-GB" w:bidi="hi-IN"/>
              </w:rPr>
              <w:t>कही</w:t>
            </w:r>
          </w:p>
          <w:p w:rsidR="00494C56" w:rsidRPr="00DD6F1F" w:rsidRDefault="00494C56" w:rsidP="00494C56">
            <w:pPr>
              <w:jc w:val="both"/>
              <w:rPr>
                <w:color w:val="000000"/>
                <w:lang w:bidi="hi-IN"/>
              </w:rPr>
            </w:pPr>
            <w:r w:rsidRPr="00C70818">
              <w:rPr>
                <w:color w:val="000000"/>
              </w:rPr>
              <w:t>/s</w:t>
            </w:r>
            <w:r w:rsidRPr="00DD6F1F">
              <w:rPr>
                <w:color w:val="000000"/>
              </w:rPr>
              <w:t>ə</w:t>
            </w:r>
            <w:r w:rsidRPr="00C70818">
              <w:rPr>
                <w:color w:val="000000"/>
              </w:rPr>
              <w:t>h</w:t>
            </w:r>
            <w:r w:rsidRPr="00C70818">
              <w:rPr>
                <w:color w:val="000000"/>
                <w:lang w:val="en-GB"/>
              </w:rPr>
              <w:t>i</w:t>
            </w:r>
            <w:r w:rsidRPr="00DD6F1F">
              <w:rPr>
                <w:color w:val="000000"/>
              </w:rPr>
              <w:t xml:space="preserve">:/  </w:t>
            </w:r>
            <w:r w:rsidRPr="00C70818">
              <w:rPr>
                <w:rFonts w:ascii="Mangal" w:hAnsi="Mangal" w:cs="Mangal" w:hint="cs"/>
                <w:color w:val="000000"/>
                <w:cs/>
                <w:lang w:val="en-GB" w:bidi="hi-IN"/>
              </w:rPr>
              <w:t>सही</w:t>
            </w:r>
          </w:p>
          <w:p w:rsidR="00494C56" w:rsidRPr="00DD6F1F" w:rsidRDefault="00494C56" w:rsidP="00494C56">
            <w:pPr>
              <w:jc w:val="both"/>
              <w:rPr>
                <w:color w:val="000000"/>
                <w:lang w:bidi="hi-IN"/>
              </w:rPr>
            </w:pPr>
            <w:r w:rsidRPr="00C70818">
              <w:rPr>
                <w:color w:val="000000"/>
              </w:rPr>
              <w:t>/s</w:t>
            </w:r>
            <w:r w:rsidRPr="00C70818">
              <w:rPr>
                <w:color w:val="000000"/>
                <w:lang w:val="en-GB"/>
              </w:rPr>
              <w:t>i</w:t>
            </w:r>
            <w:r w:rsidRPr="00DD6F1F">
              <w:rPr>
                <w:color w:val="000000"/>
              </w:rPr>
              <w:t>:</w:t>
            </w:r>
            <w:hyperlink r:id="rId191" w:anchor="Dental_or_denti-alveolar" w:tooltip="Voiceless dental and alveolar stops" w:history="1">
              <w:r w:rsidRPr="00C70818">
                <w:rPr>
                  <w:rStyle w:val="af0"/>
                  <w:rFonts w:ascii="Times New Roman" w:hAnsi="Times New Roman" w:cs="Times New Roman"/>
                  <w:color w:val="000000"/>
                </w:rPr>
                <w:t>t</w:t>
              </w:r>
              <w:r w:rsidRPr="00DD6F1F">
                <w:rPr>
                  <w:rStyle w:val="af0"/>
                  <w:rFonts w:ascii="Cambria Math" w:hAnsi="Cambria Math" w:cs="Cambria Math"/>
                  <w:color w:val="000000"/>
                  <w:lang w:val="ru-RU"/>
                </w:rPr>
                <w:t>̪</w:t>
              </w:r>
            </w:hyperlink>
            <w:r w:rsidRPr="00DD6F1F">
              <w:rPr>
                <w:rFonts w:ascii="MS Mincho" w:eastAsia="MS Mincho" w:hAnsi="MS Mincho" w:cs="MS Mincho" w:hint="eastAsia"/>
                <w:color w:val="000000"/>
              </w:rPr>
              <w:t>ɑ</w:t>
            </w:r>
            <w:r w:rsidRPr="00DD6F1F">
              <w:rPr>
                <w:color w:val="000000"/>
              </w:rPr>
              <w:t xml:space="preserve">:/  </w:t>
            </w:r>
            <w:r w:rsidRPr="00C70818">
              <w:rPr>
                <w:rFonts w:ascii="Mangal" w:hAnsi="Mangal" w:cs="Mangal" w:hint="cs"/>
                <w:color w:val="000000"/>
                <w:cs/>
                <w:lang w:val="en-GB" w:bidi="hi-IN"/>
              </w:rPr>
              <w:t>सीता</w:t>
            </w:r>
          </w:p>
          <w:p w:rsidR="00494C56" w:rsidRPr="00C70818" w:rsidRDefault="00494C56" w:rsidP="00494C56">
            <w:pPr>
              <w:jc w:val="both"/>
              <w:rPr>
                <w:color w:val="000000"/>
                <w:lang w:val="en-GB" w:bidi="hi-IN"/>
              </w:rPr>
            </w:pPr>
            <w:r w:rsidRPr="00C70818">
              <w:rPr>
                <w:color w:val="000000"/>
              </w:rPr>
              <w:t>/p</w:t>
            </w:r>
            <w:r w:rsidRPr="00C70818">
              <w:rPr>
                <w:color w:val="000000"/>
                <w:lang w:val="en-GB"/>
              </w:rPr>
              <w:t xml:space="preserve">i:/ </w:t>
            </w:r>
            <w:r w:rsidRPr="00C70818">
              <w:rPr>
                <w:rFonts w:ascii="Mangal" w:hAnsi="Mangal" w:cs="Mangal" w:hint="cs"/>
                <w:color w:val="000000"/>
                <w:cs/>
                <w:lang w:val="en-GB" w:bidi="hi-IN"/>
              </w:rPr>
              <w:t>पी</w:t>
            </w:r>
          </w:p>
          <w:p w:rsidR="00494C56" w:rsidRPr="00C70818" w:rsidRDefault="00494C56" w:rsidP="00494C56">
            <w:pPr>
              <w:jc w:val="both"/>
              <w:rPr>
                <w:color w:val="000000"/>
                <w:cs/>
                <w:lang w:val="en-GB" w:bidi="hi-IN"/>
              </w:rPr>
            </w:pPr>
            <w:r w:rsidRPr="00C70818">
              <w:rPr>
                <w:color w:val="000000"/>
              </w:rPr>
              <w:t>/b</w:t>
            </w:r>
            <w:r w:rsidRPr="00C70818">
              <w:rPr>
                <w:color w:val="000000"/>
                <w:vertAlign w:val="superscript"/>
              </w:rPr>
              <w:t>h</w:t>
            </w:r>
            <w:r w:rsidRPr="00C70818">
              <w:rPr>
                <w:color w:val="000000"/>
                <w:lang w:val="en-GB"/>
              </w:rPr>
              <w:t>i:</w:t>
            </w:r>
            <w:r w:rsidRPr="00C70818">
              <w:rPr>
                <w:color w:val="000000"/>
              </w:rPr>
              <w:t xml:space="preserve"> </w:t>
            </w:r>
            <w:hyperlink r:id="rId192" w:anchor="Dental_or_denti-alveolar" w:tooltip="Voiceless dental and alveolar stops" w:history="1">
              <w:r w:rsidRPr="00C70818">
                <w:rPr>
                  <w:rStyle w:val="af0"/>
                  <w:rFonts w:ascii="Times New Roman" w:hAnsi="Times New Roman" w:cs="Times New Roman"/>
                  <w:color w:val="000000"/>
                </w:rPr>
                <w:t>t</w:t>
              </w:r>
              <w:r w:rsidRPr="00C70818">
                <w:rPr>
                  <w:rStyle w:val="af0"/>
                  <w:rFonts w:ascii="Cambria Math" w:hAnsi="Cambria Math" w:cs="Cambria Math"/>
                  <w:color w:val="000000"/>
                </w:rPr>
                <w:t>̪</w:t>
              </w:r>
            </w:hyperlink>
            <w:r w:rsidRPr="00C70818">
              <w:rPr>
                <w:color w:val="000000"/>
                <w:lang w:val="en-GB"/>
              </w:rPr>
              <w:t xml:space="preserve">/ </w:t>
            </w:r>
            <w:r w:rsidRPr="00C70818">
              <w:rPr>
                <w:rFonts w:ascii="Mangal" w:hAnsi="Mangal" w:cs="Mangal" w:hint="cs"/>
                <w:color w:val="000000"/>
                <w:cs/>
                <w:lang w:val="en-GB" w:bidi="hi-IN"/>
              </w:rPr>
              <w:t>भीत</w:t>
            </w:r>
          </w:p>
        </w:tc>
        <w:tc>
          <w:tcPr>
            <w:tcW w:w="2167" w:type="dxa"/>
          </w:tcPr>
          <w:p w:rsidR="00494C56" w:rsidRPr="00C70818" w:rsidRDefault="00494C56" w:rsidP="00494C56">
            <w:pPr>
              <w:jc w:val="both"/>
              <w:rPr>
                <w:color w:val="000000"/>
                <w:lang w:val="en-GB" w:bidi="hi-IN"/>
              </w:rPr>
            </w:pPr>
            <w:r w:rsidRPr="00C70818">
              <w:rPr>
                <w:color w:val="000000"/>
                <w:lang w:val="en-GB"/>
              </w:rPr>
              <w:t>(= was)</w:t>
            </w:r>
            <w:r w:rsidRPr="00C70818">
              <w:rPr>
                <w:color w:val="000000"/>
                <w:cs/>
                <w:lang w:val="en-GB" w:bidi="hi-IN"/>
              </w:rPr>
              <w:t xml:space="preserve"> </w:t>
            </w:r>
          </w:p>
          <w:p w:rsidR="00494C56" w:rsidRPr="00C70818" w:rsidRDefault="00494C56" w:rsidP="00494C56">
            <w:pPr>
              <w:jc w:val="both"/>
              <w:rPr>
                <w:color w:val="000000"/>
                <w:lang w:val="en-US" w:bidi="hi-IN"/>
              </w:rPr>
            </w:pPr>
            <w:r w:rsidRPr="00C70818">
              <w:rPr>
                <w:color w:val="000000"/>
                <w:lang w:val="en-GB"/>
              </w:rPr>
              <w:t>(=</w:t>
            </w:r>
            <w:r w:rsidRPr="00C70818">
              <w:rPr>
                <w:color w:val="000000"/>
                <w:lang w:val="en-US" w:bidi="hi-IN"/>
              </w:rPr>
              <w:t>gave</w:t>
            </w:r>
            <w:r w:rsidRPr="00C70818">
              <w:rPr>
                <w:color w:val="000000"/>
                <w:lang w:val="en-GB"/>
              </w:rPr>
              <w:t>)</w:t>
            </w:r>
          </w:p>
          <w:p w:rsidR="00494C56" w:rsidRPr="00C70818" w:rsidRDefault="00494C56" w:rsidP="00494C56">
            <w:pPr>
              <w:jc w:val="both"/>
              <w:rPr>
                <w:color w:val="000000"/>
                <w:lang w:val="en-GB" w:bidi="hi-IN"/>
              </w:rPr>
            </w:pPr>
            <w:r w:rsidRPr="00C70818">
              <w:rPr>
                <w:color w:val="000000"/>
                <w:lang w:val="en-GB"/>
              </w:rPr>
              <w:t>(=said)</w:t>
            </w:r>
          </w:p>
          <w:p w:rsidR="00494C56" w:rsidRPr="00C70818" w:rsidRDefault="00494C56" w:rsidP="00494C56">
            <w:pPr>
              <w:jc w:val="both"/>
              <w:rPr>
                <w:color w:val="000000"/>
                <w:lang w:val="en-GB" w:bidi="hi-IN"/>
              </w:rPr>
            </w:pPr>
            <w:r w:rsidRPr="00C70818">
              <w:rPr>
                <w:color w:val="000000"/>
                <w:lang w:val="en-GB"/>
              </w:rPr>
              <w:t>(=correct)</w:t>
            </w:r>
          </w:p>
          <w:p w:rsidR="00494C56" w:rsidRPr="00C70818" w:rsidRDefault="00494C56" w:rsidP="00494C56">
            <w:pPr>
              <w:jc w:val="both"/>
              <w:rPr>
                <w:color w:val="000000"/>
                <w:lang w:val="en-GB" w:bidi="hi-IN"/>
              </w:rPr>
            </w:pPr>
            <w:r w:rsidRPr="00C70818">
              <w:rPr>
                <w:color w:val="000000"/>
                <w:lang w:val="en-GB"/>
              </w:rPr>
              <w:t>(=a [female name)</w:t>
            </w:r>
          </w:p>
          <w:p w:rsidR="00494C56" w:rsidRPr="00C70818" w:rsidRDefault="00494C56" w:rsidP="00494C56">
            <w:pPr>
              <w:jc w:val="both"/>
              <w:rPr>
                <w:color w:val="000000"/>
                <w:lang w:val="en-GB" w:bidi="hi-IN"/>
              </w:rPr>
            </w:pPr>
            <w:r w:rsidRPr="00C70818">
              <w:rPr>
                <w:color w:val="000000"/>
                <w:lang w:val="en-GB"/>
              </w:rPr>
              <w:t>(=</w:t>
            </w:r>
            <w:r w:rsidRPr="00C70818">
              <w:rPr>
                <w:color w:val="000000"/>
                <w:cs/>
                <w:lang w:val="en-GB" w:bidi="hi-IN"/>
              </w:rPr>
              <w:t>d</w:t>
            </w:r>
            <w:r w:rsidRPr="00C70818">
              <w:rPr>
                <w:color w:val="000000"/>
                <w:lang w:val="en-GB"/>
              </w:rPr>
              <w:t xml:space="preserve">rink) </w:t>
            </w:r>
          </w:p>
          <w:p w:rsidR="00494C56" w:rsidRPr="00C70818" w:rsidRDefault="00494C56" w:rsidP="00494C56">
            <w:pPr>
              <w:jc w:val="both"/>
              <w:rPr>
                <w:color w:val="000000"/>
                <w:lang w:val="en-US" w:bidi="hi-IN"/>
              </w:rPr>
            </w:pPr>
            <w:r w:rsidRPr="00C70818">
              <w:rPr>
                <w:color w:val="000000"/>
                <w:lang w:val="en-GB"/>
              </w:rPr>
              <w:t>(= vexed)</w:t>
            </w:r>
          </w:p>
        </w:tc>
        <w:tc>
          <w:tcPr>
            <w:tcW w:w="1703" w:type="dxa"/>
          </w:tcPr>
          <w:p w:rsidR="00494C56" w:rsidRPr="00C70818" w:rsidRDefault="00494C56" w:rsidP="00494C56">
            <w:pPr>
              <w:pStyle w:val="HTML"/>
              <w:shd w:val="clear" w:color="auto" w:fill="FFFFFF"/>
              <w:jc w:val="both"/>
              <w:rPr>
                <w:rFonts w:ascii="Times New Roman" w:hAnsi="Times New Roman" w:cs="Times New Roman"/>
                <w:color w:val="000000"/>
                <w:sz w:val="24"/>
                <w:szCs w:val="24"/>
                <w:lang w:val="en-GB"/>
              </w:rPr>
            </w:pPr>
            <w:r w:rsidRPr="00DD6F1F">
              <w:rPr>
                <w:rFonts w:ascii="Times New Roman" w:hAnsi="Times New Roman" w:cs="Times New Roman"/>
                <w:color w:val="000000"/>
                <w:sz w:val="24"/>
                <w:szCs w:val="24"/>
                <w:lang w:val="en-US"/>
              </w:rPr>
              <w:t>/</w:t>
            </w:r>
            <w:r w:rsidRPr="00DD6F1F">
              <w:rPr>
                <w:rStyle w:val="ipa"/>
                <w:rFonts w:ascii="Times New Roman" w:hAnsi="Times New Roman" w:cs="Times New Roman"/>
                <w:color w:val="000000"/>
                <w:sz w:val="24"/>
                <w:szCs w:val="24"/>
                <w:lang w:val="en-US"/>
              </w:rPr>
              <w:t>t</w:t>
            </w:r>
            <w:r w:rsidRPr="00DD6F1F">
              <w:rPr>
                <w:rStyle w:val="ipa"/>
                <w:rFonts w:ascii="Cambria Math" w:hAnsi="Cambria Math" w:cs="Cambria Math"/>
                <w:color w:val="000000"/>
                <w:sz w:val="24"/>
                <w:szCs w:val="24"/>
                <w:lang w:val="en-US"/>
              </w:rPr>
              <w:t>̪</w:t>
            </w:r>
            <w:r w:rsidRPr="00DD6F1F">
              <w:rPr>
                <w:rStyle w:val="ipa"/>
                <w:rFonts w:ascii="Lucida Sans Unicode" w:hAnsi="Lucida Sans Unicode" w:cs="Lucida Sans Unicode"/>
                <w:color w:val="000000"/>
                <w:sz w:val="24"/>
                <w:szCs w:val="24"/>
                <w:lang w:val="en-US"/>
              </w:rPr>
              <w:t>ʰ</w:t>
            </w:r>
            <w:r w:rsidRPr="00C70818">
              <w:rPr>
                <w:rFonts w:ascii="Times New Roman" w:hAnsi="Times New Roman" w:cs="Times New Roman"/>
                <w:color w:val="000000"/>
                <w:sz w:val="24"/>
                <w:szCs w:val="24"/>
                <w:lang w:val="en-GB"/>
              </w:rPr>
              <w:t>i:</w:t>
            </w:r>
            <w:hyperlink r:id="rId193" w:tooltip="Nasalization" w:history="1">
              <w:r w:rsidRPr="00C70818">
                <w:rPr>
                  <w:rStyle w:val="af0"/>
                  <w:rFonts w:ascii="Cambria Math" w:hAnsi="Cambria Math" w:cs="Cambria Math"/>
                  <w:color w:val="000000"/>
                  <w:sz w:val="24"/>
                  <w:szCs w:val="24"/>
                </w:rPr>
                <w:t>◌</w:t>
              </w:r>
              <w:r w:rsidRPr="00C70818">
                <w:rPr>
                  <w:rStyle w:val="af0"/>
                  <w:rFonts w:ascii="Times New Roman" w:hAnsi="Times New Roman" w:cs="Times New Roman"/>
                  <w:color w:val="000000"/>
                  <w:sz w:val="24"/>
                  <w:szCs w:val="24"/>
                </w:rPr>
                <w:t>̃</w:t>
              </w:r>
            </w:hyperlink>
            <w:r w:rsidRPr="00C70818">
              <w:rPr>
                <w:rFonts w:ascii="Times New Roman" w:hAnsi="Times New Roman" w:cs="Times New Roman"/>
                <w:color w:val="000000"/>
                <w:sz w:val="24"/>
                <w:szCs w:val="24"/>
                <w:lang w:val="en-GB"/>
              </w:rPr>
              <w:t xml:space="preserve">/ </w:t>
            </w:r>
            <w:r w:rsidRPr="00C70818">
              <w:rPr>
                <w:rFonts w:ascii="Mangal" w:hAnsi="Mangal" w:cs="Mangal" w:hint="cs"/>
                <w:color w:val="000000"/>
                <w:sz w:val="24"/>
                <w:szCs w:val="24"/>
                <w:cs/>
                <w:lang w:val="en-GB"/>
              </w:rPr>
              <w:t>थीं</w:t>
            </w:r>
          </w:p>
          <w:p w:rsidR="00494C56" w:rsidRPr="00C70818" w:rsidRDefault="00494C56" w:rsidP="00494C56">
            <w:pPr>
              <w:jc w:val="both"/>
              <w:rPr>
                <w:color w:val="000000"/>
                <w:lang w:val="en-GB" w:bidi="hi-IN"/>
              </w:rPr>
            </w:pPr>
            <w:r w:rsidRPr="00DD6F1F">
              <w:rPr>
                <w:color w:val="000000"/>
                <w:lang w:val="en-US"/>
              </w:rPr>
              <w:t>/</w:t>
            </w:r>
            <w:hyperlink r:id="rId194" w:anchor="Dental_or_denti-alveolar" w:tooltip="Voiced dental and alveolar stops" w:history="1">
              <w:r w:rsidRPr="00C70818">
                <w:rPr>
                  <w:rStyle w:val="af0"/>
                  <w:rFonts w:ascii="Times New Roman" w:hAnsi="Times New Roman" w:cs="Times New Roman"/>
                  <w:color w:val="000000"/>
                </w:rPr>
                <w:t>d</w:t>
              </w:r>
              <w:r w:rsidRPr="00C70818">
                <w:rPr>
                  <w:rStyle w:val="af0"/>
                  <w:rFonts w:ascii="Cambria Math" w:hAnsi="Cambria Math" w:cs="Cambria Math"/>
                  <w:color w:val="000000"/>
                </w:rPr>
                <w:t>̪</w:t>
              </w:r>
            </w:hyperlink>
            <w:r w:rsidRPr="00C70818">
              <w:rPr>
                <w:color w:val="000000"/>
                <w:lang w:val="en-GB"/>
              </w:rPr>
              <w:t>i:</w:t>
            </w:r>
            <w:hyperlink r:id="rId195" w:tooltip="Nasalization" w:history="1">
              <w:r w:rsidRPr="00C70818">
                <w:rPr>
                  <w:rStyle w:val="af0"/>
                  <w:rFonts w:ascii="Cambria Math" w:hAnsi="Cambria Math" w:cs="Cambria Math"/>
                  <w:color w:val="000000"/>
                </w:rPr>
                <w:t>◌</w:t>
              </w:r>
              <w:r w:rsidRPr="00C70818">
                <w:rPr>
                  <w:rStyle w:val="af0"/>
                  <w:rFonts w:ascii="Times New Roman" w:hAnsi="Times New Roman" w:cs="Times New Roman"/>
                  <w:color w:val="000000"/>
                </w:rPr>
                <w:t>̃</w:t>
              </w:r>
            </w:hyperlink>
            <w:r w:rsidRPr="00C70818">
              <w:rPr>
                <w:color w:val="000000"/>
                <w:lang w:val="en-GB"/>
              </w:rPr>
              <w:t xml:space="preserve">/ </w:t>
            </w:r>
            <w:r w:rsidRPr="00C70818">
              <w:rPr>
                <w:rFonts w:ascii="Mangal" w:hAnsi="Mangal" w:cs="Mangal" w:hint="cs"/>
                <w:color w:val="000000"/>
                <w:cs/>
                <w:lang w:val="en-GB" w:bidi="hi-IN"/>
              </w:rPr>
              <w:t>दीं</w:t>
            </w:r>
          </w:p>
          <w:p w:rsidR="00494C56" w:rsidRPr="00C70818" w:rsidRDefault="00494C56" w:rsidP="00494C56">
            <w:pPr>
              <w:jc w:val="both"/>
              <w:rPr>
                <w:color w:val="000000"/>
                <w:lang w:val="en-GB" w:bidi="hi-IN"/>
              </w:rPr>
            </w:pPr>
            <w:r w:rsidRPr="00DD6F1F">
              <w:rPr>
                <w:color w:val="000000"/>
                <w:lang w:val="en-US"/>
              </w:rPr>
              <w:t>/k</w:t>
            </w:r>
            <w:r w:rsidRPr="00C70818">
              <w:rPr>
                <w:color w:val="000000"/>
                <w:lang w:val="en-GB"/>
              </w:rPr>
              <w:t>ə</w:t>
            </w:r>
            <w:r w:rsidRPr="00DD6F1F">
              <w:rPr>
                <w:color w:val="000000"/>
                <w:lang w:val="en-US"/>
              </w:rPr>
              <w:t>h</w:t>
            </w:r>
            <w:r w:rsidRPr="00C70818">
              <w:rPr>
                <w:color w:val="000000"/>
                <w:lang w:val="en-GB"/>
              </w:rPr>
              <w:t>i:</w:t>
            </w:r>
            <w:hyperlink r:id="rId196" w:tooltip="Nasalization" w:history="1">
              <w:r w:rsidRPr="00C70818">
                <w:rPr>
                  <w:rStyle w:val="af0"/>
                  <w:rFonts w:ascii="Cambria Math" w:hAnsi="Cambria Math" w:cs="Cambria Math"/>
                  <w:color w:val="000000"/>
                </w:rPr>
                <w:t>◌</w:t>
              </w:r>
              <w:r w:rsidRPr="00C70818">
                <w:rPr>
                  <w:rStyle w:val="af0"/>
                  <w:rFonts w:ascii="Times New Roman" w:hAnsi="Times New Roman" w:cs="Times New Roman"/>
                  <w:color w:val="000000"/>
                </w:rPr>
                <w:t>̃</w:t>
              </w:r>
            </w:hyperlink>
            <w:r w:rsidRPr="00C70818">
              <w:rPr>
                <w:color w:val="000000"/>
                <w:lang w:val="en-GB"/>
              </w:rPr>
              <w:t xml:space="preserve">/ </w:t>
            </w:r>
            <w:r w:rsidRPr="00C70818">
              <w:rPr>
                <w:rFonts w:ascii="Mangal" w:hAnsi="Mangal" w:cs="Mangal" w:hint="cs"/>
                <w:color w:val="000000"/>
                <w:cs/>
                <w:lang w:val="en-GB" w:bidi="hi-IN"/>
              </w:rPr>
              <w:t>कहीं</w:t>
            </w:r>
          </w:p>
          <w:p w:rsidR="00494C56" w:rsidRPr="00C70818" w:rsidRDefault="00494C56" w:rsidP="00494C56">
            <w:pPr>
              <w:jc w:val="both"/>
              <w:rPr>
                <w:color w:val="000000"/>
                <w:lang w:val="en-GB" w:bidi="hi-IN"/>
              </w:rPr>
            </w:pPr>
            <w:r w:rsidRPr="00DD6F1F">
              <w:rPr>
                <w:color w:val="000000"/>
                <w:lang w:val="en-GB"/>
              </w:rPr>
              <w:t>/s</w:t>
            </w:r>
            <w:r w:rsidRPr="00C70818">
              <w:rPr>
                <w:color w:val="000000"/>
                <w:lang w:val="en-GB"/>
              </w:rPr>
              <w:t>ə</w:t>
            </w:r>
            <w:r w:rsidRPr="00DD6F1F">
              <w:rPr>
                <w:color w:val="000000"/>
                <w:lang w:val="en-GB"/>
              </w:rPr>
              <w:t>h</w:t>
            </w:r>
            <w:r w:rsidRPr="00C70818">
              <w:rPr>
                <w:color w:val="000000"/>
                <w:lang w:val="en-GB"/>
              </w:rPr>
              <w:t>i:</w:t>
            </w:r>
            <w:hyperlink r:id="rId197" w:tooltip="Nasalization" w:history="1">
              <w:r w:rsidRPr="00C70818">
                <w:rPr>
                  <w:rStyle w:val="af0"/>
                  <w:rFonts w:ascii="Cambria Math" w:hAnsi="Cambria Math" w:cs="Cambria Math"/>
                  <w:color w:val="000000"/>
                </w:rPr>
                <w:t>◌</w:t>
              </w:r>
              <w:r w:rsidRPr="00C70818">
                <w:rPr>
                  <w:rStyle w:val="af0"/>
                  <w:rFonts w:ascii="Times New Roman" w:hAnsi="Times New Roman" w:cs="Times New Roman"/>
                  <w:color w:val="000000"/>
                </w:rPr>
                <w:t>̃</w:t>
              </w:r>
            </w:hyperlink>
            <w:r w:rsidRPr="00C70818">
              <w:rPr>
                <w:color w:val="000000"/>
                <w:lang w:val="en-GB"/>
              </w:rPr>
              <w:t xml:space="preserve">/  </w:t>
            </w:r>
            <w:r w:rsidRPr="00C70818">
              <w:rPr>
                <w:rFonts w:ascii="Mangal" w:hAnsi="Mangal" w:cs="Mangal" w:hint="cs"/>
                <w:color w:val="000000"/>
                <w:cs/>
                <w:lang w:val="en-GB" w:bidi="hi-IN"/>
              </w:rPr>
              <w:t>सहीं</w:t>
            </w:r>
          </w:p>
          <w:p w:rsidR="00494C56" w:rsidRPr="00C70818" w:rsidRDefault="00494C56" w:rsidP="00494C56">
            <w:pPr>
              <w:jc w:val="both"/>
              <w:rPr>
                <w:color w:val="000000"/>
                <w:lang w:val="en-GB" w:bidi="hi-IN"/>
              </w:rPr>
            </w:pPr>
            <w:r w:rsidRPr="00DD6F1F">
              <w:rPr>
                <w:color w:val="000000"/>
                <w:lang w:val="en-GB"/>
              </w:rPr>
              <w:t>/s</w:t>
            </w:r>
            <w:r w:rsidRPr="00C70818">
              <w:rPr>
                <w:color w:val="000000"/>
                <w:lang w:val="en-GB"/>
              </w:rPr>
              <w:t>i:</w:t>
            </w:r>
            <w:hyperlink r:id="rId198" w:tooltip="Nasalization" w:history="1">
              <w:r w:rsidRPr="00C70818">
                <w:rPr>
                  <w:rStyle w:val="af0"/>
                  <w:rFonts w:ascii="Cambria Math" w:hAnsi="Cambria Math" w:cs="Cambria Math"/>
                  <w:color w:val="000000"/>
                </w:rPr>
                <w:t>◌</w:t>
              </w:r>
              <w:r w:rsidRPr="00C70818">
                <w:rPr>
                  <w:rStyle w:val="af0"/>
                  <w:rFonts w:ascii="Times New Roman" w:hAnsi="Times New Roman" w:cs="Times New Roman"/>
                  <w:color w:val="000000"/>
                </w:rPr>
                <w:t>̃</w:t>
              </w:r>
            </w:hyperlink>
            <w:hyperlink r:id="rId199" w:anchor="Dental_or_denti-alveolar" w:tooltip="Voiceless dental and alveolar stops" w:history="1">
              <w:r w:rsidRPr="00C70818">
                <w:rPr>
                  <w:rStyle w:val="af0"/>
                  <w:rFonts w:ascii="Times New Roman" w:hAnsi="Times New Roman" w:cs="Times New Roman"/>
                  <w:color w:val="000000"/>
                </w:rPr>
                <w:t>t</w:t>
              </w:r>
              <w:r w:rsidRPr="00C70818">
                <w:rPr>
                  <w:rStyle w:val="af0"/>
                  <w:rFonts w:ascii="Cambria Math" w:hAnsi="Cambria Math" w:cs="Cambria Math"/>
                  <w:color w:val="000000"/>
                </w:rPr>
                <w:t>̪</w:t>
              </w:r>
            </w:hyperlink>
            <w:r w:rsidRPr="00C70818">
              <w:rPr>
                <w:rFonts w:ascii="MS Mincho" w:eastAsia="MS Mincho" w:hAnsi="MS Mincho" w:cs="MS Mincho" w:hint="eastAsia"/>
                <w:color w:val="000000"/>
                <w:lang w:val="en-GB"/>
              </w:rPr>
              <w:t>ɑ</w:t>
            </w:r>
            <w:r w:rsidRPr="00C70818">
              <w:rPr>
                <w:color w:val="000000"/>
                <w:lang w:val="en-GB"/>
              </w:rPr>
              <w:t xml:space="preserve">:/  </w:t>
            </w:r>
            <w:r w:rsidRPr="00C70818">
              <w:rPr>
                <w:rFonts w:ascii="Mangal" w:hAnsi="Mangal" w:cs="Mangal" w:hint="cs"/>
                <w:color w:val="000000"/>
                <w:cs/>
                <w:lang w:val="en-GB" w:bidi="hi-IN"/>
              </w:rPr>
              <w:t>सींता</w:t>
            </w:r>
          </w:p>
          <w:p w:rsidR="00494C56" w:rsidRPr="00C70818" w:rsidRDefault="00494C56" w:rsidP="00494C56">
            <w:pPr>
              <w:jc w:val="both"/>
              <w:rPr>
                <w:color w:val="000000"/>
                <w:lang w:val="en-GB" w:bidi="hi-IN"/>
              </w:rPr>
            </w:pPr>
            <w:r w:rsidRPr="00DD6F1F">
              <w:rPr>
                <w:color w:val="000000"/>
                <w:lang w:val="en-GB"/>
              </w:rPr>
              <w:t>/p</w:t>
            </w:r>
            <w:r w:rsidRPr="00C70818">
              <w:rPr>
                <w:color w:val="000000"/>
                <w:lang w:val="en-GB"/>
              </w:rPr>
              <w:t>i:</w:t>
            </w:r>
            <w:hyperlink r:id="rId200" w:tooltip="Nasalization" w:history="1">
              <w:r w:rsidRPr="00C70818">
                <w:rPr>
                  <w:rStyle w:val="af0"/>
                  <w:rFonts w:ascii="Cambria Math" w:hAnsi="Cambria Math" w:cs="Cambria Math"/>
                  <w:color w:val="000000"/>
                </w:rPr>
                <w:t>◌</w:t>
              </w:r>
              <w:r w:rsidRPr="00C70818">
                <w:rPr>
                  <w:rStyle w:val="af0"/>
                  <w:rFonts w:ascii="Times New Roman" w:hAnsi="Times New Roman" w:cs="Times New Roman"/>
                  <w:color w:val="000000"/>
                </w:rPr>
                <w:t>̃</w:t>
              </w:r>
            </w:hyperlink>
            <w:r w:rsidRPr="00C70818">
              <w:rPr>
                <w:color w:val="000000"/>
                <w:lang w:val="en-GB"/>
              </w:rPr>
              <w:t xml:space="preserve">/ </w:t>
            </w:r>
            <w:r w:rsidRPr="00C70818">
              <w:rPr>
                <w:rFonts w:ascii="Mangal" w:hAnsi="Mangal" w:cs="Mangal" w:hint="cs"/>
                <w:color w:val="000000"/>
                <w:cs/>
                <w:lang w:val="en-GB" w:bidi="hi-IN"/>
              </w:rPr>
              <w:t>पीं</w:t>
            </w:r>
          </w:p>
          <w:p w:rsidR="00494C56" w:rsidRPr="00C70818" w:rsidRDefault="00494C56" w:rsidP="00494C56">
            <w:pPr>
              <w:jc w:val="both"/>
              <w:rPr>
                <w:color w:val="000000"/>
                <w:cs/>
                <w:lang w:val="en-GB" w:bidi="hi-IN"/>
              </w:rPr>
            </w:pPr>
            <w:r w:rsidRPr="00DD6F1F">
              <w:rPr>
                <w:color w:val="000000"/>
                <w:lang w:val="en-GB"/>
              </w:rPr>
              <w:t>/b</w:t>
            </w:r>
            <w:r w:rsidRPr="00DD6F1F">
              <w:rPr>
                <w:color w:val="000000"/>
                <w:vertAlign w:val="superscript"/>
                <w:lang w:val="en-GB"/>
              </w:rPr>
              <w:t>h</w:t>
            </w:r>
            <w:r w:rsidRPr="00C70818">
              <w:rPr>
                <w:color w:val="000000"/>
                <w:lang w:val="en-GB"/>
              </w:rPr>
              <w:t>i:</w:t>
            </w:r>
            <w:hyperlink r:id="rId201" w:tooltip="Nasalization" w:history="1">
              <w:r w:rsidRPr="00C70818">
                <w:rPr>
                  <w:rStyle w:val="af0"/>
                  <w:rFonts w:ascii="Cambria Math" w:hAnsi="Cambria Math" w:cs="Cambria Math"/>
                  <w:color w:val="000000"/>
                </w:rPr>
                <w:t>◌</w:t>
              </w:r>
              <w:r w:rsidRPr="00C70818">
                <w:rPr>
                  <w:rStyle w:val="af0"/>
                  <w:rFonts w:ascii="Times New Roman" w:hAnsi="Times New Roman" w:cs="Times New Roman"/>
                  <w:color w:val="000000"/>
                </w:rPr>
                <w:t>̃</w:t>
              </w:r>
            </w:hyperlink>
            <w:hyperlink r:id="rId202" w:anchor="Dental_or_denti-alveolar" w:tooltip="Voiceless dental and alveolar stops" w:history="1">
              <w:r w:rsidRPr="00C70818">
                <w:rPr>
                  <w:rStyle w:val="af0"/>
                  <w:rFonts w:ascii="Times New Roman" w:hAnsi="Times New Roman" w:cs="Times New Roman"/>
                  <w:color w:val="000000"/>
                </w:rPr>
                <w:t>t</w:t>
              </w:r>
              <w:r w:rsidRPr="00C70818">
                <w:rPr>
                  <w:rStyle w:val="af0"/>
                  <w:rFonts w:ascii="Cambria Math" w:hAnsi="Cambria Math" w:cs="Cambria Math"/>
                  <w:color w:val="000000"/>
                </w:rPr>
                <w:t>̪</w:t>
              </w:r>
            </w:hyperlink>
            <w:r w:rsidRPr="00C70818">
              <w:rPr>
                <w:color w:val="000000"/>
                <w:lang w:val="en-GB"/>
              </w:rPr>
              <w:t xml:space="preserve">/ </w:t>
            </w:r>
            <w:r w:rsidRPr="00C70818">
              <w:rPr>
                <w:rFonts w:ascii="Mangal" w:hAnsi="Mangal" w:cs="Mangal" w:hint="cs"/>
                <w:color w:val="000000"/>
                <w:cs/>
                <w:lang w:val="en-GB" w:bidi="hi-IN"/>
              </w:rPr>
              <w:t>भींत</w:t>
            </w:r>
          </w:p>
        </w:tc>
        <w:tc>
          <w:tcPr>
            <w:tcW w:w="2880" w:type="dxa"/>
          </w:tcPr>
          <w:p w:rsidR="00494C56" w:rsidRPr="00C70818" w:rsidRDefault="00494C56" w:rsidP="00494C56">
            <w:pPr>
              <w:jc w:val="both"/>
              <w:rPr>
                <w:color w:val="000000"/>
                <w:lang w:val="en-GB" w:bidi="hi-IN"/>
              </w:rPr>
            </w:pPr>
            <w:r w:rsidRPr="00C70818">
              <w:rPr>
                <w:color w:val="000000"/>
                <w:lang w:val="en-GB"/>
              </w:rPr>
              <w:t>(=were [plural feminine])</w:t>
            </w:r>
          </w:p>
          <w:p w:rsidR="00494C56" w:rsidRPr="00C70818" w:rsidRDefault="00494C56" w:rsidP="00494C56">
            <w:pPr>
              <w:jc w:val="both"/>
              <w:rPr>
                <w:color w:val="000000"/>
                <w:lang w:val="en-GB" w:bidi="hi-IN"/>
              </w:rPr>
            </w:pPr>
            <w:r w:rsidRPr="00C70818">
              <w:rPr>
                <w:color w:val="000000"/>
                <w:lang w:val="en-GB"/>
              </w:rPr>
              <w:t>(=gave  [plural feminine])</w:t>
            </w:r>
          </w:p>
          <w:p w:rsidR="00494C56" w:rsidRPr="00C70818" w:rsidRDefault="00494C56" w:rsidP="00494C56">
            <w:pPr>
              <w:jc w:val="both"/>
              <w:rPr>
                <w:color w:val="000000"/>
                <w:lang w:val="en-GB"/>
              </w:rPr>
            </w:pPr>
            <w:r w:rsidRPr="00C70818">
              <w:rPr>
                <w:color w:val="000000"/>
                <w:lang w:val="en-GB"/>
              </w:rPr>
              <w:t>(=somewhere).</w:t>
            </w:r>
          </w:p>
          <w:p w:rsidR="00494C56" w:rsidRPr="00C70818" w:rsidRDefault="00494C56" w:rsidP="00494C56">
            <w:pPr>
              <w:jc w:val="both"/>
              <w:rPr>
                <w:color w:val="000000"/>
                <w:lang w:val="en-US" w:bidi="hi-IN"/>
              </w:rPr>
            </w:pPr>
            <w:r w:rsidRPr="00C70818">
              <w:rPr>
                <w:color w:val="000000"/>
                <w:lang w:val="en-US" w:bidi="hi-IN"/>
              </w:rPr>
              <w:t>(=tolerated)</w:t>
            </w:r>
          </w:p>
          <w:p w:rsidR="00494C56" w:rsidRPr="00C70818" w:rsidRDefault="00494C56" w:rsidP="00494C56">
            <w:pPr>
              <w:jc w:val="both"/>
              <w:rPr>
                <w:color w:val="000000"/>
                <w:lang w:val="en-GB" w:bidi="hi-IN"/>
              </w:rPr>
            </w:pPr>
            <w:r w:rsidRPr="00C70818">
              <w:rPr>
                <w:color w:val="000000"/>
                <w:cs/>
                <w:lang w:val="en-GB" w:bidi="hi-IN"/>
              </w:rPr>
              <w:t>(=</w:t>
            </w:r>
            <w:r w:rsidRPr="00C70818">
              <w:rPr>
                <w:color w:val="000000"/>
                <w:lang w:val="en-GB" w:bidi="hi-IN"/>
              </w:rPr>
              <w:t>sew/</w:t>
            </w:r>
            <w:r w:rsidRPr="00C70818">
              <w:rPr>
                <w:color w:val="000000"/>
                <w:lang w:val="en-GB"/>
              </w:rPr>
              <w:t xml:space="preserve"> stitch</w:t>
            </w:r>
            <w:r w:rsidRPr="00C70818">
              <w:rPr>
                <w:color w:val="000000"/>
                <w:cs/>
                <w:lang w:val="en-GB" w:bidi="hi-IN"/>
              </w:rPr>
              <w:t>)</w:t>
            </w:r>
          </w:p>
          <w:p w:rsidR="00494C56" w:rsidRPr="00C70818" w:rsidRDefault="00494C56" w:rsidP="00494C56">
            <w:pPr>
              <w:jc w:val="both"/>
              <w:rPr>
                <w:color w:val="000000"/>
                <w:lang w:val="en-GB"/>
              </w:rPr>
            </w:pPr>
            <w:r w:rsidRPr="00C70818">
              <w:rPr>
                <w:color w:val="000000"/>
                <w:lang w:val="en-GB"/>
              </w:rPr>
              <w:t xml:space="preserve">(=a sound of horn) </w:t>
            </w:r>
          </w:p>
          <w:p w:rsidR="00494C56" w:rsidRPr="00C70818" w:rsidRDefault="00494C56" w:rsidP="00494C56">
            <w:pPr>
              <w:jc w:val="both"/>
              <w:rPr>
                <w:color w:val="000000"/>
                <w:lang w:val="en-GB" w:bidi="hi-IN"/>
              </w:rPr>
            </w:pPr>
            <w:r w:rsidRPr="00C70818">
              <w:rPr>
                <w:color w:val="000000"/>
                <w:lang w:val="en-GB"/>
              </w:rPr>
              <w:t xml:space="preserve">(=wall) </w:t>
            </w:r>
          </w:p>
        </w:tc>
      </w:tr>
    </w:tbl>
    <w:p w:rsidR="00494C56" w:rsidRPr="00C70818" w:rsidRDefault="00494C56" w:rsidP="00494C56">
      <w:pPr>
        <w:jc w:val="both"/>
        <w:rPr>
          <w:color w:val="000000"/>
          <w:sz w:val="28"/>
          <w:szCs w:val="28"/>
          <w:lang w:val="en-GB" w:bidi="hi-IN"/>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pStyle w:val="aff1"/>
        <w:numPr>
          <w:ilvl w:val="0"/>
          <w:numId w:val="20"/>
        </w:num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ind w:hanging="72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w:t>
      </w:r>
      <w:r w:rsidRPr="00C70818">
        <w:rPr>
          <w:rFonts w:ascii="Times New Roman" w:hAnsi="Times New Roman"/>
          <w:color w:val="000000"/>
          <w:sz w:val="28"/>
          <w:szCs w:val="28"/>
          <w:shd w:val="clear" w:color="auto" w:fill="FFFFFF"/>
          <w:cs/>
          <w:lang w:val="en-GB" w:bidi="hi-IN"/>
        </w:rPr>
        <w:t>ũ</w:t>
      </w:r>
      <w:r w:rsidRPr="00C70818">
        <w:rPr>
          <w:rFonts w:ascii="Times New Roman" w:hAnsi="Times New Roman"/>
          <w:color w:val="000000"/>
          <w:sz w:val="28"/>
          <w:szCs w:val="28"/>
          <w:lang w:val="en-GB"/>
        </w:rPr>
        <w:t>/ (</w:t>
      </w:r>
      <w:r w:rsidRPr="00C70818">
        <w:rPr>
          <w:rFonts w:ascii="Mangal" w:hAnsi="Mangal" w:cs="Mangal" w:hint="cs"/>
          <w:color w:val="000000"/>
          <w:sz w:val="28"/>
          <w:szCs w:val="28"/>
          <w:cs/>
          <w:lang w:val="en-GB" w:bidi="hi-IN"/>
        </w:rPr>
        <w:t>उँ</w:t>
      </w:r>
      <w:r w:rsidRPr="00C70818">
        <w:rPr>
          <w:rFonts w:ascii="Times New Roman" w:hAnsi="Times New Roman"/>
          <w:color w:val="000000"/>
          <w:sz w:val="28"/>
          <w:szCs w:val="28"/>
          <w:lang w:val="en-GB" w:bidi="hi-IN"/>
        </w:rPr>
        <w:t>)</w:t>
      </w:r>
    </w:p>
    <w:p w:rsidR="00494C56" w:rsidRDefault="00494C56" w:rsidP="004D3F7D">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color w:val="000000"/>
          <w:sz w:val="28"/>
          <w:szCs w:val="28"/>
          <w:lang w:val="uk-UA"/>
        </w:rPr>
      </w:pPr>
      <w:r w:rsidRPr="00C70818">
        <w:rPr>
          <w:color w:val="000000"/>
          <w:sz w:val="28"/>
          <w:szCs w:val="28"/>
          <w:lang w:val="en-GB"/>
        </w:rPr>
        <w:t>The vowel sound /</w:t>
      </w:r>
      <w:r w:rsidRPr="00C70818">
        <w:rPr>
          <w:color w:val="000000"/>
          <w:sz w:val="28"/>
          <w:szCs w:val="28"/>
          <w:shd w:val="clear" w:color="auto" w:fill="FFFFFF"/>
          <w:cs/>
          <w:lang w:val="en-GB" w:bidi="hi-IN"/>
        </w:rPr>
        <w:t>ũ</w:t>
      </w:r>
      <w:r w:rsidRPr="00C70818">
        <w:rPr>
          <w:color w:val="000000"/>
          <w:sz w:val="28"/>
          <w:szCs w:val="28"/>
          <w:lang w:val="en-GB"/>
        </w:rPr>
        <w:t xml:space="preserve">/ is produced when the back part of the tongue is raised to a point slightly above the half close position, the lips are rounded and the air escapes through both the oral and the nasal passages. This vowel phoneme occurs in </w:t>
      </w:r>
      <w:r w:rsidRPr="00C70818">
        <w:rPr>
          <w:color w:val="000000"/>
          <w:sz w:val="28"/>
          <w:szCs w:val="28"/>
          <w:lang w:val="en-GB" w:bidi="hi-IN"/>
        </w:rPr>
        <w:t xml:space="preserve">the initial and medial </w:t>
      </w:r>
      <w:r w:rsidRPr="00C70818">
        <w:rPr>
          <w:color w:val="000000"/>
          <w:sz w:val="28"/>
          <w:szCs w:val="28"/>
          <w:lang w:val="en-GB"/>
        </w:rPr>
        <w:t>positions in Hindi words. It figures in the initial position in the following Hindi words:</w:t>
      </w:r>
    </w:p>
    <w:p w:rsidR="004D3F7D" w:rsidRPr="004D3F7D" w:rsidRDefault="004D3F7D" w:rsidP="004D3F7D">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color w:val="000000"/>
          <w:sz w:val="28"/>
          <w:szCs w:val="28"/>
          <w:lang w:val="uk-UA"/>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1888"/>
        <w:gridCol w:w="2610"/>
      </w:tblGrid>
      <w:tr w:rsidR="00494C56" w:rsidRPr="00C70818" w:rsidTr="00494C56">
        <w:tc>
          <w:tcPr>
            <w:tcW w:w="1622"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shd w:val="clear" w:color="auto" w:fill="FFFFFF"/>
                <w:cs/>
                <w:lang w:val="en-GB"/>
              </w:rPr>
              <w:t>ũ</w:t>
            </w:r>
            <w:hyperlink r:id="rId203" w:tooltip="Voiced velar stop" w:history="1">
              <w:r w:rsidRPr="00C70818">
                <w:rPr>
                  <w:rStyle w:val="af0"/>
                  <w:rFonts w:ascii="MS Mincho" w:eastAsia="MS Mincho" w:hAnsi="MS Mincho" w:cs="MS Mincho" w:hint="eastAsia"/>
                  <w:color w:val="000000"/>
                  <w:szCs w:val="28"/>
                </w:rPr>
                <w:t>ɡ</w:t>
              </w:r>
            </w:hyperlink>
            <w:r w:rsidRPr="00C70818">
              <w:rPr>
                <w:rFonts w:ascii="Times New Roman" w:hAnsi="Times New Roman" w:cs="Times New Roman"/>
                <w:color w:val="000000"/>
                <w:sz w:val="28"/>
                <w:szCs w:val="28"/>
                <w:shd w:val="clear" w:color="auto" w:fill="FFFFFF"/>
                <w:lang w:val="en-GB"/>
              </w:rPr>
              <w:t>l</w:t>
            </w:r>
            <w:r w:rsidRPr="00C70818">
              <w:rPr>
                <w:rFonts w:ascii="MS Mincho" w:eastAsia="MS Mincho" w:hAnsi="MS Mincho" w:cs="MS Mincho" w:hint="eastAsia"/>
                <w:color w:val="000000"/>
                <w:sz w:val="28"/>
                <w:szCs w:val="28"/>
                <w:shd w:val="clear" w:color="auto" w:fill="FFFFFF"/>
                <w:lang w:val="en-GB"/>
              </w:rPr>
              <w:t>ɪ</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shd w:val="clear" w:color="auto" w:fill="FFFFFF"/>
                <w:cs/>
                <w:lang w:val="en-GB"/>
              </w:rPr>
              <w:t>ũ</w:t>
            </w:r>
            <w:hyperlink r:id="rId204" w:tooltip="Voiced velar stop" w:history="1">
              <w:r w:rsidRPr="00C70818">
                <w:rPr>
                  <w:rStyle w:val="af0"/>
                  <w:rFonts w:ascii="MS Mincho" w:eastAsia="MS Mincho" w:hAnsi="MS Mincho" w:cs="MS Mincho" w:hint="eastAsia"/>
                  <w:color w:val="000000"/>
                  <w:szCs w:val="28"/>
                </w:rPr>
                <w:t>ɡ</w:t>
              </w:r>
            </w:hyperlink>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Times New Roman" w:hAnsi="Times New Roman" w:cs="Times New Roman"/>
                <w:color w:val="000000"/>
                <w:sz w:val="28"/>
                <w:szCs w:val="28"/>
                <w:lang w:val="en-GB"/>
              </w:rPr>
              <w:t>i:</w:t>
            </w:r>
            <w:r w:rsidRPr="00C70818">
              <w:rPr>
                <w:rFonts w:ascii="Times New Roman" w:hAnsi="Times New Roman" w:cs="Times New Roman"/>
                <w:color w:val="000000"/>
                <w:sz w:val="28"/>
                <w:szCs w:val="28"/>
                <w:lang w:val="en-GB"/>
              </w:rPr>
              <w:t>/</w:t>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shd w:val="clear" w:color="auto" w:fill="FFFFFF"/>
                <w:cs/>
                <w:lang w:val="en-GB"/>
              </w:rPr>
              <w:t>ũ</w:t>
            </w:r>
            <w:hyperlink r:id="rId205"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DD6F1F">
              <w:rPr>
                <w:rFonts w:ascii="Times New Roman" w:hAnsi="Times New Roman" w:cs="Times New Roman"/>
                <w:color w:val="000000"/>
                <w:sz w:val="28"/>
                <w:szCs w:val="28"/>
                <w:vertAlign w:val="superscript"/>
                <w:lang w:val="en-GB"/>
              </w:rPr>
              <w:t>h</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Times New Roman" w:hAnsi="Times New Roman" w:cs="Times New Roman"/>
                <w:color w:val="000000"/>
                <w:sz w:val="28"/>
                <w:szCs w:val="28"/>
                <w:lang w:val="en-GB"/>
              </w:rPr>
              <w:t>i:</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shd w:val="clear" w:color="auto" w:fill="FFFFFF"/>
                <w:cs/>
                <w:lang w:val="en-GB"/>
              </w:rPr>
              <w:t>ũ</w:t>
            </w:r>
            <w:hyperlink r:id="rId206" w:tooltip="Voiced velar stop" w:history="1">
              <w:r w:rsidRPr="00C70818">
                <w:rPr>
                  <w:rStyle w:val="af0"/>
                  <w:rFonts w:ascii="MS Mincho" w:eastAsia="MS Mincho" w:hAnsi="MS Mincho" w:cs="MS Mincho" w:hint="eastAsia"/>
                  <w:color w:val="000000"/>
                  <w:szCs w:val="28"/>
                </w:rPr>
                <w:t>ɡ</w:t>
              </w:r>
            </w:hyperlink>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:jė /</w:t>
            </w:r>
          </w:p>
        </w:tc>
        <w:tc>
          <w:tcPr>
            <w:tcW w:w="1888" w:type="dxa"/>
          </w:tcPr>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cs/>
                <w:lang w:val="en-GB" w:bidi="hi-IN"/>
              </w:rPr>
            </w:pPr>
            <w:r w:rsidRPr="00C70818">
              <w:rPr>
                <w:rFonts w:ascii="Mangal" w:hAnsi="Mangal" w:cs="Mangal" w:hint="cs"/>
                <w:color w:val="000000"/>
                <w:sz w:val="28"/>
                <w:szCs w:val="28"/>
                <w:cs/>
                <w:lang w:val="en-GB" w:bidi="hi-IN"/>
              </w:rPr>
              <w:t>उँगली</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bidi="hi-IN"/>
              </w:rPr>
            </w:pPr>
            <w:r w:rsidRPr="00C70818">
              <w:rPr>
                <w:rFonts w:ascii="Mangal" w:hAnsi="Mangal" w:cs="Mangal" w:hint="cs"/>
                <w:color w:val="000000"/>
                <w:sz w:val="28"/>
                <w:szCs w:val="28"/>
                <w:cs/>
                <w:lang w:val="en-GB" w:bidi="hi-IN"/>
              </w:rPr>
              <w:t>उँगाई</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bidi="hi-IN"/>
              </w:rPr>
            </w:pPr>
            <w:r w:rsidRPr="00C70818">
              <w:rPr>
                <w:rFonts w:ascii="Mangal" w:hAnsi="Mangal" w:cs="Mangal" w:hint="cs"/>
                <w:color w:val="000000"/>
                <w:sz w:val="28"/>
                <w:szCs w:val="28"/>
                <w:cs/>
                <w:lang w:val="en-GB" w:bidi="hi-IN"/>
              </w:rPr>
              <w:t>उँधाई</w:t>
            </w:r>
            <w:r w:rsidRPr="00C70818">
              <w:rPr>
                <w:rFonts w:hint="cs"/>
                <w:color w:val="000000"/>
                <w:sz w:val="28"/>
                <w:szCs w:val="28"/>
                <w:cs/>
                <w:lang w:val="en-GB" w:bidi="hi-IN"/>
              </w:rPr>
              <w:t xml:space="preserve"> </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cs/>
                <w:lang w:val="en-GB" w:bidi="hi-IN"/>
              </w:rPr>
            </w:pPr>
            <w:r w:rsidRPr="00C70818">
              <w:rPr>
                <w:rFonts w:ascii="Mangal" w:hAnsi="Mangal" w:cs="Mangal" w:hint="cs"/>
                <w:color w:val="000000"/>
                <w:sz w:val="28"/>
                <w:szCs w:val="28"/>
                <w:cs/>
                <w:lang w:val="en-GB" w:bidi="hi-IN"/>
              </w:rPr>
              <w:t>उँगाये</w:t>
            </w:r>
          </w:p>
        </w:tc>
        <w:tc>
          <w:tcPr>
            <w:tcW w:w="2610" w:type="dxa"/>
          </w:tcPr>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(=finger)</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(=overhauling)</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 xml:space="preserve"> (=spilled)</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(=drowsy)</w:t>
            </w:r>
          </w:p>
        </w:tc>
      </w:tr>
    </w:tbl>
    <w:p w:rsidR="00494C56" w:rsidRPr="00C70818" w:rsidRDefault="00494C56" w:rsidP="00494C56">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olor w:val="000000"/>
          <w:sz w:val="28"/>
          <w:szCs w:val="28"/>
          <w:lang w:val="en-GB" w:bidi="hi-IN"/>
        </w:rPr>
      </w:pPr>
    </w:p>
    <w:p w:rsidR="00494C56" w:rsidRDefault="00494C56" w:rsidP="004D3F7D">
      <w:pPr>
        <w:pStyle w:val="aff1"/>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firstLine="567"/>
        <w:jc w:val="both"/>
        <w:rPr>
          <w:rFonts w:ascii="Times New Roman" w:hAnsi="Times New Roman"/>
          <w:color w:val="000000"/>
          <w:sz w:val="28"/>
          <w:szCs w:val="28"/>
          <w:lang w:val="uk-UA" w:bidi="hi-IN"/>
        </w:rPr>
      </w:pPr>
      <w:r w:rsidRPr="00C70818">
        <w:rPr>
          <w:rFonts w:ascii="Times New Roman" w:hAnsi="Times New Roman"/>
          <w:color w:val="000000"/>
          <w:sz w:val="28"/>
          <w:szCs w:val="28"/>
          <w:lang w:val="en-GB" w:bidi="hi-IN"/>
        </w:rPr>
        <w:t>The sound occurs in medial position in words like:</w:t>
      </w:r>
    </w:p>
    <w:p w:rsidR="004D3F7D" w:rsidRPr="004D3F7D" w:rsidRDefault="004D3F7D" w:rsidP="004D3F7D">
      <w:pPr>
        <w:pStyle w:val="aff1"/>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firstLine="567"/>
        <w:jc w:val="both"/>
        <w:rPr>
          <w:rFonts w:ascii="Times New Roman" w:hAnsi="Times New Roman"/>
          <w:color w:val="000000"/>
          <w:sz w:val="28"/>
          <w:szCs w:val="28"/>
          <w:lang w:val="uk-UA" w:bidi="hi-IN"/>
        </w:rPr>
      </w:pPr>
    </w:p>
    <w:tbl>
      <w:tblPr>
        <w:tblW w:w="648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160"/>
        <w:gridCol w:w="2340"/>
      </w:tblGrid>
      <w:tr w:rsidR="00494C56" w:rsidRPr="00C70818" w:rsidTr="00494C56">
        <w:tc>
          <w:tcPr>
            <w:tcW w:w="1980" w:type="dxa"/>
          </w:tcPr>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rFonts w:ascii="Times New Roman" w:hAnsi="Times New Roman" w:cs="Times New Roman"/>
                <w:color w:val="000000"/>
                <w:sz w:val="28"/>
                <w:szCs w:val="28"/>
                <w:shd w:val="clear" w:color="auto" w:fill="FFFFFF"/>
                <w:cs/>
                <w:lang w:val="en-GB"/>
              </w:rPr>
              <w:t>ũ</w:t>
            </w:r>
            <w:r w:rsidRPr="00C70818">
              <w:rPr>
                <w:rFonts w:ascii="Times New Roman" w:hAnsi="Times New Roman" w:cs="Times New Roman"/>
                <w:color w:val="000000"/>
                <w:sz w:val="28"/>
                <w:szCs w:val="28"/>
                <w:shd w:val="clear" w:color="auto" w:fill="FFFFFF"/>
                <w:lang w:val="en-GB"/>
              </w:rPr>
              <w:t>s</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Times New Roman" w:hAnsi="Times New Roman" w:cs="Times New Roman"/>
                <w:color w:val="000000"/>
                <w:sz w:val="28"/>
                <w:szCs w:val="28"/>
                <w:lang w:val="en-US"/>
              </w:rPr>
              <w:t>i:</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r w:rsidRPr="00C70818">
              <w:rPr>
                <w:rFonts w:ascii="Times New Roman" w:hAnsi="Times New Roman" w:cs="Times New Roman"/>
                <w:color w:val="000000"/>
                <w:sz w:val="28"/>
                <w:szCs w:val="28"/>
                <w:lang w:val="en-GB"/>
              </w:rPr>
              <w:t>/r</w:t>
            </w:r>
            <w:r w:rsidRPr="00C70818">
              <w:rPr>
                <w:rFonts w:ascii="Times New Roman" w:hAnsi="Times New Roman" w:cs="Times New Roman"/>
                <w:color w:val="000000"/>
                <w:sz w:val="28"/>
                <w:szCs w:val="28"/>
                <w:shd w:val="clear" w:color="auto" w:fill="FFFFFF"/>
                <w:cs/>
                <w:lang w:val="en-GB"/>
              </w:rPr>
              <w:t>ũ</w:t>
            </w:r>
            <w:hyperlink r:id="rId207"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DD6F1F">
              <w:rPr>
                <w:rFonts w:ascii="Times New Roman" w:hAnsi="Times New Roman" w:cs="Times New Roman"/>
                <w:color w:val="000000"/>
                <w:sz w:val="28"/>
                <w:szCs w:val="28"/>
                <w:vertAlign w:val="superscript"/>
                <w:lang w:val="en-US"/>
              </w:rPr>
              <w:t>h</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DD6F1F">
              <w:rPr>
                <w:rFonts w:ascii="Times New Roman" w:hAnsi="Times New Roman" w:cs="Times New Roman"/>
                <w:color w:val="000000"/>
                <w:sz w:val="28"/>
                <w:szCs w:val="28"/>
                <w:lang w:val="en-US"/>
              </w:rPr>
              <w:t>i:</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p>
          <w:p w:rsidR="00494C56" w:rsidRPr="00C70818" w:rsidRDefault="00494C56" w:rsidP="00494C56">
            <w:pPr>
              <w:pStyle w:val="HTML"/>
              <w:shd w:val="clear" w:color="auto" w:fill="FFFFFF"/>
              <w:jc w:val="both"/>
              <w:rPr>
                <w:rFonts w:ascii="Times New Roman" w:hAnsi="Times New Roman" w:cs="Times New Roman"/>
                <w:color w:val="000000"/>
                <w:sz w:val="28"/>
                <w:szCs w:val="28"/>
                <w:lang w:val="en-GB"/>
              </w:rPr>
            </w:pPr>
            <w:hyperlink r:id="rId208" w:tooltip="Voiced velar stop" w:history="1">
              <w:r w:rsidRPr="00C70818">
                <w:rPr>
                  <w:rStyle w:val="af0"/>
                  <w:rFonts w:ascii="MS Mincho" w:eastAsia="MS Mincho" w:hAnsi="MS Mincho" w:cs="MS Mincho" w:hint="eastAsia"/>
                  <w:color w:val="000000"/>
                  <w:szCs w:val="28"/>
                </w:rPr>
                <w:t>ɡ</w:t>
              </w:r>
            </w:hyperlink>
            <w:r w:rsidRPr="00C70818">
              <w:rPr>
                <w:rFonts w:ascii="Times New Roman" w:hAnsi="Times New Roman" w:cs="Times New Roman"/>
                <w:color w:val="000000"/>
                <w:sz w:val="28"/>
                <w:szCs w:val="28"/>
                <w:shd w:val="clear" w:color="auto" w:fill="FFFFFF"/>
                <w:cs/>
                <w:lang w:val="en-GB"/>
              </w:rPr>
              <w:t>ũ</w:t>
            </w:r>
            <w:hyperlink r:id="rId209"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rFonts w:ascii="Times New Roman" w:hAnsi="Times New Roman" w:cs="Times New Roman"/>
                <w:color w:val="000000"/>
                <w:sz w:val="28"/>
                <w:szCs w:val="28"/>
                <w:vertAlign w:val="superscript"/>
              </w:rPr>
              <w:t>h</w:t>
            </w:r>
            <w:r w:rsidRPr="00C70818">
              <w:rPr>
                <w:rFonts w:ascii="MS Mincho" w:eastAsia="MS Mincho" w:hAnsi="MS Mincho" w:cs="MS Mincho" w:hint="eastAsia"/>
                <w:color w:val="000000"/>
                <w:sz w:val="28"/>
                <w:szCs w:val="28"/>
                <w:lang w:val="en-GB"/>
              </w:rPr>
              <w:t>ɑ</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rPr>
              <w:t>i:</w:t>
            </w:r>
            <w:r w:rsidRPr="00C70818">
              <w:rPr>
                <w:rFonts w:ascii="Times New Roman" w:hAnsi="Times New Roman" w:cs="Times New Roman"/>
                <w:color w:val="000000"/>
                <w:sz w:val="28"/>
                <w:szCs w:val="28"/>
                <w:lang w:val="en-GB"/>
              </w:rPr>
              <w:t>/</w:t>
            </w:r>
            <w:r w:rsidRPr="00C70818">
              <w:rPr>
                <w:rFonts w:ascii="Times New Roman" w:hAnsi="Times New Roman" w:cs="Times New Roman"/>
                <w:color w:val="000000"/>
                <w:sz w:val="28"/>
                <w:szCs w:val="28"/>
                <w:lang w:val="en-GB"/>
              </w:rPr>
              <w:tab/>
            </w:r>
          </w:p>
        </w:tc>
        <w:tc>
          <w:tcPr>
            <w:tcW w:w="2160" w:type="dxa"/>
          </w:tcPr>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rPr>
            </w:pPr>
            <w:r w:rsidRPr="00C70818">
              <w:rPr>
                <w:rFonts w:ascii="Mangal" w:hAnsi="Mangal" w:cs="Mangal" w:hint="cs"/>
                <w:color w:val="000000"/>
                <w:sz w:val="28"/>
                <w:szCs w:val="28"/>
                <w:cs/>
                <w:lang w:bidi="hi-IN"/>
              </w:rPr>
              <w:t>चुँसाई</w:t>
            </w:r>
            <w:r w:rsidRPr="00C70818">
              <w:rPr>
                <w:color w:val="000000"/>
                <w:sz w:val="28"/>
                <w:szCs w:val="28"/>
              </w:rPr>
              <w:t xml:space="preserve"> </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rPr>
            </w:pPr>
            <w:r w:rsidRPr="00C70818">
              <w:rPr>
                <w:rFonts w:ascii="Mangal" w:hAnsi="Mangal" w:cs="Mangal" w:hint="cs"/>
                <w:color w:val="000000"/>
                <w:sz w:val="28"/>
                <w:szCs w:val="28"/>
                <w:cs/>
                <w:lang w:bidi="hi-IN"/>
              </w:rPr>
              <w:t>रूँधाई</w:t>
            </w:r>
            <w:r w:rsidRPr="00C70818">
              <w:rPr>
                <w:color w:val="000000"/>
                <w:sz w:val="28"/>
                <w:szCs w:val="28"/>
              </w:rPr>
              <w:t xml:space="preserve"> </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cs/>
                <w:lang w:val="en-GB" w:bidi="hi-IN"/>
              </w:rPr>
            </w:pPr>
            <w:r w:rsidRPr="00C70818">
              <w:rPr>
                <w:rFonts w:ascii="Mangal" w:hAnsi="Mangal" w:cs="Mangal" w:hint="cs"/>
                <w:color w:val="000000"/>
                <w:sz w:val="28"/>
                <w:szCs w:val="28"/>
                <w:cs/>
                <w:lang w:val="en-GB" w:bidi="hi-IN"/>
              </w:rPr>
              <w:t>गुँधाई</w:t>
            </w:r>
            <w:r w:rsidRPr="00C70818">
              <w:rPr>
                <w:color w:val="000000"/>
                <w:sz w:val="28"/>
                <w:szCs w:val="28"/>
                <w:cs/>
                <w:lang w:val="en-GB" w:bidi="hi-IN"/>
              </w:rPr>
              <w:t xml:space="preserve"> </w:t>
            </w:r>
          </w:p>
        </w:tc>
        <w:tc>
          <w:tcPr>
            <w:tcW w:w="2340" w:type="dxa"/>
          </w:tcPr>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(=sipping)</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(=kneading)</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(=kneading)</w:t>
            </w:r>
          </w:p>
        </w:tc>
      </w:tr>
    </w:tbl>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p>
    <w:p w:rsidR="00494C56" w:rsidRDefault="00325C40" w:rsidP="004D3F7D">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color w:val="000000"/>
          <w:sz w:val="28"/>
          <w:szCs w:val="28"/>
          <w:lang w:val="uk-UA"/>
        </w:rPr>
      </w:pPr>
      <w:r>
        <w:rPr>
          <w:noProof/>
          <w:color w:val="000000"/>
          <w:sz w:val="28"/>
          <w:szCs w:val="28"/>
          <w:lang w:val="uk-UA" w:eastAsia="uk-UA"/>
        </w:rPr>
        <w:lastRenderedPageBreak/>
        <w:pict>
          <v:rect id="_x0000_s3258" style="position:absolute;left:0;text-align:left;margin-left:-1.5pt;margin-top:-36.75pt;width:478.05pt;height:17.1pt;z-index:251659264" stroked="f">
            <v:textbox style="mso-next-textbox:#_x0000_s3258"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494C56" w:rsidRPr="00C70818">
        <w:rPr>
          <w:color w:val="000000"/>
          <w:sz w:val="28"/>
          <w:szCs w:val="28"/>
          <w:lang w:val="en-GB"/>
        </w:rPr>
        <w:t>This vowel phoneme is different from the vowel phoneme /u/ as the replacement of one by the other in a Hindi word results in the change of meaning. Here is an example:</w:t>
      </w:r>
    </w:p>
    <w:p w:rsidR="004D3F7D" w:rsidRPr="004D3F7D" w:rsidRDefault="004D3F7D" w:rsidP="004D3F7D">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622"/>
      </w:tblGrid>
      <w:tr w:rsidR="00494C56" w:rsidRPr="00C70818" w:rsidTr="004D3F7D">
        <w:trPr>
          <w:jc w:val="center"/>
        </w:trPr>
        <w:tc>
          <w:tcPr>
            <w:tcW w:w="4620" w:type="dxa"/>
          </w:tcPr>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bidi="hi-IN"/>
              </w:rPr>
            </w:pPr>
            <w:r w:rsidRPr="00C70818">
              <w:rPr>
                <w:color w:val="000000"/>
                <w:sz w:val="28"/>
                <w:szCs w:val="28"/>
                <w:lang w:val="en-GB"/>
              </w:rPr>
              <w:t xml:space="preserve">Words with /u/         </w:t>
            </w:r>
          </w:p>
        </w:tc>
        <w:tc>
          <w:tcPr>
            <w:tcW w:w="4622" w:type="dxa"/>
          </w:tcPr>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bidi="hi-IN"/>
              </w:rPr>
            </w:pPr>
            <w:r w:rsidRPr="00C70818">
              <w:rPr>
                <w:color w:val="000000"/>
                <w:sz w:val="28"/>
                <w:szCs w:val="28"/>
                <w:lang w:val="en-GB"/>
              </w:rPr>
              <w:t>Words with /</w:t>
            </w:r>
            <w:r w:rsidRPr="00C70818">
              <w:rPr>
                <w:color w:val="000000"/>
                <w:sz w:val="28"/>
                <w:szCs w:val="28"/>
                <w:shd w:val="clear" w:color="auto" w:fill="FFFFFF"/>
                <w:cs/>
                <w:lang w:val="en-GB" w:bidi="hi-IN"/>
              </w:rPr>
              <w:t>ũ</w:t>
            </w:r>
            <w:r w:rsidRPr="00C70818">
              <w:rPr>
                <w:color w:val="000000"/>
                <w:sz w:val="28"/>
                <w:szCs w:val="28"/>
                <w:lang w:val="en-GB"/>
              </w:rPr>
              <w:t xml:space="preserve">/       </w:t>
            </w:r>
          </w:p>
        </w:tc>
      </w:tr>
      <w:tr w:rsidR="00494C56" w:rsidRPr="00DD6F1F" w:rsidTr="004D3F7D">
        <w:trPr>
          <w:jc w:val="center"/>
        </w:trPr>
        <w:tc>
          <w:tcPr>
            <w:tcW w:w="4620" w:type="dxa"/>
          </w:tcPr>
          <w:p w:rsidR="00494C56" w:rsidRPr="00DD6F1F"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rPr>
            </w:pPr>
            <w:r w:rsidRPr="00DD6F1F">
              <w:rPr>
                <w:color w:val="000000"/>
                <w:sz w:val="28"/>
                <w:szCs w:val="28"/>
              </w:rPr>
              <w:t>/</w:t>
            </w:r>
            <w:r w:rsidRPr="00C70818">
              <w:rPr>
                <w:color w:val="000000"/>
                <w:sz w:val="28"/>
                <w:szCs w:val="28"/>
                <w:lang w:val="en-GB"/>
              </w:rPr>
              <w:t>u</w:t>
            </w:r>
            <w:hyperlink r:id="rId210" w:tooltip="Voiced velar stop" w:history="1">
              <w:r w:rsidRPr="00DD6F1F">
                <w:rPr>
                  <w:rStyle w:val="af0"/>
                  <w:rFonts w:ascii="MS Mincho" w:eastAsia="MS Mincho" w:hAnsi="MS Mincho" w:cs="MS Mincho" w:hint="eastAsia"/>
                  <w:color w:val="000000"/>
                  <w:szCs w:val="28"/>
                  <w:lang w:val="ru-RU"/>
                </w:rPr>
                <w:t>ɡ</w:t>
              </w:r>
            </w:hyperlink>
            <w:r w:rsidRPr="00DD6F1F">
              <w:rPr>
                <w:color w:val="000000"/>
                <w:sz w:val="28"/>
                <w:szCs w:val="28"/>
              </w:rPr>
              <w:t>ə</w:t>
            </w:r>
            <w:r w:rsidRPr="00C70818">
              <w:rPr>
                <w:color w:val="000000"/>
                <w:sz w:val="28"/>
                <w:szCs w:val="28"/>
                <w:lang w:val="en-GB"/>
              </w:rPr>
              <w:t>l</w:t>
            </w:r>
            <w:r w:rsidRPr="00C70818">
              <w:rPr>
                <w:color w:val="000000"/>
                <w:sz w:val="28"/>
                <w:szCs w:val="28"/>
              </w:rPr>
              <w:t>i:</w:t>
            </w:r>
            <w:r w:rsidRPr="00DD6F1F">
              <w:rPr>
                <w:color w:val="000000"/>
                <w:sz w:val="28"/>
                <w:szCs w:val="28"/>
              </w:rPr>
              <w:t xml:space="preserve">/ </w:t>
            </w:r>
            <w:r w:rsidRPr="00C70818">
              <w:rPr>
                <w:rFonts w:ascii="Mangal" w:hAnsi="Mangal" w:cs="Mangal" w:hint="cs"/>
                <w:color w:val="000000"/>
                <w:sz w:val="28"/>
                <w:szCs w:val="28"/>
                <w:cs/>
                <w:lang w:val="en-GB" w:bidi="hi-IN"/>
              </w:rPr>
              <w:t>उगली</w:t>
            </w:r>
            <w:r w:rsidRPr="00DD6F1F">
              <w:rPr>
                <w:rFonts w:ascii="Mangal" w:hAnsi="Mangal" w:cs="Mangal"/>
                <w:color w:val="000000"/>
                <w:sz w:val="28"/>
                <w:szCs w:val="28"/>
              </w:rPr>
              <w:t xml:space="preserve"> </w:t>
            </w:r>
            <w:r w:rsidRPr="00DD6F1F">
              <w:rPr>
                <w:color w:val="000000"/>
                <w:sz w:val="28"/>
                <w:szCs w:val="28"/>
              </w:rPr>
              <w:t xml:space="preserve">(= </w:t>
            </w:r>
            <w:r w:rsidRPr="00C70818">
              <w:rPr>
                <w:color w:val="000000"/>
                <w:sz w:val="28"/>
                <w:szCs w:val="28"/>
                <w:lang w:val="en-GB"/>
              </w:rPr>
              <w:t>vomited</w:t>
            </w:r>
            <w:r w:rsidRPr="00DD6F1F">
              <w:rPr>
                <w:color w:val="000000"/>
                <w:sz w:val="28"/>
                <w:szCs w:val="28"/>
              </w:rPr>
              <w:t>)</w:t>
            </w:r>
          </w:p>
          <w:p w:rsidR="00494C56" w:rsidRPr="00DD6F1F"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rPr>
            </w:pPr>
            <w:r w:rsidRPr="00DD6F1F">
              <w:rPr>
                <w:color w:val="000000"/>
                <w:sz w:val="28"/>
                <w:szCs w:val="28"/>
              </w:rPr>
              <w:t>/</w:t>
            </w:r>
            <w:r w:rsidRPr="00C70818">
              <w:rPr>
                <w:color w:val="000000"/>
                <w:sz w:val="28"/>
                <w:szCs w:val="28"/>
                <w:lang w:val="en-GB"/>
              </w:rPr>
              <w:t>u</w:t>
            </w:r>
            <w:hyperlink r:id="rId211" w:tooltip="Voiced velar stop" w:history="1">
              <w:r w:rsidRPr="00DD6F1F">
                <w:rPr>
                  <w:rStyle w:val="af0"/>
                  <w:rFonts w:ascii="MS Mincho" w:eastAsia="MS Mincho" w:hAnsi="MS Mincho" w:cs="MS Mincho" w:hint="eastAsia"/>
                  <w:color w:val="000000"/>
                  <w:szCs w:val="28"/>
                  <w:lang w:val="ru-RU"/>
                </w:rPr>
                <w:t>ɡ</w:t>
              </w:r>
            </w:hyperlink>
            <w:r w:rsidRPr="00DD6F1F">
              <w:rPr>
                <w:rFonts w:ascii="MS Mincho" w:eastAsia="MS Mincho" w:hAnsi="MS Mincho" w:cs="MS Mincho" w:hint="eastAsia"/>
                <w:color w:val="000000"/>
                <w:sz w:val="28"/>
                <w:szCs w:val="28"/>
              </w:rPr>
              <w:t>ɑ</w:t>
            </w:r>
            <w:r w:rsidRPr="00DD6F1F">
              <w:rPr>
                <w:color w:val="000000"/>
                <w:sz w:val="28"/>
                <w:szCs w:val="28"/>
              </w:rPr>
              <w:t>:</w:t>
            </w:r>
            <w:r w:rsidRPr="00C70818">
              <w:rPr>
                <w:color w:val="000000"/>
                <w:sz w:val="28"/>
                <w:szCs w:val="28"/>
                <w:lang w:val="en-GB"/>
              </w:rPr>
              <w:t>j</w:t>
            </w:r>
            <w:r w:rsidRPr="00DD6F1F">
              <w:rPr>
                <w:color w:val="000000"/>
                <w:sz w:val="28"/>
                <w:szCs w:val="28"/>
              </w:rPr>
              <w:t xml:space="preserve">ė/ </w:t>
            </w:r>
            <w:r w:rsidRPr="00C70818">
              <w:rPr>
                <w:rFonts w:ascii="Mangal" w:hAnsi="Mangal" w:cs="Mangal" w:hint="cs"/>
                <w:color w:val="000000"/>
                <w:sz w:val="28"/>
                <w:szCs w:val="28"/>
                <w:cs/>
                <w:lang w:val="en-GB" w:bidi="hi-IN"/>
              </w:rPr>
              <w:t>उगाये</w:t>
            </w:r>
            <w:r w:rsidRPr="00DD6F1F">
              <w:rPr>
                <w:rFonts w:ascii="Mangal" w:hAnsi="Mangal" w:cs="Mangal"/>
                <w:color w:val="000000"/>
                <w:sz w:val="28"/>
                <w:szCs w:val="28"/>
                <w:lang w:bidi="hi-IN"/>
              </w:rPr>
              <w:t xml:space="preserve"> </w:t>
            </w:r>
            <w:r w:rsidRPr="00DD6F1F">
              <w:rPr>
                <w:color w:val="000000"/>
                <w:sz w:val="28"/>
                <w:szCs w:val="28"/>
              </w:rPr>
              <w:t xml:space="preserve">    (=  </w:t>
            </w:r>
            <w:r w:rsidRPr="00C70818">
              <w:rPr>
                <w:color w:val="000000"/>
                <w:sz w:val="28"/>
                <w:szCs w:val="28"/>
                <w:lang w:val="en-GB"/>
              </w:rPr>
              <w:t>grew</w:t>
            </w:r>
            <w:r w:rsidRPr="00DD6F1F">
              <w:rPr>
                <w:color w:val="000000"/>
                <w:sz w:val="28"/>
                <w:szCs w:val="28"/>
              </w:rPr>
              <w:t>)</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bidi="hi-IN"/>
              </w:rPr>
            </w:pPr>
            <w:r w:rsidRPr="00C70818">
              <w:rPr>
                <w:color w:val="000000"/>
                <w:sz w:val="28"/>
                <w:szCs w:val="28"/>
                <w:lang w:val="en-GB"/>
              </w:rPr>
              <w:t>/u</w:t>
            </w:r>
            <w:hyperlink r:id="rId212" w:tooltip="Voiced velar stop" w:history="1">
              <w:r w:rsidRPr="00C70818">
                <w:rPr>
                  <w:rStyle w:val="af0"/>
                  <w:rFonts w:ascii="MS Mincho" w:eastAsia="MS Mincho" w:hAnsi="MS Mincho" w:cs="MS Mincho" w:hint="eastAsia"/>
                  <w:color w:val="000000"/>
                  <w:szCs w:val="28"/>
                </w:rPr>
                <w:t>ɡ</w:t>
              </w:r>
            </w:hyperlink>
            <w:r w:rsidRPr="00DD6F1F">
              <w:rPr>
                <w:color w:val="000000"/>
                <w:sz w:val="28"/>
                <w:szCs w:val="28"/>
                <w:lang w:val="en-US"/>
              </w:rPr>
              <w:t>v</w:t>
            </w:r>
            <w:r w:rsidRPr="00C70818">
              <w:rPr>
                <w:rFonts w:ascii="MS Mincho" w:eastAsia="MS Mincho" w:hAnsi="MS Mincho" w:cs="MS Mincho" w:hint="eastAsia"/>
                <w:color w:val="000000"/>
                <w:sz w:val="28"/>
                <w:szCs w:val="28"/>
                <w:lang w:val="en-GB"/>
              </w:rPr>
              <w:t>ɑ</w:t>
            </w:r>
            <w:r w:rsidRPr="00C70818">
              <w:rPr>
                <w:color w:val="000000"/>
                <w:sz w:val="28"/>
                <w:szCs w:val="28"/>
                <w:lang w:val="en-GB"/>
              </w:rPr>
              <w:t xml:space="preserve">:jė/ </w:t>
            </w:r>
            <w:r w:rsidRPr="00C70818">
              <w:rPr>
                <w:rFonts w:ascii="Mangal" w:hAnsi="Mangal" w:cs="Mangal" w:hint="cs"/>
                <w:color w:val="000000"/>
                <w:sz w:val="28"/>
                <w:szCs w:val="28"/>
                <w:cs/>
                <w:lang w:val="en-GB" w:bidi="hi-IN"/>
              </w:rPr>
              <w:t>उगवाये</w:t>
            </w:r>
            <w:r w:rsidRPr="00C70818">
              <w:rPr>
                <w:rFonts w:ascii="Mangal" w:hAnsi="Mangal" w:cs="Mangal"/>
                <w:color w:val="000000"/>
                <w:sz w:val="28"/>
                <w:szCs w:val="28"/>
                <w:lang w:val="en-GB" w:bidi="hi-IN"/>
              </w:rPr>
              <w:t xml:space="preserve"> </w:t>
            </w:r>
            <w:r w:rsidRPr="00C70818">
              <w:rPr>
                <w:color w:val="000000"/>
                <w:sz w:val="28"/>
                <w:szCs w:val="28"/>
                <w:lang w:val="en-GB"/>
              </w:rPr>
              <w:t xml:space="preserve"> (= made [one] grow)</w:t>
            </w:r>
          </w:p>
        </w:tc>
        <w:tc>
          <w:tcPr>
            <w:tcW w:w="4622" w:type="dxa"/>
          </w:tcPr>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w:t>
            </w:r>
            <w:r w:rsidRPr="00C70818">
              <w:rPr>
                <w:color w:val="000000"/>
                <w:sz w:val="28"/>
                <w:szCs w:val="28"/>
                <w:shd w:val="clear" w:color="auto" w:fill="FFFFFF"/>
                <w:rtl/>
                <w:cs/>
                <w:lang w:val="en-GB"/>
              </w:rPr>
              <w:t>ũ</w:t>
            </w:r>
            <w:hyperlink r:id="rId213" w:tooltip="Voiced velar stop" w:history="1">
              <w:r w:rsidRPr="00C70818">
                <w:rPr>
                  <w:rStyle w:val="af0"/>
                  <w:rFonts w:ascii="MS Mincho" w:eastAsia="MS Mincho" w:hAnsi="MS Mincho" w:cs="MS Mincho" w:hint="eastAsia"/>
                  <w:color w:val="000000"/>
                  <w:szCs w:val="28"/>
                </w:rPr>
                <w:t>ɡ</w:t>
              </w:r>
            </w:hyperlink>
            <w:r w:rsidRPr="00C70818">
              <w:rPr>
                <w:color w:val="000000"/>
                <w:sz w:val="28"/>
                <w:szCs w:val="28"/>
                <w:shd w:val="clear" w:color="auto" w:fill="FFFFFF"/>
                <w:lang w:val="en-GB"/>
              </w:rPr>
              <w:t>l</w:t>
            </w:r>
            <w:r w:rsidRPr="00DD6F1F">
              <w:rPr>
                <w:color w:val="000000"/>
                <w:sz w:val="28"/>
                <w:szCs w:val="28"/>
                <w:lang w:val="en-GB"/>
              </w:rPr>
              <w:t>i:</w:t>
            </w:r>
            <w:r w:rsidRPr="00C70818">
              <w:rPr>
                <w:color w:val="000000"/>
                <w:sz w:val="28"/>
                <w:szCs w:val="28"/>
                <w:lang w:val="en-GB"/>
              </w:rPr>
              <w:t xml:space="preserve">/ </w:t>
            </w:r>
            <w:r w:rsidRPr="00C70818">
              <w:rPr>
                <w:rFonts w:ascii="Mangal" w:hAnsi="Mangal" w:cs="Mangal" w:hint="cs"/>
                <w:color w:val="000000"/>
                <w:sz w:val="28"/>
                <w:szCs w:val="28"/>
                <w:cs/>
                <w:lang w:val="en-GB" w:bidi="hi-IN"/>
              </w:rPr>
              <w:t>उँगली</w:t>
            </w:r>
            <w:r w:rsidRPr="00C70818">
              <w:rPr>
                <w:rFonts w:ascii="Mangal" w:hAnsi="Mangal" w:cs="Mangal"/>
                <w:color w:val="000000"/>
                <w:sz w:val="28"/>
                <w:szCs w:val="28"/>
                <w:lang w:val="en-GB"/>
              </w:rPr>
              <w:t xml:space="preserve"> </w:t>
            </w:r>
            <w:r w:rsidRPr="00C70818">
              <w:rPr>
                <w:color w:val="000000"/>
                <w:sz w:val="28"/>
                <w:szCs w:val="28"/>
                <w:lang w:val="en-GB"/>
              </w:rPr>
              <w:t>(=finger)</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rPr>
            </w:pPr>
            <w:r w:rsidRPr="00C70818">
              <w:rPr>
                <w:color w:val="000000"/>
                <w:sz w:val="28"/>
                <w:szCs w:val="28"/>
                <w:lang w:val="en-GB"/>
              </w:rPr>
              <w:t>/</w:t>
            </w:r>
            <w:r w:rsidRPr="00C70818">
              <w:rPr>
                <w:color w:val="000000"/>
                <w:sz w:val="28"/>
                <w:szCs w:val="28"/>
                <w:shd w:val="clear" w:color="auto" w:fill="FFFFFF"/>
                <w:rtl/>
                <w:cs/>
                <w:lang w:val="en-GB"/>
              </w:rPr>
              <w:t>ũ</w:t>
            </w:r>
            <w:hyperlink r:id="rId214" w:tooltip="Voiced velar stop" w:history="1">
              <w:r w:rsidRPr="00C70818">
                <w:rPr>
                  <w:rStyle w:val="af0"/>
                  <w:rFonts w:ascii="MS Mincho" w:eastAsia="MS Mincho" w:hAnsi="MS Mincho" w:cs="MS Mincho" w:hint="eastAsia"/>
                  <w:color w:val="000000"/>
                  <w:szCs w:val="28"/>
                </w:rPr>
                <w:t>ɡ</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color w:val="000000"/>
                <w:sz w:val="28"/>
                <w:szCs w:val="25"/>
                <w:cs/>
                <w:lang w:val="en-GB" w:bidi="hi-IN"/>
              </w:rPr>
              <w:t>j</w:t>
            </w:r>
            <w:r w:rsidRPr="00C70818">
              <w:rPr>
                <w:color w:val="000000"/>
                <w:sz w:val="28"/>
                <w:szCs w:val="28"/>
                <w:lang w:val="en-GB"/>
              </w:rPr>
              <w:t xml:space="preserve">ė/ </w:t>
            </w:r>
            <w:r w:rsidRPr="00C70818">
              <w:rPr>
                <w:rFonts w:ascii="Mangal" w:hAnsi="Mangal" w:cs="Mangal" w:hint="cs"/>
                <w:color w:val="000000"/>
                <w:sz w:val="28"/>
                <w:szCs w:val="28"/>
                <w:cs/>
                <w:lang w:val="en-GB" w:bidi="hi-IN"/>
              </w:rPr>
              <w:t>उँगाये</w:t>
            </w:r>
            <w:r w:rsidRPr="00C70818">
              <w:rPr>
                <w:rFonts w:ascii="Mangal" w:hAnsi="Mangal" w:cs="Mangal"/>
                <w:color w:val="000000"/>
                <w:sz w:val="28"/>
                <w:szCs w:val="28"/>
                <w:lang w:val="en-GB"/>
              </w:rPr>
              <w:t xml:space="preserve"> </w:t>
            </w:r>
            <w:r w:rsidRPr="00C70818">
              <w:rPr>
                <w:color w:val="000000"/>
                <w:sz w:val="28"/>
                <w:szCs w:val="28"/>
                <w:lang w:val="en-GB"/>
              </w:rPr>
              <w:t>(=drowsy)</w:t>
            </w:r>
          </w:p>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bidi="hi-IN"/>
              </w:rPr>
            </w:pPr>
            <w:r w:rsidRPr="00C70818">
              <w:rPr>
                <w:color w:val="000000"/>
                <w:sz w:val="28"/>
                <w:szCs w:val="28"/>
                <w:lang w:val="en-GB"/>
              </w:rPr>
              <w:t>/</w:t>
            </w:r>
            <w:r w:rsidRPr="00C70818">
              <w:rPr>
                <w:color w:val="000000"/>
                <w:sz w:val="28"/>
                <w:szCs w:val="28"/>
                <w:shd w:val="clear" w:color="auto" w:fill="FFFFFF"/>
                <w:cs/>
                <w:lang w:val="en-GB" w:bidi="hi-IN"/>
              </w:rPr>
              <w:t>ũ</w:t>
            </w:r>
            <w:hyperlink r:id="rId215" w:tooltip="Voiced velar stop" w:history="1">
              <w:r w:rsidRPr="00C70818">
                <w:rPr>
                  <w:rStyle w:val="af0"/>
                  <w:rFonts w:ascii="MS Mincho" w:eastAsia="MS Mincho" w:hAnsi="MS Mincho" w:cs="MS Mincho" w:hint="eastAsia"/>
                  <w:color w:val="000000"/>
                  <w:szCs w:val="28"/>
                </w:rPr>
                <w:t>ɡ</w:t>
              </w:r>
            </w:hyperlink>
            <w:r w:rsidRPr="00DD6F1F">
              <w:rPr>
                <w:color w:val="000000"/>
                <w:sz w:val="28"/>
                <w:szCs w:val="28"/>
                <w:lang w:val="en-US"/>
              </w:rPr>
              <w:t>v</w:t>
            </w:r>
            <w:r w:rsidRPr="00C70818">
              <w:rPr>
                <w:rFonts w:ascii="MS Mincho" w:eastAsia="MS Mincho" w:hAnsi="MS Mincho" w:cs="MS Mincho" w:hint="eastAsia"/>
                <w:color w:val="000000"/>
                <w:sz w:val="28"/>
                <w:szCs w:val="28"/>
                <w:lang w:val="en-GB"/>
              </w:rPr>
              <w:t>ɑ</w:t>
            </w:r>
            <w:r w:rsidRPr="00C70818">
              <w:rPr>
                <w:color w:val="000000"/>
                <w:sz w:val="28"/>
                <w:szCs w:val="28"/>
                <w:lang w:val="en-GB"/>
              </w:rPr>
              <w:t xml:space="preserve">:jė/ </w:t>
            </w:r>
            <w:r w:rsidRPr="00C70818">
              <w:rPr>
                <w:rFonts w:ascii="Mangal" w:hAnsi="Mangal" w:cs="Mangal" w:hint="cs"/>
                <w:color w:val="000000"/>
                <w:sz w:val="28"/>
                <w:szCs w:val="28"/>
                <w:cs/>
                <w:lang w:val="en-GB" w:bidi="hi-IN"/>
              </w:rPr>
              <w:t>उँगवाये</w:t>
            </w:r>
            <w:r w:rsidRPr="00C70818">
              <w:rPr>
                <w:rFonts w:ascii="Mangal" w:hAnsi="Mangal" w:cs="Mangal"/>
                <w:color w:val="000000"/>
                <w:sz w:val="28"/>
                <w:szCs w:val="28"/>
                <w:lang w:val="en-GB" w:bidi="hi-IN"/>
              </w:rPr>
              <w:t xml:space="preserve"> </w:t>
            </w:r>
            <w:r w:rsidRPr="00C70818">
              <w:rPr>
                <w:color w:val="000000"/>
                <w:sz w:val="26"/>
                <w:szCs w:val="26"/>
                <w:lang w:val="en-GB"/>
              </w:rPr>
              <w:t>(made [one] overha</w:t>
            </w:r>
            <w:r w:rsidRPr="00C70818">
              <w:rPr>
                <w:color w:val="000000"/>
                <w:sz w:val="26"/>
                <w:szCs w:val="26"/>
                <w:cs/>
                <w:lang w:val="en-GB" w:bidi="hi-IN"/>
              </w:rPr>
              <w:t>ul</w:t>
            </w:r>
            <w:r w:rsidRPr="00C70818">
              <w:rPr>
                <w:color w:val="000000"/>
                <w:sz w:val="26"/>
                <w:szCs w:val="26"/>
                <w:lang w:val="en-GB" w:bidi="hi-IN"/>
              </w:rPr>
              <w:t>)</w:t>
            </w:r>
          </w:p>
        </w:tc>
      </w:tr>
    </w:tbl>
    <w:p w:rsidR="00494C56" w:rsidRPr="00C70818" w:rsidRDefault="00494C56" w:rsidP="00494C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8"/>
          <w:szCs w:val="28"/>
          <w:lang w:val="en-GB" w:bidi="hi-IN"/>
        </w:rPr>
      </w:pPr>
    </w:p>
    <w:p w:rsidR="00494C56" w:rsidRPr="00C70818" w:rsidRDefault="00494C56" w:rsidP="003A3291">
      <w:pPr>
        <w:pStyle w:val="aff1"/>
        <w:numPr>
          <w:ilvl w:val="0"/>
          <w:numId w:val="18"/>
        </w:numPr>
        <w:spacing w:after="0" w:line="240" w:lineRule="auto"/>
        <w:ind w:left="0" w:firstLine="0"/>
        <w:jc w:val="both"/>
        <w:rPr>
          <w:rFonts w:ascii="Times New Roman" w:hAnsi="Times New Roman"/>
          <w:color w:val="000000"/>
          <w:sz w:val="28"/>
          <w:szCs w:val="28"/>
        </w:rPr>
      </w:pPr>
      <w:r w:rsidRPr="00C70818">
        <w:rPr>
          <w:rFonts w:ascii="Times New Roman" w:hAnsi="Times New Roman"/>
          <w:color w:val="000000"/>
          <w:sz w:val="28"/>
          <w:szCs w:val="28"/>
        </w:rPr>
        <w:t>/</w:t>
      </w:r>
      <w:r w:rsidRPr="00C70818">
        <w:rPr>
          <w:rFonts w:ascii="Times New Roman" w:hAnsi="Times New Roman"/>
          <w:color w:val="000000"/>
          <w:sz w:val="28"/>
          <w:szCs w:val="28"/>
          <w:shd w:val="clear" w:color="auto" w:fill="FFFFFF"/>
          <w:cs/>
          <w:lang w:val="en-GB" w:bidi="hi-IN"/>
        </w:rPr>
        <w:t>ũ</w:t>
      </w:r>
      <w:r w:rsidRPr="00C70818">
        <w:rPr>
          <w:rFonts w:ascii="Times New Roman" w:hAnsi="Times New Roman"/>
          <w:color w:val="000000"/>
          <w:sz w:val="28"/>
          <w:szCs w:val="28"/>
          <w:shd w:val="clear" w:color="auto" w:fill="FFFFFF"/>
          <w:lang w:val="en-GB" w:bidi="hi-IN"/>
        </w:rPr>
        <w:t>:</w:t>
      </w:r>
      <w:r w:rsidRPr="00C70818">
        <w:rPr>
          <w:rFonts w:ascii="Times New Roman" w:hAnsi="Times New Roman"/>
          <w:color w:val="000000"/>
          <w:sz w:val="28"/>
          <w:szCs w:val="28"/>
        </w:rPr>
        <w:t>/ (</w:t>
      </w:r>
      <w:r w:rsidRPr="00C70818">
        <w:rPr>
          <w:rFonts w:ascii="Mangal" w:hAnsi="Mangal" w:cs="Mangal" w:hint="cs"/>
          <w:color w:val="000000"/>
          <w:sz w:val="28"/>
          <w:szCs w:val="28"/>
          <w:cs/>
          <w:lang w:bidi="hi-IN"/>
        </w:rPr>
        <w:t>ऊँ</w:t>
      </w:r>
      <w:r w:rsidRPr="00C70818">
        <w:rPr>
          <w:rFonts w:ascii="Times New Roman" w:hAnsi="Times New Roman"/>
          <w:color w:val="000000"/>
          <w:sz w:val="28"/>
          <w:szCs w:val="28"/>
        </w:rPr>
        <w:t>)</w:t>
      </w:r>
    </w:p>
    <w:p w:rsidR="00494C56" w:rsidRPr="00C70818" w:rsidRDefault="00494C56" w:rsidP="004D3F7D">
      <w:pPr>
        <w:ind w:firstLine="567"/>
        <w:jc w:val="both"/>
        <w:rPr>
          <w:color w:val="000000"/>
          <w:sz w:val="28"/>
          <w:szCs w:val="28"/>
          <w:lang w:val="en-GB"/>
        </w:rPr>
      </w:pPr>
      <w:r w:rsidRPr="00C70818">
        <w:rPr>
          <w:color w:val="000000"/>
          <w:sz w:val="28"/>
          <w:szCs w:val="28"/>
          <w:lang w:val="en-GB"/>
        </w:rPr>
        <w:t>The vowel phoneme /</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r w:rsidRPr="00C70818">
        <w:rPr>
          <w:color w:val="000000"/>
          <w:sz w:val="28"/>
          <w:szCs w:val="28"/>
          <w:lang w:val="en-GB"/>
        </w:rPr>
        <w:t>/ is a back vowel and in order to articulate it the far back part of the tongue is raised to a point slightly below the close position, the lips are rounded and the air is allowed to escape through both the oral and the nasal passages. This vowel phoneme occurs in all the three positions in English words. For instance, it figures in the initial position as the opening syllable in the following words:</w:t>
      </w: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170"/>
        <w:gridCol w:w="1350"/>
      </w:tblGrid>
      <w:tr w:rsidR="00494C56" w:rsidRPr="00C70818" w:rsidTr="004D3F7D">
        <w:trPr>
          <w:jc w:val="center"/>
        </w:trPr>
        <w:tc>
          <w:tcPr>
            <w:tcW w:w="1350" w:type="dxa"/>
          </w:tcPr>
          <w:p w:rsidR="00494C56" w:rsidRPr="00C70818" w:rsidRDefault="00494C56" w:rsidP="00494C56">
            <w:pPr>
              <w:jc w:val="both"/>
              <w:rPr>
                <w:color w:val="000000"/>
                <w:sz w:val="28"/>
                <w:szCs w:val="28"/>
                <w:shd w:val="clear" w:color="auto" w:fill="FFFFFF"/>
                <w:lang w:val="en-GB" w:bidi="hi-IN"/>
              </w:rPr>
            </w:pPr>
            <w:r w:rsidRPr="00C70818">
              <w:rPr>
                <w:color w:val="000000"/>
                <w:sz w:val="28"/>
                <w:szCs w:val="28"/>
                <w:lang w:val="en-GB" w:bidi="hi-IN"/>
              </w:rPr>
              <w:t>/</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hyperlink r:id="rId216" w:tooltip="Voiceless retroflex stop" w:history="1">
              <w:r w:rsidRPr="00C70818">
                <w:rPr>
                  <w:rStyle w:val="af0"/>
                  <w:rFonts w:ascii="MS Mincho" w:eastAsia="MS Mincho" w:hAnsi="MS Mincho" w:cs="MS Mincho" w:hint="eastAsia"/>
                  <w:color w:val="000000"/>
                  <w:szCs w:val="28"/>
                </w:rPr>
                <w:t>ʈ</w:t>
              </w:r>
            </w:hyperlink>
            <w:r w:rsidRPr="00C70818">
              <w:rPr>
                <w:color w:val="000000"/>
                <w:sz w:val="28"/>
                <w:szCs w:val="28"/>
                <w:shd w:val="clear" w:color="auto" w:fill="FFFFFF"/>
                <w:lang w:val="en-GB" w:bidi="hi-IN"/>
              </w:rPr>
              <w:t>/</w:t>
            </w:r>
          </w:p>
          <w:p w:rsidR="00494C56" w:rsidRPr="00C70818" w:rsidRDefault="00494C56" w:rsidP="00494C56">
            <w:pPr>
              <w:jc w:val="both"/>
              <w:rPr>
                <w:color w:val="000000"/>
                <w:sz w:val="28"/>
                <w:szCs w:val="28"/>
                <w:shd w:val="clear" w:color="auto" w:fill="FFFFFF"/>
                <w:lang w:val="en-GB" w:bidi="hi-IN"/>
              </w:rPr>
            </w:pPr>
            <w:r w:rsidRPr="00C70818">
              <w:rPr>
                <w:color w:val="000000"/>
                <w:sz w:val="28"/>
                <w:szCs w:val="28"/>
                <w:shd w:val="clear" w:color="auto" w:fill="FFFFFF"/>
                <w:lang w:val="en-GB" w:bidi="hi-IN"/>
              </w:rPr>
              <w:t>/</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r w:rsidRPr="00C70818">
              <w:rPr>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cs/>
                <w:lang w:val="en-GB" w:bidi="hi-IN"/>
              </w:rPr>
            </w:pPr>
            <w:r w:rsidRPr="00C70818">
              <w:rPr>
                <w:color w:val="000000"/>
                <w:sz w:val="28"/>
                <w:szCs w:val="28"/>
                <w:shd w:val="clear" w:color="auto" w:fill="FFFFFF"/>
                <w:lang w:val="en-GB" w:bidi="hi-IN"/>
              </w:rPr>
              <w:t>/</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hyperlink r:id="rId217" w:tooltip="Voiced velar stop" w:history="1">
              <w:r w:rsidRPr="00C70818">
                <w:rPr>
                  <w:rStyle w:val="af0"/>
                  <w:rFonts w:ascii="MS Mincho" w:eastAsia="MS Mincho" w:hAnsi="MS Mincho" w:cs="MS Mincho" w:hint="eastAsia"/>
                  <w:color w:val="000000"/>
                  <w:szCs w:val="28"/>
                </w:rPr>
                <w:t>ɡ</w:t>
              </w:r>
            </w:hyperlink>
            <w:r w:rsidRPr="00C70818">
              <w:rPr>
                <w:color w:val="000000"/>
                <w:sz w:val="28"/>
                <w:szCs w:val="28"/>
                <w:vertAlign w:val="superscript"/>
              </w:rPr>
              <w:t>h</w:t>
            </w:r>
            <w:r w:rsidRPr="00C70818">
              <w:rPr>
                <w:color w:val="000000"/>
                <w:sz w:val="28"/>
                <w:szCs w:val="28"/>
              </w:rPr>
              <w:t>/</w:t>
            </w:r>
          </w:p>
        </w:tc>
        <w:tc>
          <w:tcPr>
            <w:tcW w:w="117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bidi="hi-IN"/>
              </w:rPr>
              <w:t>ऊँ</w:t>
            </w:r>
            <w:r w:rsidRPr="00C70818">
              <w:rPr>
                <w:rFonts w:ascii="Mangal" w:hAnsi="Mangal" w:cs="Mangal" w:hint="cs"/>
                <w:color w:val="000000"/>
                <w:sz w:val="28"/>
                <w:szCs w:val="28"/>
                <w:cs/>
                <w:lang w:val="en-GB" w:bidi="hi-IN"/>
              </w:rPr>
              <w:t>ट</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bidi="hi-IN"/>
              </w:rPr>
              <w:t>ऊँ</w:t>
            </w:r>
            <w:r w:rsidRPr="00C70818">
              <w:rPr>
                <w:rFonts w:ascii="Mangal" w:hAnsi="Mangal" w:cs="Mangal" w:hint="cs"/>
                <w:color w:val="000000"/>
                <w:sz w:val="28"/>
                <w:szCs w:val="28"/>
                <w:cs/>
                <w:lang w:val="en-GB" w:bidi="hi-IN"/>
              </w:rPr>
              <w:t>चा</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bidi="hi-IN"/>
              </w:rPr>
              <w:t>ऊँ</w:t>
            </w:r>
            <w:r w:rsidRPr="00C70818">
              <w:rPr>
                <w:rFonts w:ascii="Mangal" w:hAnsi="Mangal" w:cs="Mangal" w:hint="cs"/>
                <w:color w:val="000000"/>
                <w:sz w:val="28"/>
                <w:szCs w:val="28"/>
                <w:cs/>
                <w:lang w:val="en-GB" w:bidi="hi-IN"/>
              </w:rPr>
              <w:t>घ</w:t>
            </w:r>
          </w:p>
        </w:tc>
        <w:tc>
          <w:tcPr>
            <w:tcW w:w="1350" w:type="dxa"/>
          </w:tcPr>
          <w:p w:rsidR="00494C56" w:rsidRPr="00C70818" w:rsidRDefault="00494C56" w:rsidP="00494C56">
            <w:pPr>
              <w:jc w:val="both"/>
              <w:rPr>
                <w:color w:val="000000"/>
                <w:sz w:val="28"/>
                <w:szCs w:val="28"/>
                <w:lang w:val="en-GB"/>
              </w:rPr>
            </w:pPr>
            <w:r w:rsidRPr="00C70818">
              <w:rPr>
                <w:color w:val="000000"/>
                <w:sz w:val="28"/>
                <w:szCs w:val="28"/>
                <w:lang w:val="en-GB"/>
              </w:rPr>
              <w:t>(=camel)</w:t>
            </w:r>
          </w:p>
          <w:p w:rsidR="00494C56" w:rsidRPr="00C70818" w:rsidRDefault="00494C56" w:rsidP="00494C56">
            <w:pPr>
              <w:jc w:val="both"/>
              <w:rPr>
                <w:color w:val="000000"/>
                <w:sz w:val="28"/>
                <w:szCs w:val="28"/>
                <w:lang w:val="en-GB"/>
              </w:rPr>
            </w:pPr>
            <w:r w:rsidRPr="00C70818">
              <w:rPr>
                <w:color w:val="000000"/>
                <w:sz w:val="28"/>
                <w:szCs w:val="28"/>
                <w:lang w:val="en-GB"/>
              </w:rPr>
              <w:t>(=high)</w:t>
            </w:r>
          </w:p>
          <w:p w:rsidR="00494C56" w:rsidRPr="00C70818" w:rsidRDefault="00494C56" w:rsidP="00494C56">
            <w:pPr>
              <w:jc w:val="both"/>
              <w:rPr>
                <w:color w:val="000000"/>
                <w:sz w:val="28"/>
                <w:szCs w:val="28"/>
                <w:lang w:val="en-GB" w:bidi="hi-IN"/>
              </w:rPr>
            </w:pPr>
            <w:r w:rsidRPr="00C70818">
              <w:rPr>
                <w:color w:val="000000"/>
                <w:sz w:val="28"/>
                <w:szCs w:val="28"/>
                <w:lang w:val="en-GB"/>
              </w:rPr>
              <w:t>(=doze);</w:t>
            </w:r>
          </w:p>
        </w:tc>
      </w:tr>
    </w:tbl>
    <w:p w:rsidR="00494C56" w:rsidRPr="00C70818" w:rsidRDefault="00494C56" w:rsidP="00494C56">
      <w:pPr>
        <w:jc w:val="both"/>
        <w:rPr>
          <w:color w:val="000000"/>
          <w:sz w:val="28"/>
          <w:szCs w:val="28"/>
          <w:lang w:val="en-GB"/>
        </w:rPr>
      </w:pPr>
    </w:p>
    <w:p w:rsidR="00494C56" w:rsidRDefault="00494C56" w:rsidP="004D3F7D">
      <w:pPr>
        <w:ind w:firstLine="567"/>
        <w:jc w:val="both"/>
        <w:rPr>
          <w:color w:val="000000"/>
          <w:sz w:val="28"/>
          <w:szCs w:val="28"/>
          <w:lang w:val="uk-UA"/>
        </w:rPr>
      </w:pPr>
      <w:r w:rsidRPr="00C70818">
        <w:rPr>
          <w:color w:val="000000"/>
          <w:sz w:val="28"/>
          <w:szCs w:val="28"/>
          <w:lang w:val="en-GB"/>
        </w:rPr>
        <w:t>It figures in the medial position as the terminating sound of some syllable in such words as the following ones:</w:t>
      </w:r>
    </w:p>
    <w:p w:rsidR="004D3F7D" w:rsidRPr="004D3F7D" w:rsidRDefault="004D3F7D" w:rsidP="004D3F7D">
      <w:pPr>
        <w:ind w:firstLine="567"/>
        <w:jc w:val="both"/>
        <w:rPr>
          <w:color w:val="000000"/>
          <w:sz w:val="28"/>
          <w:szCs w:val="28"/>
          <w:lang w:val="uk-UA"/>
        </w:rPr>
      </w:pPr>
    </w:p>
    <w:tbl>
      <w:tblPr>
        <w:tblW w:w="0" w:type="auto"/>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350"/>
        <w:gridCol w:w="3690"/>
      </w:tblGrid>
      <w:tr w:rsidR="00494C56" w:rsidRPr="00DD6F1F" w:rsidTr="004D3F7D">
        <w:trPr>
          <w:jc w:val="center"/>
        </w:trPr>
        <w:tc>
          <w:tcPr>
            <w:tcW w:w="1080" w:type="dxa"/>
          </w:tcPr>
          <w:p w:rsidR="00494C56" w:rsidRPr="00DD6F1F" w:rsidRDefault="00494C56" w:rsidP="00494C56">
            <w:pPr>
              <w:jc w:val="both"/>
              <w:rPr>
                <w:color w:val="000000"/>
                <w:sz w:val="28"/>
                <w:szCs w:val="28"/>
                <w:lang w:val="en-GB"/>
              </w:rPr>
            </w:pPr>
            <w:r w:rsidRPr="00C70818">
              <w:rPr>
                <w:color w:val="000000"/>
                <w:sz w:val="28"/>
                <w:szCs w:val="28"/>
                <w:lang w:val="en-GB"/>
              </w:rPr>
              <w:t>/p</w:t>
            </w:r>
            <w:r w:rsidRPr="00C70818">
              <w:rPr>
                <w:color w:val="000000"/>
                <w:sz w:val="28"/>
                <w:szCs w:val="28"/>
                <w:shd w:val="clear" w:color="auto" w:fill="FFFFFF"/>
                <w:cs/>
                <w:lang w:val="en-GB" w:bidi="hi-IN"/>
              </w:rPr>
              <w:t>ũ</w:t>
            </w:r>
            <w:hyperlink r:id="rId218" w:tooltip="Aspirated consonant" w:history="1">
              <w:r w:rsidRPr="00C70818">
                <w:rPr>
                  <w:rStyle w:val="af0"/>
                  <w:rFonts w:ascii="Times New Roman" w:hAnsi="Times New Roman" w:cs="Times New Roman"/>
                  <w:color w:val="000000"/>
                  <w:szCs w:val="28"/>
                </w:rPr>
                <w:t>t</w:t>
              </w:r>
              <w:r w:rsidRPr="00C70818">
                <w:rPr>
                  <w:rStyle w:val="af0"/>
                  <w:rFonts w:ascii="MS Mincho" w:eastAsia="MS Mincho" w:hAnsi="MS Mincho" w:cs="MS Mincho" w:hint="eastAsia"/>
                  <w:color w:val="000000"/>
                  <w:szCs w:val="28"/>
                </w:rPr>
                <w:t>ʃ</w:t>
              </w:r>
              <w:r w:rsidRPr="00C70818">
                <w:rPr>
                  <w:rStyle w:val="af0"/>
                  <w:rFonts w:ascii="Lucida Sans Unicode" w:hAnsi="Lucida Sans Unicode" w:cs="Lucida Sans Unicode"/>
                  <w:color w:val="000000"/>
                  <w:szCs w:val="28"/>
                </w:rPr>
                <w:t>ʰ</w:t>
              </w:r>
            </w:hyperlink>
            <w:r w:rsidRPr="00DD6F1F">
              <w:rPr>
                <w:color w:val="000000"/>
                <w:sz w:val="28"/>
                <w:szCs w:val="28"/>
                <w:lang w:val="en-GB"/>
              </w:rPr>
              <w:t>/</w:t>
            </w:r>
          </w:p>
          <w:p w:rsidR="00494C56" w:rsidRPr="00DD6F1F" w:rsidRDefault="00494C56" w:rsidP="00494C56">
            <w:pPr>
              <w:jc w:val="both"/>
              <w:rPr>
                <w:color w:val="000000"/>
                <w:sz w:val="28"/>
                <w:szCs w:val="28"/>
                <w:lang w:val="en-GB"/>
              </w:rPr>
            </w:pPr>
            <w:r w:rsidRPr="00C70818">
              <w:rPr>
                <w:color w:val="000000"/>
                <w:sz w:val="28"/>
                <w:szCs w:val="28"/>
                <w:lang w:val="en-GB"/>
              </w:rPr>
              <w:t>/</w:t>
            </w:r>
            <w:r w:rsidRPr="00DD6F1F">
              <w:rPr>
                <w:color w:val="000000"/>
                <w:sz w:val="28"/>
                <w:szCs w:val="28"/>
                <w:lang w:val="en-GB"/>
              </w:rPr>
              <w:t xml:space="preserve"> </w:t>
            </w:r>
            <w:r w:rsidRPr="00C70818">
              <w:rPr>
                <w:color w:val="000000"/>
                <w:sz w:val="28"/>
                <w:szCs w:val="28"/>
                <w:lang w:val="en-GB"/>
              </w:rPr>
              <w:t>t</w:t>
            </w:r>
            <w:r w:rsidRPr="00C70818">
              <w:rPr>
                <w:rFonts w:ascii="MS Mincho" w:eastAsia="MS Mincho" w:hAnsi="MS Mincho" w:cs="MS Mincho" w:hint="eastAsia"/>
                <w:color w:val="000000"/>
                <w:sz w:val="28"/>
                <w:szCs w:val="28"/>
                <w:lang w:val="en-GB"/>
              </w:rPr>
              <w:t>ʃ</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s</w:t>
            </w:r>
            <w:r w:rsidRPr="00DD6F1F">
              <w:rPr>
                <w:color w:val="000000"/>
                <w:sz w:val="28"/>
                <w:szCs w:val="28"/>
                <w:lang w:val="en-GB"/>
              </w:rPr>
              <w:t>/</w:t>
            </w:r>
          </w:p>
          <w:p w:rsidR="00494C56" w:rsidRPr="00DD6F1F" w:rsidRDefault="00494C56" w:rsidP="00494C56">
            <w:pPr>
              <w:jc w:val="both"/>
              <w:rPr>
                <w:color w:val="000000"/>
                <w:sz w:val="28"/>
                <w:szCs w:val="28"/>
                <w:lang w:val="en-GB"/>
              </w:rPr>
            </w:pPr>
            <w:r w:rsidRPr="00DD6F1F">
              <w:rPr>
                <w:color w:val="000000"/>
                <w:sz w:val="28"/>
                <w:szCs w:val="28"/>
                <w:lang w:val="en-GB"/>
              </w:rPr>
              <w:t>/b</w:t>
            </w:r>
            <w:r w:rsidRPr="00C70818">
              <w:rPr>
                <w:color w:val="000000"/>
                <w:sz w:val="28"/>
                <w:szCs w:val="28"/>
                <w:shd w:val="clear" w:color="auto" w:fill="FFFFFF"/>
                <w:cs/>
                <w:lang w:val="en-GB" w:bidi="hi-IN"/>
              </w:rPr>
              <w:t>ũ</w:t>
            </w:r>
            <w:hyperlink r:id="rId219"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DD6F1F">
              <w:rPr>
                <w:color w:val="000000"/>
                <w:sz w:val="28"/>
                <w:szCs w:val="28"/>
                <w:lang w:val="en-GB"/>
              </w:rPr>
              <w:t xml:space="preserve"> /</w:t>
            </w:r>
          </w:p>
          <w:p w:rsidR="00494C56" w:rsidRPr="00C70818" w:rsidRDefault="00494C56" w:rsidP="00494C56">
            <w:pPr>
              <w:jc w:val="both"/>
              <w:rPr>
                <w:color w:val="000000"/>
                <w:sz w:val="28"/>
                <w:szCs w:val="28"/>
                <w:cs/>
                <w:lang w:val="en-GB" w:bidi="hi-IN"/>
              </w:rPr>
            </w:pPr>
            <w:r w:rsidRPr="00C70818">
              <w:rPr>
                <w:color w:val="000000"/>
                <w:sz w:val="28"/>
                <w:szCs w:val="28"/>
              </w:rPr>
              <w:t>/s</w:t>
            </w:r>
            <w:r w:rsidRPr="00C70818">
              <w:rPr>
                <w:color w:val="000000"/>
                <w:sz w:val="28"/>
                <w:szCs w:val="28"/>
                <w:shd w:val="clear" w:color="auto" w:fill="FFFFFF"/>
                <w:cs/>
                <w:lang w:val="en-GB" w:bidi="hi-IN"/>
              </w:rPr>
              <w:t>ũ</w:t>
            </w:r>
            <w:hyperlink r:id="rId220"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rPr>
              <w:t>/</w:t>
            </w:r>
          </w:p>
        </w:tc>
        <w:tc>
          <w:tcPr>
            <w:tcW w:w="135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पूँछ</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चूँस</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bidi="hi-IN"/>
              </w:rPr>
              <w:t>बूँद</w:t>
            </w:r>
            <w:r w:rsidRPr="00C70818">
              <w:rPr>
                <w:color w:val="000000"/>
                <w:sz w:val="28"/>
                <w:szCs w:val="28"/>
                <w:cs/>
                <w:lang w:val="en-GB" w:bidi="hi-IN"/>
              </w:rPr>
              <w:t xml:space="preserve"> </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val="en-GB" w:bidi="hi-IN"/>
              </w:rPr>
              <w:t>सूँत</w:t>
            </w:r>
          </w:p>
        </w:tc>
        <w:tc>
          <w:tcPr>
            <w:tcW w:w="3690" w:type="dxa"/>
          </w:tcPr>
          <w:p w:rsidR="00494C56" w:rsidRPr="00C70818" w:rsidRDefault="00494C56" w:rsidP="00494C56">
            <w:pPr>
              <w:jc w:val="both"/>
              <w:rPr>
                <w:color w:val="000000"/>
                <w:sz w:val="28"/>
                <w:szCs w:val="28"/>
                <w:lang w:val="en-GB"/>
              </w:rPr>
            </w:pPr>
            <w:r w:rsidRPr="00C70818">
              <w:rPr>
                <w:color w:val="000000"/>
                <w:sz w:val="28"/>
                <w:szCs w:val="28"/>
                <w:lang w:val="en-GB"/>
              </w:rPr>
              <w:t>(=tail)</w:t>
            </w:r>
          </w:p>
          <w:p w:rsidR="00494C56" w:rsidRPr="00C70818" w:rsidRDefault="00494C56" w:rsidP="00494C56">
            <w:pPr>
              <w:jc w:val="both"/>
              <w:rPr>
                <w:color w:val="000000"/>
                <w:sz w:val="28"/>
                <w:szCs w:val="28"/>
                <w:lang w:val="en-GB"/>
              </w:rPr>
            </w:pPr>
            <w:r w:rsidRPr="00C70818">
              <w:rPr>
                <w:color w:val="000000"/>
                <w:sz w:val="28"/>
                <w:szCs w:val="28"/>
                <w:lang w:val="en-GB"/>
              </w:rPr>
              <w:t>(=suck)</w:t>
            </w:r>
          </w:p>
          <w:p w:rsidR="00494C56" w:rsidRPr="00C70818" w:rsidRDefault="00494C56" w:rsidP="00494C56">
            <w:pPr>
              <w:jc w:val="both"/>
              <w:rPr>
                <w:color w:val="000000"/>
                <w:sz w:val="28"/>
                <w:szCs w:val="28"/>
                <w:lang w:val="en-GB"/>
              </w:rPr>
            </w:pPr>
            <w:r w:rsidRPr="00C70818">
              <w:rPr>
                <w:color w:val="000000"/>
                <w:sz w:val="28"/>
                <w:szCs w:val="28"/>
                <w:lang w:val="en-GB"/>
              </w:rPr>
              <w:t>(= a drop)</w:t>
            </w:r>
          </w:p>
          <w:p w:rsidR="00494C56" w:rsidRPr="00C70818" w:rsidRDefault="00494C56" w:rsidP="00494C56">
            <w:pPr>
              <w:jc w:val="both"/>
              <w:rPr>
                <w:color w:val="000000"/>
                <w:sz w:val="28"/>
                <w:szCs w:val="28"/>
                <w:lang w:val="en-GB" w:bidi="hi-IN"/>
              </w:rPr>
            </w:pPr>
            <w:r w:rsidRPr="00C70818">
              <w:rPr>
                <w:color w:val="000000"/>
                <w:sz w:val="28"/>
                <w:szCs w:val="28"/>
                <w:lang w:val="en-GB"/>
              </w:rPr>
              <w:t>(=drink through the nose);</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94C56">
      <w:pPr>
        <w:jc w:val="both"/>
        <w:rPr>
          <w:color w:val="000000"/>
          <w:sz w:val="28"/>
          <w:szCs w:val="28"/>
          <w:lang w:val="en-GB" w:bidi="hi-IN"/>
        </w:rPr>
      </w:pPr>
      <w:r w:rsidRPr="00C70818">
        <w:rPr>
          <w:color w:val="000000"/>
          <w:sz w:val="28"/>
          <w:szCs w:val="28"/>
          <w:lang w:val="en-GB"/>
        </w:rPr>
        <w:t>and it figures in the final position as the terminating sound of the last syllable in words like:</w:t>
      </w:r>
    </w:p>
    <w:tbl>
      <w:tblPr>
        <w:tblW w:w="0" w:type="auto"/>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1216"/>
        <w:gridCol w:w="3150"/>
      </w:tblGrid>
      <w:tr w:rsidR="00494C56" w:rsidRPr="00DD6F1F" w:rsidTr="004D3F7D">
        <w:trPr>
          <w:jc w:val="center"/>
        </w:trPr>
        <w:tc>
          <w:tcPr>
            <w:tcW w:w="1394" w:type="dxa"/>
          </w:tcPr>
          <w:p w:rsidR="00494C56" w:rsidRPr="00C70818" w:rsidRDefault="00494C56" w:rsidP="00494C56">
            <w:pPr>
              <w:jc w:val="both"/>
              <w:rPr>
                <w:color w:val="000000"/>
                <w:sz w:val="28"/>
                <w:szCs w:val="28"/>
                <w:shd w:val="clear" w:color="auto" w:fill="FFFFFF"/>
                <w:lang w:val="en-GB" w:bidi="hi-IN"/>
              </w:rPr>
            </w:pPr>
            <w:r w:rsidRPr="00C70818">
              <w:rPr>
                <w:color w:val="000000"/>
                <w:sz w:val="28"/>
                <w:szCs w:val="28"/>
                <w:lang w:val="en-GB" w:bidi="hi-IN"/>
              </w:rPr>
              <w:t>/h</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p>
          <w:p w:rsidR="00494C56" w:rsidRPr="00C70818" w:rsidRDefault="00494C56" w:rsidP="00494C56">
            <w:pPr>
              <w:jc w:val="both"/>
              <w:rPr>
                <w:color w:val="000000"/>
                <w:sz w:val="28"/>
                <w:szCs w:val="28"/>
                <w:shd w:val="clear" w:color="auto" w:fill="FFFFFF"/>
                <w:lang w:val="en-GB" w:bidi="hi-IN"/>
              </w:rPr>
            </w:pPr>
            <w:r w:rsidRPr="00C70818">
              <w:rPr>
                <w:color w:val="000000"/>
                <w:sz w:val="28"/>
                <w:szCs w:val="28"/>
                <w:shd w:val="clear" w:color="auto" w:fill="FFFFFF"/>
                <w:lang w:val="en-GB" w:bidi="hi-IN"/>
              </w:rPr>
              <w:t>/</w:t>
            </w:r>
            <w:hyperlink r:id="rId221" w:tooltip="Voiced palato-alveolar affricate" w:history="1">
              <w:r w:rsidRPr="00C70818">
                <w:rPr>
                  <w:rStyle w:val="af0"/>
                  <w:rFonts w:ascii="Times New Roman" w:hAnsi="Times New Roman" w:cs="Times New Roman"/>
                  <w:color w:val="000000"/>
                  <w:szCs w:val="28"/>
                </w:rPr>
                <w:t>d</w:t>
              </w:r>
              <w:r w:rsidRPr="00C70818">
                <w:rPr>
                  <w:rStyle w:val="af0"/>
                  <w:rFonts w:ascii="Tahoma" w:hAnsi="Tahoma" w:cs="Tahoma"/>
                  <w:color w:val="000000"/>
                  <w:szCs w:val="28"/>
                </w:rPr>
                <w:t>ʒ</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p>
          <w:p w:rsidR="00494C56" w:rsidRPr="00C70818" w:rsidRDefault="00494C56" w:rsidP="00494C56">
            <w:pPr>
              <w:shd w:val="clear" w:color="auto" w:fill="FFFFFF"/>
              <w:jc w:val="both"/>
              <w:rPr>
                <w:color w:val="000000"/>
                <w:sz w:val="28"/>
                <w:szCs w:val="28"/>
                <w:cs/>
                <w:lang w:val="en-GB" w:bidi="hi-IN"/>
              </w:rPr>
            </w:pPr>
            <w:r w:rsidRPr="00C70818">
              <w:rPr>
                <w:color w:val="000000"/>
                <w:sz w:val="28"/>
                <w:szCs w:val="28"/>
                <w:shd w:val="clear" w:color="auto" w:fill="FFFFFF"/>
                <w:lang w:val="en-GB" w:bidi="hi-IN"/>
              </w:rPr>
              <w:t>/</w:t>
            </w:r>
            <w:r w:rsidRPr="00DD6F1F">
              <w:rPr>
                <w:rStyle w:val="ipa"/>
                <w:color w:val="000000"/>
                <w:sz w:val="28"/>
                <w:szCs w:val="28"/>
                <w:lang w:val="en-GB"/>
              </w:rPr>
              <w:t>k</w:t>
            </w:r>
            <w:r w:rsidRPr="00DD6F1F">
              <w:rPr>
                <w:rStyle w:val="ipa"/>
                <w:rFonts w:ascii="Lucida Sans Unicode" w:hAnsi="Lucida Sans Unicode" w:cs="Lucida Sans Unicode"/>
                <w:color w:val="000000"/>
                <w:sz w:val="28"/>
                <w:szCs w:val="28"/>
                <w:lang w:val="en-GB"/>
              </w:rPr>
              <w:t>ʰ</w:t>
            </w:r>
            <w:r w:rsidRPr="00C70818">
              <w:rPr>
                <w:color w:val="000000"/>
                <w:sz w:val="28"/>
                <w:szCs w:val="28"/>
                <w:lang w:val="en-GB"/>
              </w:rPr>
              <w:t>ə</w:t>
            </w:r>
            <w:hyperlink r:id="rId222" w:tooltip="Retroflex flap" w:history="1">
              <w:r w:rsidRPr="00C70818">
                <w:rPr>
                  <w:rStyle w:val="af0"/>
                  <w:rFonts w:ascii="MS Mincho" w:eastAsia="MS Mincho" w:hAnsi="MS Mincho" w:cs="MS Mincho" w:hint="eastAsia"/>
                  <w:color w:val="000000"/>
                  <w:szCs w:val="28"/>
                </w:rPr>
                <w:t>ɽ</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p>
        </w:tc>
        <w:tc>
          <w:tcPr>
            <w:tcW w:w="1216"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हूँ</w:t>
            </w:r>
          </w:p>
          <w:p w:rsidR="00494C56" w:rsidRPr="00C70818" w:rsidRDefault="00494C56" w:rsidP="00494C56">
            <w:pPr>
              <w:jc w:val="both"/>
              <w:rPr>
                <w:color w:val="000000"/>
                <w:sz w:val="28"/>
                <w:szCs w:val="28"/>
                <w:cs/>
                <w:lang w:val="en-GB" w:bidi="hi-IN"/>
              </w:rPr>
            </w:pPr>
            <w:r w:rsidRPr="00C70818">
              <w:rPr>
                <w:rFonts w:ascii="Mangal" w:hAnsi="Mangal" w:cs="Mangal"/>
                <w:color w:val="000000"/>
                <w:sz w:val="28"/>
                <w:szCs w:val="28"/>
                <w:cs/>
                <w:lang w:val="en-GB" w:bidi="hi-IN"/>
              </w:rPr>
              <w:t>जाऊँ खड़ाऊँ</w:t>
            </w:r>
          </w:p>
        </w:tc>
        <w:tc>
          <w:tcPr>
            <w:tcW w:w="3150" w:type="dxa"/>
          </w:tcPr>
          <w:p w:rsidR="00494C56" w:rsidRPr="00C70818" w:rsidRDefault="00494C56" w:rsidP="00494C56">
            <w:pPr>
              <w:jc w:val="both"/>
              <w:rPr>
                <w:color w:val="000000"/>
                <w:sz w:val="28"/>
                <w:szCs w:val="28"/>
                <w:lang w:val="en-GB"/>
              </w:rPr>
            </w:pPr>
            <w:r w:rsidRPr="00C70818">
              <w:rPr>
                <w:color w:val="000000"/>
                <w:sz w:val="28"/>
                <w:szCs w:val="28"/>
                <w:lang w:val="en-GB"/>
              </w:rPr>
              <w:t>(=am)</w:t>
            </w:r>
          </w:p>
          <w:p w:rsidR="00494C56" w:rsidRPr="00C70818" w:rsidRDefault="00494C56" w:rsidP="00494C56">
            <w:pPr>
              <w:jc w:val="both"/>
              <w:rPr>
                <w:color w:val="000000"/>
                <w:sz w:val="28"/>
                <w:szCs w:val="28"/>
                <w:lang w:val="en-GB" w:bidi="hi-IN"/>
              </w:rPr>
            </w:pPr>
            <w:r w:rsidRPr="00C70818">
              <w:rPr>
                <w:color w:val="000000"/>
                <w:sz w:val="28"/>
                <w:szCs w:val="28"/>
                <w:lang w:val="en-GB"/>
              </w:rPr>
              <w:t>(=[May I ] go?</w:t>
            </w:r>
          </w:p>
          <w:p w:rsidR="00494C56" w:rsidRPr="00C70818" w:rsidRDefault="00494C56" w:rsidP="00494C56">
            <w:pPr>
              <w:jc w:val="both"/>
              <w:rPr>
                <w:color w:val="000000"/>
                <w:sz w:val="28"/>
                <w:szCs w:val="28"/>
                <w:lang w:val="en-GB" w:bidi="hi-IN"/>
              </w:rPr>
            </w:pPr>
            <w:r w:rsidRPr="00C70818">
              <w:rPr>
                <w:color w:val="000000"/>
                <w:sz w:val="28"/>
                <w:szCs w:val="28"/>
                <w:lang w:val="en-GB"/>
              </w:rPr>
              <w:t>(=wooden slippers).</w:t>
            </w:r>
          </w:p>
        </w:tc>
      </w:tr>
    </w:tbl>
    <w:p w:rsidR="00494C56" w:rsidRPr="00C70818" w:rsidRDefault="00494C56" w:rsidP="00494C56">
      <w:pPr>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4D3F7D">
      <w:pPr>
        <w:ind w:firstLine="567"/>
        <w:jc w:val="both"/>
        <w:rPr>
          <w:color w:val="000000"/>
          <w:sz w:val="28"/>
          <w:szCs w:val="28"/>
        </w:rPr>
      </w:pPr>
      <w:r w:rsidRPr="00C70818">
        <w:rPr>
          <w:color w:val="000000"/>
          <w:sz w:val="28"/>
          <w:szCs w:val="28"/>
          <w:lang w:val="en-GB"/>
        </w:rPr>
        <w:t>The vowel phoneme /u:/ and /</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r w:rsidRPr="00C70818">
        <w:rPr>
          <w:color w:val="000000"/>
          <w:sz w:val="28"/>
          <w:szCs w:val="28"/>
          <w:lang w:val="en-GB"/>
        </w:rPr>
        <w:t xml:space="preserve">/ are contrastive as the replacement of one by the other causes a change in the meaning of the relevant word. This happens, for example, in the </w:t>
      </w:r>
      <w:r w:rsidRPr="00C70818">
        <w:rPr>
          <w:color w:val="000000"/>
          <w:sz w:val="28"/>
          <w:szCs w:val="28"/>
        </w:rPr>
        <w:t>following cases: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4"/>
        <w:gridCol w:w="2622"/>
        <w:gridCol w:w="1174"/>
        <w:gridCol w:w="3464"/>
      </w:tblGrid>
      <w:tr w:rsidR="00494C56" w:rsidRPr="00DD6F1F" w:rsidTr="00494C56">
        <w:tc>
          <w:tcPr>
            <w:tcW w:w="3792" w:type="dxa"/>
            <w:gridSpan w:val="2"/>
          </w:tcPr>
          <w:p w:rsidR="00494C56" w:rsidRPr="00DD6F1F" w:rsidRDefault="00817CF6" w:rsidP="00494C56">
            <w:pPr>
              <w:jc w:val="both"/>
              <w:rPr>
                <w:color w:val="000000"/>
                <w:sz w:val="28"/>
                <w:szCs w:val="28"/>
                <w:lang w:val="en-US"/>
              </w:rPr>
            </w:pPr>
            <w:r>
              <w:rPr>
                <w:noProof/>
                <w:color w:val="000000"/>
                <w:sz w:val="28"/>
                <w:szCs w:val="28"/>
                <w:lang w:val="uk-UA" w:eastAsia="uk-UA"/>
              </w:rPr>
              <w:lastRenderedPageBreak/>
              <w:pict>
                <v:rect id="_x0000_s3270" style="position:absolute;left:0;text-align:left;margin-left:-42.4pt;margin-top:-37.05pt;width:478.05pt;height:17.1pt;z-index:251669504" stroked="f">
                  <v:textbox style="mso-next-textbox:#_x0000_s3270" inset=".5mm,.3mm,.5mm,.3mm">
                    <w:txbxContent>
                      <w:p w:rsidR="00817CF6" w:rsidRPr="00023098" w:rsidRDefault="00817CF6" w:rsidP="00817CF6">
                        <w:pPr>
                          <w:jc w:val="right"/>
                          <w:rPr>
                            <w:sz w:val="22"/>
                            <w:szCs w:val="28"/>
                          </w:rPr>
                        </w:pPr>
                        <w:r w:rsidRPr="00023098">
                          <w:rPr>
                            <w:szCs w:val="28"/>
                            <w:lang w:val="en-GB"/>
                          </w:rPr>
                          <w:t>Vowel Phonemes In Hindi</w:t>
                        </w:r>
                      </w:p>
                    </w:txbxContent>
                  </v:textbox>
                </v:rect>
              </w:pict>
            </w:r>
            <w:r w:rsidR="00494C56" w:rsidRPr="00DD6F1F">
              <w:rPr>
                <w:color w:val="000000"/>
                <w:sz w:val="28"/>
                <w:szCs w:val="28"/>
                <w:lang w:val="en-US"/>
              </w:rPr>
              <w:t>word with /u:/ in it</w:t>
            </w:r>
          </w:p>
        </w:tc>
        <w:tc>
          <w:tcPr>
            <w:tcW w:w="4622" w:type="dxa"/>
            <w:gridSpan w:val="2"/>
          </w:tcPr>
          <w:p w:rsidR="00494C56" w:rsidRPr="00DD6F1F" w:rsidRDefault="00494C56" w:rsidP="00494C56">
            <w:pPr>
              <w:jc w:val="both"/>
              <w:rPr>
                <w:color w:val="000000"/>
                <w:sz w:val="28"/>
                <w:szCs w:val="28"/>
                <w:lang w:val="en-US"/>
              </w:rPr>
            </w:pPr>
            <w:r w:rsidRPr="00DD6F1F">
              <w:rPr>
                <w:color w:val="000000"/>
                <w:sz w:val="28"/>
                <w:szCs w:val="28"/>
                <w:lang w:val="en-US"/>
              </w:rPr>
              <w:t>word with /</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r w:rsidRPr="00DD6F1F">
              <w:rPr>
                <w:color w:val="000000"/>
                <w:sz w:val="28"/>
                <w:szCs w:val="28"/>
                <w:lang w:val="en-US"/>
              </w:rPr>
              <w:t>/ in it</w:t>
            </w:r>
          </w:p>
        </w:tc>
      </w:tr>
      <w:tr w:rsidR="00494C56" w:rsidRPr="00C70818" w:rsidTr="00494C56">
        <w:trPr>
          <w:trHeight w:val="2222"/>
        </w:trPr>
        <w:tc>
          <w:tcPr>
            <w:tcW w:w="1170" w:type="dxa"/>
          </w:tcPr>
          <w:p w:rsidR="00494C56" w:rsidRPr="00DD6F1F" w:rsidRDefault="00494C56" w:rsidP="00950D0A">
            <w:pPr>
              <w:spacing w:line="245" w:lineRule="auto"/>
              <w:jc w:val="both"/>
              <w:rPr>
                <w:color w:val="000000"/>
                <w:sz w:val="28"/>
                <w:szCs w:val="28"/>
                <w:lang w:val="en-US"/>
              </w:rPr>
            </w:pPr>
            <w:r w:rsidRPr="00DD6F1F">
              <w:rPr>
                <w:color w:val="000000"/>
                <w:sz w:val="28"/>
                <w:szCs w:val="28"/>
                <w:lang w:val="en-US"/>
              </w:rPr>
              <w:t xml:space="preserve">/bu:t/  </w:t>
            </w:r>
          </w:p>
          <w:p w:rsidR="00494C56" w:rsidRPr="00DD6F1F" w:rsidRDefault="00494C56" w:rsidP="00950D0A">
            <w:pPr>
              <w:spacing w:line="245" w:lineRule="auto"/>
              <w:jc w:val="both"/>
              <w:rPr>
                <w:color w:val="000000"/>
                <w:sz w:val="28"/>
                <w:szCs w:val="28"/>
                <w:lang w:val="en-US"/>
              </w:rPr>
            </w:pPr>
            <w:r w:rsidRPr="00DD6F1F">
              <w:rPr>
                <w:color w:val="000000"/>
                <w:sz w:val="28"/>
                <w:szCs w:val="28"/>
                <w:lang w:val="en-US"/>
              </w:rPr>
              <w:t>/su:</w:t>
            </w:r>
            <w:hyperlink r:id="rId223"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DD6F1F">
              <w:rPr>
                <w:color w:val="000000"/>
                <w:sz w:val="28"/>
                <w:szCs w:val="28"/>
                <w:lang w:val="en-US"/>
              </w:rPr>
              <w:t xml:space="preserve">/ </w:t>
            </w:r>
          </w:p>
          <w:p w:rsidR="00494C56" w:rsidRPr="00DD6F1F" w:rsidRDefault="00494C56" w:rsidP="00950D0A">
            <w:pPr>
              <w:spacing w:line="245" w:lineRule="auto"/>
              <w:jc w:val="both"/>
              <w:rPr>
                <w:color w:val="000000"/>
                <w:sz w:val="28"/>
                <w:szCs w:val="28"/>
                <w:lang w:val="en-US"/>
              </w:rPr>
            </w:pPr>
            <w:r w:rsidRPr="00DD6F1F">
              <w:rPr>
                <w:color w:val="000000"/>
                <w:sz w:val="28"/>
                <w:szCs w:val="28"/>
                <w:lang w:val="en-US"/>
              </w:rPr>
              <w:t>/ku:</w:t>
            </w:r>
            <w:r w:rsidRPr="00C70818">
              <w:rPr>
                <w:color w:val="000000"/>
                <w:sz w:val="28"/>
                <w:szCs w:val="28"/>
                <w:lang w:val="en-GB"/>
              </w:rPr>
              <w:t>t</w:t>
            </w:r>
            <w:r w:rsidRPr="00C70818">
              <w:rPr>
                <w:rFonts w:ascii="MS Mincho" w:eastAsia="MS Mincho" w:hAnsi="MS Mincho" w:cs="MS Mincho" w:hint="eastAsia"/>
                <w:color w:val="000000"/>
                <w:sz w:val="28"/>
                <w:szCs w:val="28"/>
                <w:lang w:val="en-GB"/>
              </w:rPr>
              <w:t>ʃ</w:t>
            </w:r>
            <w:r w:rsidRPr="00DD6F1F">
              <w:rPr>
                <w:color w:val="000000"/>
                <w:sz w:val="28"/>
                <w:szCs w:val="28"/>
                <w:lang w:val="en-US"/>
              </w:rPr>
              <w:t>/</w:t>
            </w:r>
          </w:p>
          <w:p w:rsidR="00494C56" w:rsidRPr="00DD6F1F" w:rsidRDefault="00494C56" w:rsidP="00950D0A">
            <w:pPr>
              <w:spacing w:line="245" w:lineRule="auto"/>
              <w:jc w:val="both"/>
              <w:rPr>
                <w:color w:val="000000"/>
                <w:sz w:val="28"/>
                <w:szCs w:val="28"/>
                <w:lang w:val="pl-PL"/>
              </w:rPr>
            </w:pPr>
            <w:r w:rsidRPr="00DD6F1F">
              <w:rPr>
                <w:color w:val="000000"/>
                <w:sz w:val="28"/>
                <w:szCs w:val="28"/>
                <w:lang w:val="pl-PL"/>
              </w:rPr>
              <w:t>/pu:</w:t>
            </w:r>
            <w:hyperlink r:id="rId224" w:tooltip="Voiced palato-alveolar affricate" w:history="1">
              <w:r w:rsidRPr="00DD6F1F">
                <w:rPr>
                  <w:rStyle w:val="af0"/>
                  <w:rFonts w:ascii="Times New Roman" w:hAnsi="Times New Roman" w:cs="Times New Roman"/>
                  <w:color w:val="000000"/>
                  <w:szCs w:val="28"/>
                  <w:lang w:val="pl-PL"/>
                </w:rPr>
                <w:t>d</w:t>
              </w:r>
              <w:r w:rsidRPr="00DD6F1F">
                <w:rPr>
                  <w:rStyle w:val="af0"/>
                  <w:rFonts w:ascii="Tahoma" w:hAnsi="Tahoma" w:cs="Tahoma"/>
                  <w:color w:val="000000"/>
                  <w:szCs w:val="28"/>
                  <w:lang w:val="pl-PL"/>
                </w:rPr>
                <w:t>ʒ</w:t>
              </w:r>
            </w:hyperlink>
            <w:r w:rsidRPr="00DD6F1F">
              <w:rPr>
                <w:rFonts w:ascii="MS Mincho" w:eastAsia="MS Mincho" w:hAnsi="MS Mincho" w:cs="MS Mincho" w:hint="eastAsia"/>
                <w:color w:val="000000"/>
                <w:sz w:val="28"/>
                <w:szCs w:val="28"/>
                <w:lang w:val="pl-PL"/>
              </w:rPr>
              <w:t>ɑ</w:t>
            </w:r>
            <w:r w:rsidRPr="00DD6F1F">
              <w:rPr>
                <w:color w:val="000000"/>
                <w:sz w:val="28"/>
                <w:szCs w:val="28"/>
                <w:lang w:val="pl-PL"/>
              </w:rPr>
              <w:t>:/</w:t>
            </w:r>
          </w:p>
          <w:p w:rsidR="00494C56" w:rsidRPr="00DD6F1F" w:rsidRDefault="00494C56" w:rsidP="00950D0A">
            <w:pPr>
              <w:spacing w:line="245" w:lineRule="auto"/>
              <w:jc w:val="both"/>
              <w:rPr>
                <w:color w:val="000000"/>
                <w:sz w:val="28"/>
                <w:szCs w:val="28"/>
                <w:lang w:val="pl-PL"/>
              </w:rPr>
            </w:pPr>
            <w:r w:rsidRPr="00DD6F1F">
              <w:rPr>
                <w:color w:val="000000"/>
                <w:sz w:val="28"/>
                <w:szCs w:val="28"/>
                <w:lang w:val="pl-PL"/>
              </w:rPr>
              <w:t>/ru:s/</w:t>
            </w:r>
          </w:p>
          <w:p w:rsidR="00494C56" w:rsidRPr="00DD6F1F" w:rsidRDefault="00494C56" w:rsidP="00950D0A">
            <w:pPr>
              <w:spacing w:line="245" w:lineRule="auto"/>
              <w:jc w:val="both"/>
              <w:rPr>
                <w:color w:val="000000"/>
                <w:sz w:val="28"/>
                <w:szCs w:val="28"/>
                <w:lang w:val="pl-PL"/>
              </w:rPr>
            </w:pPr>
            <w:r w:rsidRPr="00DD6F1F">
              <w:rPr>
                <w:color w:val="000000"/>
                <w:sz w:val="28"/>
                <w:szCs w:val="28"/>
                <w:lang w:val="pl-PL"/>
              </w:rPr>
              <w:t>/hu:s/</w:t>
            </w:r>
            <w:r w:rsidRPr="00C70818">
              <w:rPr>
                <w:color w:val="000000"/>
                <w:sz w:val="28"/>
                <w:szCs w:val="28"/>
                <w:rtl/>
                <w:cs/>
              </w:rPr>
              <w:t xml:space="preserve"> </w:t>
            </w:r>
          </w:p>
          <w:p w:rsidR="00494C56" w:rsidRPr="00C70818" w:rsidRDefault="00494C56" w:rsidP="00950D0A">
            <w:pPr>
              <w:spacing w:line="245" w:lineRule="auto"/>
              <w:jc w:val="both"/>
              <w:rPr>
                <w:color w:val="000000"/>
                <w:sz w:val="28"/>
                <w:szCs w:val="28"/>
              </w:rPr>
            </w:pPr>
            <w:r w:rsidRPr="00C70818">
              <w:rPr>
                <w:color w:val="000000"/>
                <w:sz w:val="28"/>
                <w:szCs w:val="28"/>
              </w:rPr>
              <w:t>/</w:t>
            </w:r>
            <w:hyperlink r:id="rId225" w:tooltip="Voiced velar stop" w:history="1">
              <w:r w:rsidRPr="00C70818">
                <w:rPr>
                  <w:rStyle w:val="af0"/>
                  <w:rFonts w:ascii="MS Mincho" w:eastAsia="MS Mincho" w:hAnsi="MS Mincho" w:cs="MS Mincho" w:hint="eastAsia"/>
                  <w:color w:val="000000"/>
                  <w:szCs w:val="28"/>
                </w:rPr>
                <w:t>ɡ</w:t>
              </w:r>
            </w:hyperlink>
            <w:r w:rsidRPr="00C70818">
              <w:rPr>
                <w:color w:val="000000"/>
                <w:sz w:val="28"/>
                <w:szCs w:val="28"/>
                <w:vertAlign w:val="superscript"/>
              </w:rPr>
              <w:t>h</w:t>
            </w:r>
            <w:r w:rsidRPr="00C70818">
              <w:rPr>
                <w:color w:val="000000"/>
                <w:sz w:val="28"/>
                <w:szCs w:val="28"/>
              </w:rPr>
              <w:t>u:s/</w:t>
            </w:r>
          </w:p>
        </w:tc>
        <w:tc>
          <w:tcPr>
            <w:tcW w:w="2622" w:type="dxa"/>
          </w:tcPr>
          <w:p w:rsidR="00494C56" w:rsidRPr="00DD6F1F"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बूट</w:t>
            </w:r>
            <w:r w:rsidRPr="00C70818">
              <w:rPr>
                <w:color w:val="000000"/>
                <w:sz w:val="28"/>
                <w:szCs w:val="28"/>
                <w:cs/>
                <w:lang w:bidi="hi-IN"/>
              </w:rPr>
              <w:t xml:space="preserve"> </w:t>
            </w:r>
            <w:r w:rsidRPr="00DD6F1F">
              <w:rPr>
                <w:color w:val="000000"/>
                <w:sz w:val="28"/>
                <w:szCs w:val="28"/>
                <w:lang w:val="en-US"/>
              </w:rPr>
              <w:t>(=shoe)</w:t>
            </w:r>
          </w:p>
          <w:p w:rsidR="00494C56" w:rsidRPr="00DD6F1F"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सूत</w:t>
            </w:r>
            <w:r w:rsidRPr="00C70818">
              <w:rPr>
                <w:color w:val="000000"/>
                <w:sz w:val="28"/>
                <w:szCs w:val="28"/>
                <w:cs/>
                <w:lang w:bidi="hi-IN"/>
              </w:rPr>
              <w:t xml:space="preserve"> </w:t>
            </w:r>
            <w:r w:rsidRPr="00DD6F1F">
              <w:rPr>
                <w:color w:val="000000"/>
                <w:sz w:val="28"/>
                <w:szCs w:val="28"/>
                <w:lang w:val="en-US"/>
              </w:rPr>
              <w:t>(=yarn)</w:t>
            </w:r>
          </w:p>
          <w:p w:rsidR="00494C56" w:rsidRPr="00DD6F1F"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कूच</w:t>
            </w:r>
            <w:r w:rsidRPr="00DD6F1F">
              <w:rPr>
                <w:color w:val="000000"/>
                <w:sz w:val="28"/>
                <w:szCs w:val="28"/>
                <w:lang w:val="en-US" w:bidi="hi-IN"/>
              </w:rPr>
              <w:t xml:space="preserve"> </w:t>
            </w:r>
            <w:r w:rsidRPr="00DD6F1F">
              <w:rPr>
                <w:color w:val="000000"/>
                <w:sz w:val="28"/>
                <w:szCs w:val="28"/>
                <w:lang w:val="en-US"/>
              </w:rPr>
              <w:t xml:space="preserve">(=departure) </w:t>
            </w:r>
          </w:p>
          <w:p w:rsidR="00494C56" w:rsidRPr="00DD6F1F"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पूजा</w:t>
            </w:r>
            <w:r w:rsidRPr="00DD6F1F">
              <w:rPr>
                <w:color w:val="000000"/>
                <w:sz w:val="28"/>
                <w:szCs w:val="28"/>
                <w:lang w:val="en-US"/>
              </w:rPr>
              <w:t xml:space="preserve"> (=worship) </w:t>
            </w:r>
          </w:p>
          <w:p w:rsidR="00494C56" w:rsidRPr="00DD6F1F"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रूस</w:t>
            </w:r>
            <w:r w:rsidRPr="00C70818">
              <w:rPr>
                <w:color w:val="000000"/>
                <w:sz w:val="28"/>
                <w:szCs w:val="28"/>
                <w:cs/>
                <w:lang w:bidi="hi-IN"/>
              </w:rPr>
              <w:t xml:space="preserve"> </w:t>
            </w:r>
            <w:r w:rsidRPr="00DD6F1F">
              <w:rPr>
                <w:color w:val="000000"/>
                <w:sz w:val="28"/>
                <w:szCs w:val="28"/>
                <w:lang w:val="en-US"/>
              </w:rPr>
              <w:t xml:space="preserve">(=Russia) </w:t>
            </w:r>
          </w:p>
          <w:p w:rsidR="00494C56" w:rsidRPr="00DD6F1F"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हूस</w:t>
            </w:r>
            <w:r w:rsidRPr="00C70818">
              <w:rPr>
                <w:rFonts w:hint="cs"/>
                <w:color w:val="000000"/>
                <w:sz w:val="28"/>
                <w:szCs w:val="28"/>
                <w:cs/>
                <w:lang w:bidi="hi-IN"/>
              </w:rPr>
              <w:t xml:space="preserve"> </w:t>
            </w:r>
            <w:r w:rsidRPr="00DD6F1F">
              <w:rPr>
                <w:color w:val="000000"/>
                <w:sz w:val="28"/>
                <w:szCs w:val="28"/>
                <w:lang w:val="en-US"/>
              </w:rPr>
              <w:t>(=uncultured)</w:t>
            </w:r>
          </w:p>
          <w:p w:rsidR="00494C56" w:rsidRPr="00C70818" w:rsidRDefault="00494C56" w:rsidP="00950D0A">
            <w:pPr>
              <w:spacing w:line="245" w:lineRule="auto"/>
              <w:jc w:val="both"/>
              <w:rPr>
                <w:color w:val="000000"/>
                <w:sz w:val="28"/>
                <w:szCs w:val="28"/>
              </w:rPr>
            </w:pPr>
            <w:r w:rsidRPr="00C70818">
              <w:rPr>
                <w:rFonts w:ascii="Mangal" w:hAnsi="Mangal" w:cs="Mangal" w:hint="cs"/>
                <w:color w:val="000000"/>
                <w:sz w:val="28"/>
                <w:szCs w:val="28"/>
                <w:cs/>
                <w:lang w:bidi="hi-IN"/>
              </w:rPr>
              <w:t>घूस</w:t>
            </w:r>
            <w:r w:rsidRPr="00C70818">
              <w:rPr>
                <w:color w:val="000000"/>
                <w:sz w:val="28"/>
                <w:szCs w:val="28"/>
              </w:rPr>
              <w:t xml:space="preserve"> (=bribe)</w:t>
            </w:r>
            <w:r w:rsidRPr="00C70818">
              <w:rPr>
                <w:color w:val="000000"/>
                <w:sz w:val="28"/>
                <w:szCs w:val="28"/>
                <w:cs/>
                <w:lang w:bidi="hi-IN"/>
              </w:rPr>
              <w:t xml:space="preserve"> </w:t>
            </w:r>
          </w:p>
        </w:tc>
        <w:tc>
          <w:tcPr>
            <w:tcW w:w="1158" w:type="dxa"/>
          </w:tcPr>
          <w:p w:rsidR="00494C56" w:rsidRPr="00C70818" w:rsidRDefault="00494C56" w:rsidP="00950D0A">
            <w:pPr>
              <w:spacing w:line="245" w:lineRule="auto"/>
              <w:jc w:val="both"/>
              <w:rPr>
                <w:color w:val="000000"/>
                <w:sz w:val="28"/>
                <w:szCs w:val="28"/>
              </w:rPr>
            </w:pPr>
            <w:r w:rsidRPr="00C70818">
              <w:rPr>
                <w:color w:val="000000"/>
                <w:sz w:val="28"/>
                <w:szCs w:val="28"/>
              </w:rPr>
              <w:t>/</w:t>
            </w:r>
            <w:r w:rsidRPr="00C70818">
              <w:rPr>
                <w:color w:val="000000"/>
                <w:sz w:val="28"/>
                <w:szCs w:val="28"/>
                <w:shd w:val="clear" w:color="auto" w:fill="FFFFFF"/>
                <w:lang w:val="en-GB" w:bidi="hi-IN"/>
              </w:rPr>
              <w:t>b</w:t>
            </w:r>
            <w:r w:rsidRPr="00C70818">
              <w:rPr>
                <w:color w:val="000000"/>
                <w:sz w:val="28"/>
                <w:szCs w:val="28"/>
                <w:shd w:val="clear" w:color="auto" w:fill="FFFFFF"/>
                <w:cs/>
                <w:lang w:val="en-GB" w:bidi="hi-IN"/>
              </w:rPr>
              <w:t>ũ</w:t>
            </w:r>
            <w:r w:rsidRPr="00DD6F1F">
              <w:rPr>
                <w:color w:val="000000"/>
                <w:sz w:val="28"/>
                <w:szCs w:val="28"/>
                <w:shd w:val="clear" w:color="auto" w:fill="FFFFFF"/>
                <w:lang w:bidi="hi-IN"/>
              </w:rPr>
              <w:t>:</w:t>
            </w:r>
            <w:r w:rsidRPr="00C70818">
              <w:rPr>
                <w:color w:val="000000"/>
                <w:sz w:val="28"/>
                <w:szCs w:val="28"/>
              </w:rPr>
              <w:t>t/</w:t>
            </w:r>
          </w:p>
          <w:p w:rsidR="00494C56" w:rsidRPr="00C70818" w:rsidRDefault="00494C56" w:rsidP="00950D0A">
            <w:pPr>
              <w:spacing w:line="245" w:lineRule="auto"/>
              <w:jc w:val="both"/>
              <w:rPr>
                <w:color w:val="000000"/>
                <w:sz w:val="28"/>
                <w:szCs w:val="28"/>
              </w:rPr>
            </w:pPr>
            <w:r w:rsidRPr="00C70818">
              <w:rPr>
                <w:color w:val="000000"/>
                <w:sz w:val="28"/>
                <w:szCs w:val="28"/>
              </w:rPr>
              <w:t>/s</w:t>
            </w:r>
            <w:r w:rsidRPr="00C70818">
              <w:rPr>
                <w:color w:val="000000"/>
                <w:sz w:val="28"/>
                <w:szCs w:val="28"/>
                <w:shd w:val="clear" w:color="auto" w:fill="FFFFFF"/>
                <w:cs/>
                <w:lang w:val="en-GB" w:bidi="hi-IN"/>
              </w:rPr>
              <w:t>ũ</w:t>
            </w:r>
            <w:r w:rsidRPr="00DD6F1F">
              <w:rPr>
                <w:color w:val="000000"/>
                <w:sz w:val="28"/>
                <w:szCs w:val="28"/>
                <w:shd w:val="clear" w:color="auto" w:fill="FFFFFF"/>
                <w:lang w:bidi="hi-IN"/>
              </w:rPr>
              <w:t>:</w:t>
            </w:r>
            <w:hyperlink r:id="rId226" w:anchor="Dental_or_denti-alveolar" w:tooltip="Voiceless dental and alveolar stops" w:history="1">
              <w:r w:rsidRPr="00C70818">
                <w:rPr>
                  <w:rStyle w:val="af0"/>
                  <w:rFonts w:ascii="Times New Roman" w:hAnsi="Times New Roman" w:cs="Times New Roman"/>
                  <w:color w:val="000000"/>
                  <w:szCs w:val="28"/>
                </w:rPr>
                <w:t>t</w:t>
              </w:r>
              <w:r w:rsidRPr="00DD6F1F">
                <w:rPr>
                  <w:rStyle w:val="af0"/>
                  <w:rFonts w:ascii="Cambria Math" w:hAnsi="Cambria Math" w:cs="Cambria Math"/>
                  <w:color w:val="000000"/>
                  <w:szCs w:val="28"/>
                  <w:lang w:val="ru-RU"/>
                </w:rPr>
                <w:t>̪</w:t>
              </w:r>
            </w:hyperlink>
            <w:r w:rsidRPr="00C70818">
              <w:rPr>
                <w:color w:val="000000"/>
                <w:sz w:val="28"/>
                <w:szCs w:val="28"/>
              </w:rPr>
              <w:t>/</w:t>
            </w:r>
            <w:r w:rsidRPr="00C70818">
              <w:rPr>
                <w:color w:val="000000"/>
                <w:sz w:val="28"/>
                <w:szCs w:val="28"/>
              </w:rPr>
              <w:tab/>
              <w:t xml:space="preserve">      /k</w:t>
            </w:r>
            <w:r w:rsidRPr="00C70818">
              <w:rPr>
                <w:color w:val="000000"/>
                <w:sz w:val="28"/>
                <w:szCs w:val="28"/>
                <w:shd w:val="clear" w:color="auto" w:fill="FFFFFF"/>
                <w:cs/>
                <w:lang w:val="en-GB" w:bidi="hi-IN"/>
              </w:rPr>
              <w:t>ũ</w:t>
            </w:r>
            <w:r w:rsidRPr="00DD6F1F">
              <w:rPr>
                <w:color w:val="000000"/>
                <w:sz w:val="28"/>
                <w:szCs w:val="28"/>
                <w:shd w:val="clear" w:color="auto" w:fill="FFFFFF"/>
                <w:lang w:bidi="hi-IN"/>
              </w:rPr>
              <w:t>:</w:t>
            </w:r>
            <w:r w:rsidRPr="00C70818">
              <w:rPr>
                <w:color w:val="000000"/>
                <w:sz w:val="28"/>
                <w:szCs w:val="28"/>
                <w:lang w:val="en-GB"/>
              </w:rPr>
              <w:t>t</w:t>
            </w:r>
            <w:r w:rsidRPr="00DD6F1F">
              <w:rPr>
                <w:rFonts w:ascii="MS Mincho" w:eastAsia="MS Mincho" w:hAnsi="MS Mincho" w:cs="MS Mincho" w:hint="eastAsia"/>
                <w:color w:val="000000"/>
                <w:sz w:val="28"/>
                <w:szCs w:val="28"/>
              </w:rPr>
              <w:t>ʃ</w:t>
            </w:r>
            <w:r w:rsidRPr="00C70818">
              <w:rPr>
                <w:color w:val="000000"/>
                <w:sz w:val="28"/>
                <w:szCs w:val="28"/>
              </w:rPr>
              <w:t>/</w:t>
            </w:r>
          </w:p>
          <w:p w:rsidR="00494C56" w:rsidRPr="00C70818" w:rsidRDefault="00494C56" w:rsidP="00950D0A">
            <w:pPr>
              <w:spacing w:line="245" w:lineRule="auto"/>
              <w:jc w:val="both"/>
              <w:rPr>
                <w:color w:val="000000"/>
                <w:sz w:val="28"/>
                <w:szCs w:val="28"/>
              </w:rPr>
            </w:pPr>
            <w:r w:rsidRPr="00C70818">
              <w:rPr>
                <w:color w:val="000000"/>
                <w:sz w:val="28"/>
                <w:szCs w:val="28"/>
              </w:rPr>
              <w:t>/p</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hyperlink r:id="rId227" w:tooltip="Voiced palato-alveolar affricate" w:history="1">
              <w:r w:rsidRPr="00C70818">
                <w:rPr>
                  <w:rStyle w:val="af0"/>
                  <w:rFonts w:ascii="Times New Roman" w:hAnsi="Times New Roman" w:cs="Times New Roman"/>
                  <w:color w:val="000000"/>
                  <w:szCs w:val="28"/>
                </w:rPr>
                <w:t>d</w:t>
              </w:r>
              <w:r w:rsidRPr="00C70818">
                <w:rPr>
                  <w:rStyle w:val="af0"/>
                  <w:rFonts w:ascii="Tahoma" w:hAnsi="Tahoma" w:cs="Tahoma"/>
                  <w:color w:val="000000"/>
                  <w:szCs w:val="28"/>
                </w:rPr>
                <w:t>ʒ</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color w:val="000000"/>
                <w:sz w:val="28"/>
                <w:szCs w:val="28"/>
              </w:rPr>
              <w:t>/</w:t>
            </w:r>
          </w:p>
          <w:p w:rsidR="00494C56" w:rsidRPr="00C70818" w:rsidRDefault="00494C56" w:rsidP="00950D0A">
            <w:pPr>
              <w:spacing w:line="245" w:lineRule="auto"/>
              <w:jc w:val="both"/>
              <w:rPr>
                <w:color w:val="000000"/>
                <w:sz w:val="28"/>
                <w:szCs w:val="28"/>
              </w:rPr>
            </w:pPr>
            <w:r w:rsidRPr="00C70818">
              <w:rPr>
                <w:color w:val="000000"/>
                <w:sz w:val="28"/>
                <w:szCs w:val="28"/>
              </w:rPr>
              <w:t>/r</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r w:rsidRPr="00C70818">
              <w:rPr>
                <w:color w:val="000000"/>
                <w:sz w:val="28"/>
                <w:szCs w:val="28"/>
              </w:rPr>
              <w:t>s/</w:t>
            </w:r>
          </w:p>
          <w:p w:rsidR="00494C56" w:rsidRPr="00C70818" w:rsidRDefault="00494C56" w:rsidP="00950D0A">
            <w:pPr>
              <w:spacing w:line="245" w:lineRule="auto"/>
              <w:jc w:val="both"/>
              <w:rPr>
                <w:color w:val="000000"/>
                <w:sz w:val="28"/>
                <w:szCs w:val="28"/>
              </w:rPr>
            </w:pPr>
            <w:r w:rsidRPr="00C70818">
              <w:rPr>
                <w:color w:val="000000"/>
                <w:sz w:val="28"/>
                <w:szCs w:val="28"/>
              </w:rPr>
              <w:t>/h</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r w:rsidRPr="00C70818">
              <w:rPr>
                <w:color w:val="000000"/>
                <w:sz w:val="28"/>
                <w:szCs w:val="28"/>
              </w:rPr>
              <w:t>s/</w:t>
            </w:r>
            <w:r w:rsidRPr="00C70818">
              <w:rPr>
                <w:color w:val="000000"/>
                <w:sz w:val="28"/>
                <w:szCs w:val="28"/>
                <w:rtl/>
                <w:cs/>
              </w:rPr>
              <w:t xml:space="preserve"> </w:t>
            </w:r>
          </w:p>
          <w:p w:rsidR="00494C56" w:rsidRPr="00C70818" w:rsidRDefault="00494C56" w:rsidP="00950D0A">
            <w:pPr>
              <w:spacing w:line="245" w:lineRule="auto"/>
              <w:jc w:val="both"/>
              <w:rPr>
                <w:color w:val="000000"/>
                <w:sz w:val="28"/>
                <w:szCs w:val="28"/>
              </w:rPr>
            </w:pPr>
            <w:r w:rsidRPr="00C70818">
              <w:rPr>
                <w:color w:val="000000"/>
                <w:sz w:val="28"/>
                <w:szCs w:val="28"/>
              </w:rPr>
              <w:t>/</w:t>
            </w:r>
            <w:hyperlink r:id="rId228" w:tooltip="Voiced velar stop" w:history="1">
              <w:r w:rsidRPr="00C70818">
                <w:rPr>
                  <w:rStyle w:val="af0"/>
                  <w:rFonts w:ascii="MS Mincho" w:eastAsia="MS Mincho" w:hAnsi="MS Mincho" w:cs="MS Mincho" w:hint="eastAsia"/>
                  <w:color w:val="000000"/>
                  <w:szCs w:val="28"/>
                </w:rPr>
                <w:t>ɡ</w:t>
              </w:r>
            </w:hyperlink>
            <w:r w:rsidRPr="00C70818">
              <w:rPr>
                <w:color w:val="000000"/>
                <w:sz w:val="28"/>
                <w:szCs w:val="28"/>
                <w:vertAlign w:val="superscript"/>
              </w:rPr>
              <w:t>h</w:t>
            </w:r>
            <w:r w:rsidRPr="00C70818">
              <w:rPr>
                <w:color w:val="000000"/>
                <w:sz w:val="28"/>
                <w:szCs w:val="28"/>
                <w:shd w:val="clear" w:color="auto" w:fill="FFFFFF"/>
                <w:cs/>
                <w:lang w:val="en-GB" w:bidi="hi-IN"/>
              </w:rPr>
              <w:t>ũ</w:t>
            </w:r>
            <w:r w:rsidRPr="00C70818">
              <w:rPr>
                <w:color w:val="000000"/>
                <w:sz w:val="28"/>
                <w:szCs w:val="28"/>
                <w:shd w:val="clear" w:color="auto" w:fill="FFFFFF"/>
                <w:lang w:val="en-GB" w:bidi="hi-IN"/>
              </w:rPr>
              <w:t>:</w:t>
            </w:r>
            <w:r w:rsidRPr="00C70818">
              <w:rPr>
                <w:color w:val="000000"/>
                <w:sz w:val="28"/>
                <w:szCs w:val="28"/>
              </w:rPr>
              <w:t>s/</w:t>
            </w:r>
          </w:p>
        </w:tc>
        <w:tc>
          <w:tcPr>
            <w:tcW w:w="3464" w:type="dxa"/>
          </w:tcPr>
          <w:p w:rsidR="00494C56" w:rsidRPr="00DD6F1F" w:rsidRDefault="00494C56" w:rsidP="00950D0A">
            <w:pPr>
              <w:spacing w:line="245" w:lineRule="auto"/>
              <w:jc w:val="both"/>
              <w:rPr>
                <w:color w:val="000000"/>
                <w:sz w:val="28"/>
                <w:szCs w:val="28"/>
                <w:lang w:val="pl-PL"/>
              </w:rPr>
            </w:pPr>
            <w:r w:rsidRPr="00C70818">
              <w:rPr>
                <w:rFonts w:ascii="Mangal" w:hAnsi="Mangal" w:cs="Mangal" w:hint="cs"/>
                <w:color w:val="000000"/>
                <w:sz w:val="28"/>
                <w:szCs w:val="28"/>
                <w:cs/>
                <w:lang w:val="en-GB" w:bidi="hi-IN"/>
              </w:rPr>
              <w:t>बूँट</w:t>
            </w:r>
            <w:r w:rsidRPr="00C70818">
              <w:rPr>
                <w:color w:val="000000"/>
                <w:sz w:val="28"/>
                <w:szCs w:val="28"/>
                <w:cs/>
                <w:lang w:bidi="hi-IN"/>
              </w:rPr>
              <w:t xml:space="preserve"> </w:t>
            </w:r>
            <w:r w:rsidRPr="00DD6F1F">
              <w:rPr>
                <w:color w:val="000000"/>
                <w:sz w:val="28"/>
                <w:szCs w:val="28"/>
                <w:lang w:val="pl-PL"/>
              </w:rPr>
              <w:t>(=gram</w:t>
            </w:r>
            <w:r w:rsidRPr="00C70818">
              <w:rPr>
                <w:color w:val="000000"/>
                <w:sz w:val="28"/>
                <w:szCs w:val="28"/>
                <w:cs/>
                <w:lang w:bidi="hi-IN"/>
              </w:rPr>
              <w:t xml:space="preserve"> </w:t>
            </w:r>
            <w:r w:rsidRPr="00DD6F1F">
              <w:rPr>
                <w:color w:val="000000"/>
                <w:sz w:val="28"/>
                <w:szCs w:val="28"/>
                <w:lang w:val="pl-PL"/>
              </w:rPr>
              <w:t>pod)</w:t>
            </w:r>
          </w:p>
          <w:p w:rsidR="00494C56" w:rsidRPr="00DD6F1F" w:rsidRDefault="00494C56" w:rsidP="00950D0A">
            <w:pPr>
              <w:spacing w:line="245" w:lineRule="auto"/>
              <w:jc w:val="both"/>
              <w:rPr>
                <w:color w:val="000000"/>
                <w:sz w:val="28"/>
                <w:szCs w:val="28"/>
                <w:lang w:val="pl-PL"/>
              </w:rPr>
            </w:pPr>
            <w:r w:rsidRPr="00C70818">
              <w:rPr>
                <w:rFonts w:ascii="Mangal" w:hAnsi="Mangal" w:cs="Mangal" w:hint="cs"/>
                <w:color w:val="000000"/>
                <w:sz w:val="28"/>
                <w:szCs w:val="28"/>
                <w:cs/>
                <w:lang w:bidi="hi-IN"/>
              </w:rPr>
              <w:t>सूँत</w:t>
            </w:r>
            <w:r w:rsidRPr="00C70818">
              <w:rPr>
                <w:color w:val="000000"/>
                <w:sz w:val="28"/>
                <w:szCs w:val="28"/>
                <w:cs/>
                <w:lang w:bidi="hi-IN"/>
              </w:rPr>
              <w:t xml:space="preserve"> </w:t>
            </w:r>
            <w:r w:rsidRPr="00DD6F1F">
              <w:rPr>
                <w:color w:val="000000"/>
                <w:sz w:val="28"/>
                <w:szCs w:val="28"/>
                <w:lang w:val="pl-PL"/>
              </w:rPr>
              <w:t>(=drink )</w:t>
            </w:r>
          </w:p>
          <w:p w:rsidR="00494C56" w:rsidRPr="00DD6F1F"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कूँच</w:t>
            </w:r>
            <w:r w:rsidRPr="00DD6F1F">
              <w:rPr>
                <w:color w:val="000000"/>
                <w:sz w:val="28"/>
                <w:szCs w:val="28"/>
                <w:lang w:val="en-US" w:bidi="hi-IN"/>
              </w:rPr>
              <w:t xml:space="preserve"> </w:t>
            </w:r>
            <w:r w:rsidRPr="00DD6F1F">
              <w:rPr>
                <w:color w:val="000000"/>
                <w:sz w:val="28"/>
                <w:szCs w:val="28"/>
                <w:lang w:val="en-US"/>
              </w:rPr>
              <w:t>(=pierce)</w:t>
            </w:r>
          </w:p>
          <w:p w:rsidR="00494C56" w:rsidRPr="00DD6F1F"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पूँजा</w:t>
            </w:r>
            <w:r w:rsidRPr="00DD6F1F">
              <w:rPr>
                <w:color w:val="000000"/>
                <w:sz w:val="28"/>
                <w:szCs w:val="28"/>
                <w:lang w:val="en-US" w:bidi="hi-IN"/>
              </w:rPr>
              <w:t xml:space="preserve"> </w:t>
            </w:r>
            <w:r w:rsidRPr="00DD6F1F">
              <w:rPr>
                <w:color w:val="000000"/>
                <w:sz w:val="28"/>
                <w:szCs w:val="28"/>
                <w:lang w:val="en-US"/>
              </w:rPr>
              <w:t>(=strand of hemp)</w:t>
            </w:r>
          </w:p>
          <w:p w:rsidR="00494C56" w:rsidRPr="00C70818"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val="en-GB" w:bidi="hi-IN"/>
              </w:rPr>
              <w:t>रूँस</w:t>
            </w:r>
            <w:r w:rsidRPr="00C70818">
              <w:rPr>
                <w:color w:val="000000"/>
                <w:sz w:val="28"/>
                <w:szCs w:val="28"/>
                <w:cs/>
                <w:lang w:bidi="hi-IN"/>
              </w:rPr>
              <w:t xml:space="preserve"> </w:t>
            </w:r>
            <w:r w:rsidRPr="00DD6F1F">
              <w:rPr>
                <w:color w:val="000000"/>
                <w:sz w:val="28"/>
                <w:szCs w:val="28"/>
                <w:lang w:val="en-US"/>
              </w:rPr>
              <w:t>(= feel offended</w:t>
            </w:r>
            <w:r w:rsidRPr="00C70818">
              <w:rPr>
                <w:color w:val="000000"/>
                <w:sz w:val="28"/>
                <w:szCs w:val="28"/>
                <w:lang w:val="en-US"/>
              </w:rPr>
              <w:t>)</w:t>
            </w:r>
          </w:p>
          <w:p w:rsidR="00494C56" w:rsidRPr="00C70818" w:rsidRDefault="00494C56" w:rsidP="00950D0A">
            <w:pPr>
              <w:spacing w:line="245" w:lineRule="auto"/>
              <w:jc w:val="both"/>
              <w:rPr>
                <w:color w:val="000000"/>
                <w:sz w:val="28"/>
                <w:szCs w:val="28"/>
                <w:lang w:val="en-US"/>
              </w:rPr>
            </w:pPr>
            <w:r w:rsidRPr="00C70818">
              <w:rPr>
                <w:rFonts w:ascii="Mangal" w:hAnsi="Mangal" w:cs="Mangal" w:hint="cs"/>
                <w:color w:val="000000"/>
                <w:sz w:val="28"/>
                <w:szCs w:val="28"/>
                <w:cs/>
                <w:lang w:bidi="hi-IN"/>
              </w:rPr>
              <w:t>हूँस</w:t>
            </w:r>
            <w:r w:rsidRPr="00C70818">
              <w:rPr>
                <w:color w:val="000000"/>
                <w:sz w:val="28"/>
                <w:szCs w:val="28"/>
                <w:cs/>
                <w:lang w:bidi="hi-IN"/>
              </w:rPr>
              <w:t xml:space="preserve"> </w:t>
            </w:r>
            <w:r w:rsidRPr="00DD6F1F">
              <w:rPr>
                <w:color w:val="000000"/>
                <w:sz w:val="28"/>
                <w:szCs w:val="28"/>
                <w:lang w:val="en-US"/>
              </w:rPr>
              <w:t>(=thrash</w:t>
            </w:r>
            <w:r w:rsidRPr="00C70818">
              <w:rPr>
                <w:color w:val="000000"/>
                <w:sz w:val="28"/>
                <w:szCs w:val="28"/>
                <w:lang w:val="en-US"/>
              </w:rPr>
              <w:t>)</w:t>
            </w:r>
          </w:p>
          <w:p w:rsidR="00494C56" w:rsidRPr="00C70818" w:rsidRDefault="00494C56" w:rsidP="00950D0A">
            <w:pPr>
              <w:spacing w:line="245" w:lineRule="auto"/>
              <w:jc w:val="both"/>
              <w:rPr>
                <w:color w:val="000000"/>
                <w:sz w:val="28"/>
                <w:szCs w:val="28"/>
                <w:lang w:val="en-US" w:bidi="hi-IN"/>
              </w:rPr>
            </w:pPr>
            <w:r w:rsidRPr="00C70818">
              <w:rPr>
                <w:rFonts w:ascii="Mangal" w:hAnsi="Mangal" w:cs="Mangal" w:hint="cs"/>
                <w:color w:val="000000"/>
                <w:sz w:val="28"/>
                <w:szCs w:val="28"/>
                <w:cs/>
                <w:lang w:val="en-GB" w:bidi="hi-IN"/>
              </w:rPr>
              <w:t>घूँस</w:t>
            </w:r>
            <w:r w:rsidRPr="00C70818">
              <w:rPr>
                <w:color w:val="000000"/>
                <w:sz w:val="28"/>
                <w:szCs w:val="28"/>
                <w:cs/>
                <w:lang w:bidi="hi-IN"/>
              </w:rPr>
              <w:t xml:space="preserve"> </w:t>
            </w:r>
            <w:r w:rsidRPr="00C70818">
              <w:rPr>
                <w:color w:val="000000"/>
                <w:sz w:val="28"/>
                <w:szCs w:val="28"/>
              </w:rPr>
              <w:t>(=thrust</w:t>
            </w:r>
            <w:r w:rsidRPr="00C70818">
              <w:rPr>
                <w:color w:val="000000"/>
                <w:sz w:val="28"/>
                <w:szCs w:val="28"/>
                <w:lang w:val="en-US"/>
              </w:rPr>
              <w:t>)</w:t>
            </w:r>
          </w:p>
        </w:tc>
      </w:tr>
    </w:tbl>
    <w:p w:rsidR="00494C56" w:rsidRPr="00C70818" w:rsidRDefault="00494C56" w:rsidP="00950D0A">
      <w:pPr>
        <w:pStyle w:val="aff1"/>
        <w:spacing w:after="0" w:line="245" w:lineRule="auto"/>
        <w:ind w:left="0"/>
        <w:jc w:val="both"/>
        <w:rPr>
          <w:rFonts w:ascii="Times New Roman" w:hAnsi="Times New Roman"/>
          <w:color w:val="000000"/>
          <w:sz w:val="28"/>
          <w:szCs w:val="28"/>
          <w:lang w:val="en-GB"/>
        </w:rPr>
      </w:pPr>
    </w:p>
    <w:p w:rsidR="00494C56" w:rsidRPr="00C70818" w:rsidRDefault="00494C56" w:rsidP="00950D0A">
      <w:pPr>
        <w:pStyle w:val="aff1"/>
        <w:numPr>
          <w:ilvl w:val="0"/>
          <w:numId w:val="18"/>
        </w:numPr>
        <w:spacing w:after="0" w:line="245" w:lineRule="auto"/>
        <w:ind w:left="0" w:firstLine="0"/>
        <w:jc w:val="both"/>
        <w:rPr>
          <w:rFonts w:ascii="Times New Roman" w:hAnsi="Times New Roman"/>
          <w:color w:val="000000"/>
          <w:sz w:val="28"/>
          <w:szCs w:val="28"/>
          <w:lang w:val="en-GB"/>
        </w:rPr>
      </w:pPr>
      <w:r w:rsidRPr="00C70818">
        <w:rPr>
          <w:rFonts w:ascii="Times New Roman" w:hAnsi="Times New Roman"/>
          <w:color w:val="000000"/>
          <w:sz w:val="28"/>
          <w:szCs w:val="28"/>
          <w:lang w:val="en-GB"/>
        </w:rPr>
        <w:t>/</w:t>
      </w:r>
      <w:r w:rsidRPr="00C70818">
        <w:rPr>
          <w:rFonts w:ascii="MS Mincho" w:eastAsia="MS Mincho" w:hAnsi="MS Mincho" w:cs="MS Mincho" w:hint="eastAsia"/>
          <w:color w:val="000000"/>
          <w:sz w:val="28"/>
          <w:szCs w:val="28"/>
          <w:lang w:val="en-GB"/>
        </w:rPr>
        <w:t>ɛ</w:t>
      </w:r>
      <w:r w:rsidRPr="00C70818">
        <w:rPr>
          <w:rFonts w:ascii="Times New Roman" w:hAnsi="Times New Roman"/>
          <w:color w:val="000000"/>
          <w:sz w:val="28"/>
          <w:szCs w:val="28"/>
          <w:shd w:val="clear" w:color="auto" w:fill="FFFFFF"/>
          <w:cs/>
          <w:lang w:val="en-GB" w:bidi="hi-IN"/>
        </w:rPr>
        <w:t>˜</w:t>
      </w:r>
      <w:r w:rsidRPr="00C70818">
        <w:rPr>
          <w:rFonts w:ascii="Times New Roman" w:hAnsi="Times New Roman"/>
          <w:color w:val="000000"/>
          <w:sz w:val="28"/>
          <w:szCs w:val="28"/>
          <w:shd w:val="clear" w:color="auto" w:fill="FFFFFF"/>
          <w:lang w:val="en-GB" w:bidi="hi-IN"/>
        </w:rPr>
        <w:t>/ (</w:t>
      </w:r>
      <w:r w:rsidRPr="00C70818">
        <w:rPr>
          <w:rFonts w:ascii="Mangal" w:hAnsi="Mangal" w:cs="Mangal" w:hint="cs"/>
          <w:color w:val="000000"/>
          <w:sz w:val="28"/>
          <w:szCs w:val="28"/>
          <w:cs/>
          <w:lang w:val="en-GB" w:bidi="hi-IN"/>
        </w:rPr>
        <w:t>ऐं</w:t>
      </w:r>
      <w:r w:rsidRPr="00C70818">
        <w:rPr>
          <w:rFonts w:ascii="Times New Roman" w:hAnsi="Times New Roman"/>
          <w:color w:val="000000"/>
          <w:sz w:val="28"/>
          <w:szCs w:val="28"/>
          <w:shd w:val="clear" w:color="auto" w:fill="FFFFFF"/>
          <w:lang w:val="en-GB" w:bidi="hi-IN"/>
        </w:rPr>
        <w:t>)</w:t>
      </w:r>
    </w:p>
    <w:p w:rsidR="00494C56" w:rsidRDefault="00494C56" w:rsidP="00950D0A">
      <w:pPr>
        <w:pStyle w:val="aff1"/>
        <w:spacing w:after="0" w:line="245" w:lineRule="auto"/>
        <w:ind w:left="0" w:firstLine="567"/>
        <w:jc w:val="both"/>
        <w:rPr>
          <w:rFonts w:ascii="Times New Roman" w:hAnsi="Times New Roman"/>
          <w:color w:val="000000"/>
          <w:sz w:val="28"/>
          <w:szCs w:val="28"/>
          <w:lang w:val="uk-UA"/>
        </w:rPr>
      </w:pPr>
      <w:r w:rsidRPr="00C70818">
        <w:rPr>
          <w:rFonts w:ascii="Times New Roman" w:hAnsi="Times New Roman"/>
          <w:color w:val="000000"/>
          <w:sz w:val="28"/>
          <w:szCs w:val="28"/>
          <w:lang w:val="en-GB"/>
        </w:rPr>
        <w:t>The Hindi vowel phoneme /</w:t>
      </w:r>
      <w:r w:rsidRPr="00C70818">
        <w:rPr>
          <w:rFonts w:ascii="MS Mincho" w:eastAsia="MS Mincho" w:hAnsi="MS Mincho" w:cs="MS Mincho" w:hint="eastAsia"/>
          <w:color w:val="000000"/>
          <w:sz w:val="28"/>
          <w:szCs w:val="28"/>
          <w:lang w:val="en-GB"/>
        </w:rPr>
        <w:t>ɛ</w:t>
      </w:r>
      <w:r w:rsidRPr="00C70818">
        <w:rPr>
          <w:rFonts w:ascii="Times New Roman" w:hAnsi="Times New Roman"/>
          <w:color w:val="000000"/>
          <w:sz w:val="28"/>
          <w:szCs w:val="28"/>
          <w:shd w:val="clear" w:color="auto" w:fill="FFFFFF"/>
          <w:cs/>
          <w:lang w:val="en-GB" w:bidi="hi-IN"/>
        </w:rPr>
        <w:t>˜</w:t>
      </w:r>
      <w:r w:rsidRPr="00C70818">
        <w:rPr>
          <w:rFonts w:ascii="Times New Roman" w:hAnsi="Times New Roman"/>
          <w:color w:val="000000"/>
          <w:sz w:val="28"/>
          <w:szCs w:val="28"/>
          <w:shd w:val="clear" w:color="auto" w:fill="FFFFFF"/>
          <w:lang w:val="en-GB" w:bidi="hi-IN"/>
        </w:rPr>
        <w:t>/</w:t>
      </w:r>
      <w:r w:rsidRPr="00C70818">
        <w:rPr>
          <w:rFonts w:ascii="Times New Roman" w:hAnsi="Times New Roman"/>
          <w:color w:val="000000"/>
          <w:sz w:val="28"/>
          <w:szCs w:val="28"/>
          <w:lang w:val="en-GB"/>
        </w:rPr>
        <w:t xml:space="preserve"> is a front vowel in order to articulate which the advanced front part of the tongue is raised to the half-open position, the lips remain spread, and the air is allowed to flow out through both the oral and the nasal passages. This vowel phoneme occurs in all the three positions in Hindi words. For instance, it occurs in the initial position as the opening syllable in the words like:</w:t>
      </w:r>
    </w:p>
    <w:p w:rsidR="004D3F7D" w:rsidRPr="004D3F7D" w:rsidRDefault="004D3F7D" w:rsidP="00950D0A">
      <w:pPr>
        <w:pStyle w:val="aff1"/>
        <w:spacing w:after="0" w:line="245" w:lineRule="auto"/>
        <w:ind w:left="0" w:firstLine="567"/>
        <w:jc w:val="both"/>
        <w:rPr>
          <w:rFonts w:ascii="Times New Roman" w:hAnsi="Times New Roman"/>
          <w:color w:val="000000"/>
          <w:sz w:val="28"/>
          <w:szCs w:val="28"/>
          <w:lang w:val="uk-UA"/>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380"/>
        <w:gridCol w:w="1821"/>
      </w:tblGrid>
      <w:tr w:rsidR="00494C56" w:rsidRPr="00C70818" w:rsidTr="004D3F7D">
        <w:trPr>
          <w:jc w:val="center"/>
        </w:trPr>
        <w:tc>
          <w:tcPr>
            <w:tcW w:w="1590" w:type="dxa"/>
          </w:tcPr>
          <w:p w:rsidR="00494C56" w:rsidRPr="00C70818" w:rsidRDefault="00494C56" w:rsidP="00950D0A">
            <w:pPr>
              <w:spacing w:line="245" w:lineRule="auto"/>
              <w:jc w:val="both"/>
              <w:rPr>
                <w:color w:val="000000"/>
                <w:sz w:val="28"/>
                <w:szCs w:val="28"/>
                <w:shd w:val="clear" w:color="auto" w:fill="FFFFFF"/>
                <w:lang w:val="en-GB" w:bidi="hi-IN"/>
              </w:rPr>
            </w:pPr>
            <w:r w:rsidRPr="00C70818">
              <w:rPr>
                <w:color w:val="000000"/>
                <w:sz w:val="28"/>
                <w:szCs w:val="28"/>
                <w:lang w:val="en-GB"/>
              </w:rPr>
              <w:t>/</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hyperlink r:id="rId229" w:tooltip="Aspirated consonant" w:history="1">
              <w:r w:rsidRPr="00C70818">
                <w:rPr>
                  <w:rStyle w:val="af0"/>
                  <w:rFonts w:ascii="MS Mincho" w:eastAsia="MS Mincho" w:hAnsi="MS Mincho" w:cs="MS Mincho" w:hint="eastAsia"/>
                  <w:color w:val="000000"/>
                  <w:szCs w:val="28"/>
                </w:rPr>
                <w:t>ʈ</w:t>
              </w:r>
              <w:r w:rsidRPr="00C70818">
                <w:rPr>
                  <w:rStyle w:val="af0"/>
                  <w:rFonts w:ascii="Lucida Sans Unicode" w:hAnsi="Lucida Sans Unicode" w:cs="Lucida Sans Unicode"/>
                  <w:color w:val="000000"/>
                  <w:szCs w:val="28"/>
                </w:rPr>
                <w:t>ʰ</w:t>
              </w:r>
            </w:hyperlink>
            <w:r w:rsidRPr="00C70818">
              <w:rPr>
                <w:color w:val="000000"/>
                <w:sz w:val="28"/>
                <w:szCs w:val="28"/>
                <w:shd w:val="clear" w:color="auto" w:fill="FFFFFF"/>
                <w:lang w:val="en-GB" w:bidi="hi-IN"/>
              </w:rPr>
              <w:t>/</w:t>
            </w:r>
          </w:p>
          <w:p w:rsidR="00494C56" w:rsidRPr="00C70818" w:rsidRDefault="00494C56" w:rsidP="00950D0A">
            <w:pPr>
              <w:spacing w:line="245" w:lineRule="auto"/>
              <w:jc w:val="both"/>
              <w:rPr>
                <w:color w:val="000000"/>
                <w:sz w:val="28"/>
                <w:szCs w:val="28"/>
                <w:cs/>
                <w:lang w:val="en-GB" w:bidi="hi-IN"/>
              </w:rPr>
            </w:pPr>
            <w:r w:rsidRPr="00C70818">
              <w:rPr>
                <w:color w:val="000000"/>
                <w:sz w:val="28"/>
                <w:szCs w:val="28"/>
                <w:lang w:val="en-GB"/>
              </w:rPr>
              <w:t>/</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r w:rsidRPr="00C70818">
              <w:rPr>
                <w:color w:val="000000"/>
                <w:sz w:val="28"/>
                <w:szCs w:val="28"/>
                <w:shd w:val="clear" w:color="auto" w:fill="FFFFFF"/>
                <w:lang w:val="en-GB"/>
              </w:rPr>
              <w:t>t</w:t>
            </w:r>
            <w:r w:rsidRPr="00C70818">
              <w:rPr>
                <w:rFonts w:ascii="MS Mincho" w:eastAsia="MS Mincho" w:hAnsi="MS Mincho" w:cs="MS Mincho" w:hint="eastAsia"/>
                <w:color w:val="000000"/>
                <w:sz w:val="28"/>
                <w:szCs w:val="28"/>
                <w:shd w:val="clear" w:color="auto" w:fill="FFFFFF"/>
                <w:lang w:val="en-GB"/>
              </w:rPr>
              <w:t>ʃ</w:t>
            </w:r>
            <w:r w:rsidRPr="00C70818">
              <w:rPr>
                <w:color w:val="000000"/>
                <w:sz w:val="28"/>
                <w:szCs w:val="28"/>
                <w:shd w:val="clear" w:color="auto" w:fill="FFFFFF"/>
                <w:cs/>
                <w:lang w:val="en-GB" w:bidi="hi-IN"/>
              </w:rPr>
              <w:t>ə</w:t>
            </w:r>
            <w:r w:rsidRPr="00C70818">
              <w:rPr>
                <w:color w:val="000000"/>
                <w:sz w:val="28"/>
                <w:szCs w:val="28"/>
                <w:shd w:val="clear" w:color="auto" w:fill="FFFFFF"/>
                <w:lang w:val="en-GB" w:bidi="hi-IN"/>
              </w:rPr>
              <w:t>k</w:t>
            </w:r>
            <w:hyperlink r:id="rId230"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:n</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color w:val="000000"/>
                <w:sz w:val="28"/>
                <w:szCs w:val="28"/>
                <w:shd w:val="clear" w:color="auto" w:fill="FFFFFF"/>
                <w:lang w:val="en-GB" w:bidi="hi-IN"/>
              </w:rPr>
              <w:t>/</w:t>
            </w:r>
          </w:p>
        </w:tc>
        <w:tc>
          <w:tcPr>
            <w:tcW w:w="1380" w:type="dxa"/>
          </w:tcPr>
          <w:p w:rsidR="00494C56" w:rsidRPr="00C70818" w:rsidRDefault="00494C56" w:rsidP="00950D0A">
            <w:pPr>
              <w:spacing w:line="245" w:lineRule="auto"/>
              <w:jc w:val="both"/>
              <w:rPr>
                <w:color w:val="000000"/>
                <w:sz w:val="28"/>
                <w:szCs w:val="28"/>
                <w:cs/>
                <w:lang w:val="en-GB" w:bidi="hi-IN"/>
              </w:rPr>
            </w:pPr>
            <w:r w:rsidRPr="00C70818">
              <w:rPr>
                <w:rFonts w:ascii="Mangal" w:hAnsi="Mangal" w:cs="Mangal" w:hint="cs"/>
                <w:color w:val="000000"/>
                <w:sz w:val="28"/>
                <w:szCs w:val="28"/>
                <w:cs/>
                <w:lang w:bidi="hi-IN"/>
              </w:rPr>
              <w:t>ऐँठ</w:t>
            </w:r>
            <w:r w:rsidRPr="00C70818">
              <w:rPr>
                <w:color w:val="000000"/>
                <w:sz w:val="28"/>
                <w:szCs w:val="28"/>
              </w:rPr>
              <w:t xml:space="preserve"> </w:t>
            </w:r>
            <w:r w:rsidRPr="00C70818">
              <w:rPr>
                <w:rFonts w:ascii="Mangal" w:hAnsi="Mangal" w:cs="Mangal" w:hint="cs"/>
                <w:color w:val="000000"/>
                <w:sz w:val="28"/>
                <w:szCs w:val="28"/>
                <w:cs/>
                <w:lang w:bidi="hi-IN"/>
              </w:rPr>
              <w:t>ऐँचकताना</w:t>
            </w:r>
          </w:p>
        </w:tc>
        <w:tc>
          <w:tcPr>
            <w:tcW w:w="1620" w:type="dxa"/>
          </w:tcPr>
          <w:p w:rsidR="00494C56" w:rsidRPr="00C70818" w:rsidRDefault="00494C56" w:rsidP="00950D0A">
            <w:pPr>
              <w:spacing w:line="245" w:lineRule="auto"/>
              <w:jc w:val="both"/>
              <w:rPr>
                <w:color w:val="000000"/>
                <w:sz w:val="28"/>
                <w:szCs w:val="28"/>
                <w:lang w:val="en-GB" w:bidi="hi-IN"/>
              </w:rPr>
            </w:pPr>
            <w:r w:rsidRPr="00C70818">
              <w:rPr>
                <w:color w:val="000000"/>
                <w:sz w:val="28"/>
                <w:szCs w:val="28"/>
                <w:lang w:val="en-GB"/>
              </w:rPr>
              <w:t>(=snobbery)</w:t>
            </w:r>
          </w:p>
          <w:p w:rsidR="00494C56" w:rsidRPr="00C70818" w:rsidRDefault="00494C56" w:rsidP="00950D0A">
            <w:pPr>
              <w:spacing w:line="245" w:lineRule="auto"/>
              <w:jc w:val="both"/>
              <w:rPr>
                <w:color w:val="000000"/>
                <w:sz w:val="28"/>
                <w:szCs w:val="28"/>
                <w:lang w:val="en-GB" w:bidi="hi-IN"/>
              </w:rPr>
            </w:pPr>
            <w:r w:rsidRPr="00C70818">
              <w:rPr>
                <w:color w:val="000000"/>
                <w:sz w:val="28"/>
                <w:szCs w:val="28"/>
                <w:lang w:val="en-GB"/>
              </w:rPr>
              <w:t>(=misshaped);</w:t>
            </w:r>
          </w:p>
        </w:tc>
      </w:tr>
    </w:tbl>
    <w:p w:rsidR="00494C56" w:rsidRPr="00C70818" w:rsidRDefault="00494C56" w:rsidP="00950D0A">
      <w:pPr>
        <w:spacing w:line="245"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Pr="00C70818" w:rsidRDefault="00494C56" w:rsidP="00950D0A">
      <w:pPr>
        <w:spacing w:line="245" w:lineRule="auto"/>
        <w:jc w:val="both"/>
        <w:rPr>
          <w:color w:val="000000"/>
          <w:sz w:val="28"/>
          <w:szCs w:val="28"/>
          <w:lang w:val="en-GB"/>
        </w:rPr>
      </w:pPr>
      <w:r w:rsidRPr="00C70818">
        <w:rPr>
          <w:color w:val="000000"/>
          <w:sz w:val="28"/>
          <w:szCs w:val="28"/>
          <w:lang w:val="en-GB"/>
        </w:rPr>
        <w:t>it occurs in the medial position as the terminating sound of some syllable in words like:</w:t>
      </w: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1110"/>
        <w:gridCol w:w="3600"/>
      </w:tblGrid>
      <w:tr w:rsidR="00494C56" w:rsidRPr="00DD6F1F" w:rsidTr="004D3F7D">
        <w:trPr>
          <w:jc w:val="center"/>
        </w:trPr>
        <w:tc>
          <w:tcPr>
            <w:tcW w:w="1500" w:type="dxa"/>
          </w:tcPr>
          <w:p w:rsidR="00494C56" w:rsidRPr="00C70818" w:rsidRDefault="00494C56" w:rsidP="00950D0A">
            <w:pPr>
              <w:spacing w:line="245" w:lineRule="auto"/>
              <w:jc w:val="both"/>
              <w:rPr>
                <w:color w:val="000000"/>
                <w:sz w:val="28"/>
                <w:szCs w:val="28"/>
                <w:shd w:val="clear" w:color="auto" w:fill="FFFFFF"/>
                <w:lang w:val="en-GB" w:bidi="hi-IN"/>
              </w:rPr>
            </w:pPr>
            <w:r w:rsidRPr="00C70818">
              <w:rPr>
                <w:color w:val="000000"/>
                <w:sz w:val="28"/>
                <w:szCs w:val="28"/>
                <w:lang w:val="en-GB"/>
              </w:rPr>
              <w:t>/p</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hyperlink r:id="rId231" w:tooltip="Aspirated consonant" w:history="1">
              <w:r w:rsidRPr="00C70818">
                <w:rPr>
                  <w:rStyle w:val="af0"/>
                  <w:rFonts w:ascii="MS Mincho" w:eastAsia="MS Mincho" w:hAnsi="MS Mincho" w:cs="MS Mincho" w:hint="eastAsia"/>
                  <w:color w:val="000000"/>
                  <w:szCs w:val="28"/>
                </w:rPr>
                <w:t>ʈ</w:t>
              </w:r>
              <w:r w:rsidRPr="00C70818">
                <w:rPr>
                  <w:rStyle w:val="af0"/>
                  <w:rFonts w:ascii="Lucida Sans Unicode" w:hAnsi="Lucida Sans Unicode" w:cs="Lucida Sans Unicode"/>
                  <w:color w:val="000000"/>
                  <w:szCs w:val="28"/>
                </w:rPr>
                <w:t>ʰ</w:t>
              </w:r>
            </w:hyperlink>
            <w:r w:rsidRPr="00C70818">
              <w:rPr>
                <w:color w:val="000000"/>
                <w:sz w:val="28"/>
                <w:szCs w:val="28"/>
                <w:shd w:val="clear" w:color="auto" w:fill="FFFFFF"/>
                <w:lang w:val="en-GB" w:bidi="hi-IN"/>
              </w:rPr>
              <w:t>/</w:t>
            </w:r>
          </w:p>
          <w:p w:rsidR="00494C56" w:rsidRPr="00C70818" w:rsidRDefault="00494C56" w:rsidP="00950D0A">
            <w:pPr>
              <w:spacing w:line="245" w:lineRule="auto"/>
              <w:jc w:val="both"/>
              <w:rPr>
                <w:color w:val="000000"/>
                <w:sz w:val="28"/>
                <w:szCs w:val="28"/>
                <w:shd w:val="clear" w:color="auto" w:fill="FFFFFF"/>
                <w:lang w:val="en-GB" w:bidi="hi-IN"/>
              </w:rPr>
            </w:pPr>
            <w:r w:rsidRPr="00C70818">
              <w:rPr>
                <w:color w:val="000000"/>
                <w:sz w:val="28"/>
                <w:szCs w:val="28"/>
                <w:lang w:val="en-GB"/>
              </w:rPr>
              <w:t>/s</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r w:rsidRPr="00C70818">
              <w:rPr>
                <w:rStyle w:val="ipa"/>
                <w:color w:val="000000"/>
                <w:sz w:val="28"/>
                <w:szCs w:val="28"/>
              </w:rPr>
              <w:t>d</w:t>
            </w:r>
            <w:r w:rsidRPr="00C70818">
              <w:rPr>
                <w:rStyle w:val="ipa"/>
                <w:rFonts w:ascii="Cambria Math" w:hAnsi="Cambria Math" w:cs="Cambria Math"/>
                <w:color w:val="000000"/>
                <w:sz w:val="28"/>
                <w:szCs w:val="28"/>
              </w:rPr>
              <w:t>̪</w:t>
            </w:r>
            <w:r w:rsidRPr="00C70818">
              <w:rPr>
                <w:rStyle w:val="ipa"/>
                <w:rFonts w:ascii="Lucida Sans Unicode" w:hAnsi="Lucida Sans Unicode" w:cs="Lucida Sans Unicode"/>
                <w:color w:val="000000"/>
                <w:sz w:val="28"/>
                <w:szCs w:val="28"/>
              </w:rPr>
              <w:t>ʱ</w:t>
            </w:r>
            <w:r w:rsidRPr="00C70818">
              <w:rPr>
                <w:color w:val="000000"/>
                <w:sz w:val="28"/>
                <w:szCs w:val="28"/>
                <w:shd w:val="clear" w:color="auto" w:fill="FFFFFF"/>
                <w:lang w:val="en-GB" w:bidi="hi-IN"/>
              </w:rPr>
              <w:t>/</w:t>
            </w:r>
          </w:p>
          <w:p w:rsidR="00494C56" w:rsidRPr="00C70818" w:rsidRDefault="00494C56" w:rsidP="00950D0A">
            <w:pPr>
              <w:spacing w:line="245" w:lineRule="auto"/>
              <w:jc w:val="both"/>
              <w:rPr>
                <w:color w:val="000000"/>
                <w:sz w:val="28"/>
                <w:szCs w:val="28"/>
                <w:cs/>
                <w:lang w:val="en-GB" w:bidi="hi-IN"/>
              </w:rPr>
            </w:pPr>
            <w:r w:rsidRPr="00C70818">
              <w:rPr>
                <w:color w:val="000000"/>
                <w:sz w:val="28"/>
                <w:szCs w:val="28"/>
                <w:lang w:val="en-GB"/>
              </w:rPr>
              <w:t>/</w:t>
            </w:r>
            <w:hyperlink r:id="rId232" w:tooltip="Voiced velar stop" w:history="1">
              <w:r w:rsidRPr="00C70818">
                <w:rPr>
                  <w:rStyle w:val="af0"/>
                  <w:rFonts w:ascii="MS Mincho" w:eastAsia="MS Mincho" w:hAnsi="MS Mincho" w:cs="MS Mincho" w:hint="eastAsia"/>
                  <w:color w:val="000000"/>
                  <w:szCs w:val="28"/>
                </w:rPr>
                <w:t>ɡ</w:t>
              </w:r>
            </w:hyperlink>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hyperlink r:id="rId233" w:tooltip="Voiced retroflex stop" w:history="1">
              <w:r w:rsidRPr="00C70818">
                <w:rPr>
                  <w:rStyle w:val="af0"/>
                  <w:rFonts w:ascii="MS Mincho" w:eastAsia="MS Mincho" w:hAnsi="MS Mincho" w:cs="MS Mincho" w:hint="eastAsia"/>
                  <w:color w:val="000000"/>
                  <w:szCs w:val="28"/>
                </w:rPr>
                <w:t>ɖ</w:t>
              </w:r>
            </w:hyperlink>
            <w:r w:rsidRPr="00C70818">
              <w:rPr>
                <w:color w:val="000000"/>
                <w:sz w:val="28"/>
                <w:szCs w:val="28"/>
                <w:shd w:val="clear" w:color="auto" w:fill="FFFFFF"/>
                <w:lang w:val="en-GB" w:bidi="hi-IN"/>
              </w:rPr>
              <w:t>/</w:t>
            </w:r>
          </w:p>
        </w:tc>
        <w:tc>
          <w:tcPr>
            <w:tcW w:w="1110" w:type="dxa"/>
          </w:tcPr>
          <w:p w:rsidR="00494C56" w:rsidRPr="00C70818" w:rsidRDefault="00494C56" w:rsidP="00950D0A">
            <w:pPr>
              <w:spacing w:line="245" w:lineRule="auto"/>
              <w:jc w:val="both"/>
              <w:rPr>
                <w:color w:val="000000"/>
                <w:sz w:val="28"/>
                <w:szCs w:val="28"/>
                <w:lang w:val="en-GB" w:bidi="hi-IN"/>
              </w:rPr>
            </w:pPr>
            <w:r w:rsidRPr="00C70818">
              <w:rPr>
                <w:rFonts w:ascii="Mangal" w:hAnsi="Mangal" w:cs="Mangal" w:hint="cs"/>
                <w:color w:val="000000"/>
                <w:sz w:val="28"/>
                <w:szCs w:val="28"/>
                <w:cs/>
                <w:lang w:val="en-GB" w:bidi="hi-IN"/>
              </w:rPr>
              <w:t>पैंठ</w:t>
            </w:r>
            <w:r w:rsidRPr="00C70818">
              <w:rPr>
                <w:rFonts w:hint="cs"/>
                <w:color w:val="000000"/>
                <w:sz w:val="28"/>
                <w:szCs w:val="28"/>
                <w:cs/>
                <w:lang w:val="en-GB" w:bidi="hi-IN"/>
              </w:rPr>
              <w:t xml:space="preserve"> </w:t>
            </w:r>
          </w:p>
          <w:p w:rsidR="00494C56" w:rsidRPr="00C70818" w:rsidRDefault="00494C56" w:rsidP="00950D0A">
            <w:pPr>
              <w:spacing w:line="245" w:lineRule="auto"/>
              <w:jc w:val="both"/>
              <w:rPr>
                <w:color w:val="000000"/>
                <w:sz w:val="28"/>
                <w:szCs w:val="28"/>
                <w:lang w:val="en-GB" w:bidi="hi-IN"/>
              </w:rPr>
            </w:pPr>
            <w:r w:rsidRPr="00C70818">
              <w:rPr>
                <w:rFonts w:ascii="Mangal" w:hAnsi="Mangal" w:cs="Mangal" w:hint="cs"/>
                <w:color w:val="000000"/>
                <w:sz w:val="28"/>
                <w:szCs w:val="28"/>
                <w:cs/>
                <w:lang w:val="en-GB" w:bidi="hi-IN"/>
              </w:rPr>
              <w:t>सैंध</w:t>
            </w:r>
          </w:p>
          <w:p w:rsidR="00494C56" w:rsidRPr="00C70818" w:rsidRDefault="00494C56" w:rsidP="00950D0A">
            <w:pPr>
              <w:spacing w:line="245" w:lineRule="auto"/>
              <w:jc w:val="both"/>
              <w:rPr>
                <w:color w:val="000000"/>
                <w:sz w:val="28"/>
                <w:szCs w:val="28"/>
                <w:cs/>
                <w:lang w:val="en-GB" w:bidi="hi-IN"/>
              </w:rPr>
            </w:pPr>
            <w:r w:rsidRPr="00C70818">
              <w:rPr>
                <w:rFonts w:ascii="Mangal" w:hAnsi="Mangal" w:cs="Mangal" w:hint="cs"/>
                <w:color w:val="000000"/>
                <w:sz w:val="28"/>
                <w:szCs w:val="28"/>
                <w:cs/>
                <w:lang w:val="en-GB" w:bidi="hi-IN"/>
              </w:rPr>
              <w:t>गैंद</w:t>
            </w:r>
          </w:p>
        </w:tc>
        <w:tc>
          <w:tcPr>
            <w:tcW w:w="3600" w:type="dxa"/>
          </w:tcPr>
          <w:p w:rsidR="00494C56" w:rsidRPr="00C70818" w:rsidRDefault="00494C56" w:rsidP="00950D0A">
            <w:pPr>
              <w:spacing w:line="245" w:lineRule="auto"/>
              <w:jc w:val="both"/>
              <w:rPr>
                <w:color w:val="000000"/>
                <w:sz w:val="28"/>
                <w:szCs w:val="28"/>
                <w:lang w:val="en-GB" w:bidi="hi-IN"/>
              </w:rPr>
            </w:pPr>
            <w:r w:rsidRPr="00C70818">
              <w:rPr>
                <w:color w:val="000000"/>
                <w:sz w:val="28"/>
                <w:szCs w:val="28"/>
                <w:lang w:val="en-GB"/>
              </w:rPr>
              <w:t>(=temporary market)</w:t>
            </w:r>
          </w:p>
          <w:p w:rsidR="00494C56" w:rsidRPr="00C70818" w:rsidRDefault="00494C56" w:rsidP="00950D0A">
            <w:pPr>
              <w:spacing w:line="245" w:lineRule="auto"/>
              <w:jc w:val="both"/>
              <w:rPr>
                <w:color w:val="000000"/>
                <w:sz w:val="28"/>
                <w:szCs w:val="28"/>
                <w:lang w:val="en-GB" w:bidi="hi-IN"/>
              </w:rPr>
            </w:pPr>
            <w:r w:rsidRPr="00C70818">
              <w:rPr>
                <w:color w:val="000000"/>
                <w:sz w:val="28"/>
                <w:szCs w:val="28"/>
                <w:lang w:val="en-GB"/>
              </w:rPr>
              <w:t>(=break into)</w:t>
            </w:r>
          </w:p>
          <w:p w:rsidR="00494C56" w:rsidRPr="00C70818" w:rsidRDefault="00494C56" w:rsidP="00950D0A">
            <w:pPr>
              <w:spacing w:line="245" w:lineRule="auto"/>
              <w:jc w:val="both"/>
              <w:rPr>
                <w:color w:val="000000"/>
                <w:sz w:val="28"/>
                <w:szCs w:val="28"/>
                <w:lang w:val="en-GB" w:bidi="hi-IN"/>
              </w:rPr>
            </w:pPr>
            <w:r w:rsidRPr="00C70818">
              <w:rPr>
                <w:color w:val="000000"/>
                <w:sz w:val="28"/>
                <w:szCs w:val="28"/>
                <w:lang w:val="en-GB"/>
              </w:rPr>
              <w:t>(=ball);</w:t>
            </w:r>
          </w:p>
        </w:tc>
      </w:tr>
    </w:tbl>
    <w:p w:rsidR="00494C56" w:rsidRPr="00C70818" w:rsidRDefault="00494C56" w:rsidP="00950D0A">
      <w:pPr>
        <w:spacing w:line="245"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Default="00494C56" w:rsidP="00950D0A">
      <w:pPr>
        <w:spacing w:line="245" w:lineRule="auto"/>
        <w:jc w:val="both"/>
        <w:rPr>
          <w:color w:val="000000"/>
          <w:sz w:val="28"/>
          <w:szCs w:val="28"/>
          <w:lang w:val="uk-UA"/>
        </w:rPr>
      </w:pPr>
      <w:r w:rsidRPr="00C70818">
        <w:rPr>
          <w:color w:val="000000"/>
          <w:sz w:val="28"/>
          <w:szCs w:val="28"/>
          <w:lang w:val="en-GB"/>
        </w:rPr>
        <w:t>and it occurs in the final position in words like:</w:t>
      </w:r>
    </w:p>
    <w:p w:rsidR="00950D0A" w:rsidRPr="00950D0A" w:rsidRDefault="00950D0A" w:rsidP="00950D0A">
      <w:pPr>
        <w:spacing w:line="245" w:lineRule="auto"/>
        <w:jc w:val="both"/>
        <w:rPr>
          <w:color w:val="000000"/>
          <w:sz w:val="28"/>
          <w:szCs w:val="28"/>
          <w:lang w:val="uk-UA" w:bidi="hi-IN"/>
        </w:rPr>
      </w:pPr>
    </w:p>
    <w:tbl>
      <w:tblPr>
        <w:tblW w:w="0" w:type="auto"/>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020"/>
        <w:gridCol w:w="2700"/>
      </w:tblGrid>
      <w:tr w:rsidR="00494C56" w:rsidRPr="00C70818" w:rsidTr="00950D0A">
        <w:trPr>
          <w:jc w:val="center"/>
        </w:trPr>
        <w:tc>
          <w:tcPr>
            <w:tcW w:w="1680" w:type="dxa"/>
          </w:tcPr>
          <w:p w:rsidR="00494C56" w:rsidRPr="00C70818" w:rsidRDefault="00494C56" w:rsidP="00950D0A">
            <w:pPr>
              <w:spacing w:line="245" w:lineRule="auto"/>
              <w:jc w:val="both"/>
              <w:rPr>
                <w:color w:val="000000"/>
                <w:sz w:val="28"/>
                <w:szCs w:val="28"/>
                <w:shd w:val="clear" w:color="auto" w:fill="FFFFFF"/>
                <w:lang w:val="en-GB" w:bidi="hi-IN"/>
              </w:rPr>
            </w:pPr>
            <w:r w:rsidRPr="00C70818">
              <w:rPr>
                <w:color w:val="000000"/>
                <w:sz w:val="28"/>
                <w:szCs w:val="28"/>
                <w:lang w:val="en-GB"/>
              </w:rPr>
              <w:t>/p</w:t>
            </w:r>
            <w:r w:rsidRPr="00C70818">
              <w:rPr>
                <w:color w:val="000000"/>
                <w:sz w:val="28"/>
                <w:szCs w:val="28"/>
                <w:shd w:val="clear" w:color="auto" w:fill="FFFFFF"/>
                <w:cs/>
                <w:lang w:val="en-GB" w:bidi="hi-IN"/>
              </w:rPr>
              <w:t>ə</w:t>
            </w:r>
            <w:r w:rsidRPr="00C70818">
              <w:rPr>
                <w:rStyle w:val="ipa"/>
                <w:rFonts w:ascii="MS Mincho" w:eastAsia="MS Mincho" w:hAnsi="MS Mincho" w:cs="MS Mincho" w:hint="eastAsia"/>
                <w:color w:val="000000"/>
                <w:sz w:val="28"/>
                <w:szCs w:val="28"/>
              </w:rPr>
              <w:t>ɽ</w:t>
            </w:r>
            <w:r w:rsidRPr="00C70818">
              <w:rPr>
                <w:rStyle w:val="ipa"/>
                <w:rFonts w:ascii="Lucida Sans Unicode" w:hAnsi="Lucida Sans Unicode" w:cs="Lucida Sans Unicode"/>
                <w:color w:val="000000"/>
                <w:sz w:val="28"/>
                <w:szCs w:val="28"/>
              </w:rPr>
              <w:t>ʱ</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r w:rsidRPr="00C70818">
              <w:rPr>
                <w:color w:val="000000"/>
                <w:sz w:val="28"/>
                <w:szCs w:val="28"/>
                <w:shd w:val="clear" w:color="auto" w:fill="FFFFFF"/>
                <w:lang w:val="en-GB" w:bidi="hi-IN"/>
              </w:rPr>
              <w:t>/</w:t>
            </w:r>
          </w:p>
          <w:p w:rsidR="00494C56" w:rsidRPr="00C70818" w:rsidRDefault="00494C56" w:rsidP="00950D0A">
            <w:pPr>
              <w:spacing w:line="245" w:lineRule="auto"/>
              <w:jc w:val="both"/>
              <w:rPr>
                <w:color w:val="000000"/>
                <w:sz w:val="28"/>
                <w:szCs w:val="28"/>
                <w:shd w:val="clear" w:color="auto" w:fill="FFFFFF"/>
                <w:lang w:val="en-GB" w:bidi="hi-IN"/>
              </w:rPr>
            </w:pPr>
            <w:r w:rsidRPr="00C70818">
              <w:rPr>
                <w:color w:val="000000"/>
                <w:sz w:val="28"/>
                <w:szCs w:val="28"/>
                <w:lang w:val="en-GB"/>
              </w:rPr>
              <w:t>/bol</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r w:rsidRPr="00C70818">
              <w:rPr>
                <w:color w:val="000000"/>
                <w:sz w:val="28"/>
                <w:szCs w:val="28"/>
                <w:shd w:val="clear" w:color="auto" w:fill="FFFFFF"/>
                <w:lang w:val="en-GB" w:bidi="hi-IN"/>
              </w:rPr>
              <w:t>/</w:t>
            </w:r>
          </w:p>
          <w:p w:rsidR="00494C56" w:rsidRPr="00C70818" w:rsidRDefault="00494C56" w:rsidP="00950D0A">
            <w:pPr>
              <w:spacing w:line="245" w:lineRule="auto"/>
              <w:jc w:val="both"/>
              <w:rPr>
                <w:color w:val="000000"/>
                <w:sz w:val="28"/>
                <w:szCs w:val="28"/>
                <w:cs/>
                <w:lang w:val="en-GB" w:bidi="hi-IN"/>
              </w:rPr>
            </w:pPr>
            <w:r w:rsidRPr="00C70818">
              <w:rPr>
                <w:color w:val="000000"/>
                <w:sz w:val="28"/>
                <w:szCs w:val="28"/>
                <w:lang w:val="en-GB"/>
              </w:rPr>
              <w:t>/k</w:t>
            </w:r>
            <w:r w:rsidRPr="00C70818">
              <w:rPr>
                <w:color w:val="000000"/>
                <w:sz w:val="28"/>
                <w:szCs w:val="28"/>
                <w:shd w:val="clear" w:color="auto" w:fill="FFFFFF"/>
                <w:cs/>
                <w:lang w:val="en-GB" w:bidi="hi-IN"/>
              </w:rPr>
              <w:t>ə</w:t>
            </w:r>
            <w:r w:rsidRPr="00C70818">
              <w:rPr>
                <w:color w:val="000000"/>
                <w:sz w:val="28"/>
                <w:szCs w:val="28"/>
                <w:shd w:val="clear" w:color="auto" w:fill="FFFFFF"/>
                <w:lang w:val="en-GB" w:bidi="hi-IN"/>
              </w:rPr>
              <w:t>r</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r w:rsidRPr="00C70818">
              <w:rPr>
                <w:color w:val="000000"/>
                <w:sz w:val="28"/>
                <w:szCs w:val="28"/>
                <w:shd w:val="clear" w:color="auto" w:fill="FFFFFF"/>
                <w:lang w:val="en-GB" w:bidi="hi-IN"/>
              </w:rPr>
              <w:t>/</w:t>
            </w:r>
          </w:p>
        </w:tc>
        <w:tc>
          <w:tcPr>
            <w:tcW w:w="1020" w:type="dxa"/>
          </w:tcPr>
          <w:p w:rsidR="00494C56" w:rsidRPr="00C70818" w:rsidRDefault="00494C56" w:rsidP="00950D0A">
            <w:pPr>
              <w:spacing w:line="245" w:lineRule="auto"/>
              <w:jc w:val="both"/>
              <w:rPr>
                <w:color w:val="000000"/>
                <w:sz w:val="28"/>
                <w:szCs w:val="28"/>
                <w:lang w:val="en-GB" w:bidi="hi-IN"/>
              </w:rPr>
            </w:pPr>
            <w:r w:rsidRPr="00C70818">
              <w:rPr>
                <w:rFonts w:ascii="Mangal" w:hAnsi="Mangal" w:cs="Mangal" w:hint="cs"/>
                <w:color w:val="000000"/>
                <w:sz w:val="28"/>
                <w:szCs w:val="28"/>
                <w:cs/>
                <w:lang w:bidi="hi-IN"/>
              </w:rPr>
              <w:t>पढ़ें</w:t>
            </w:r>
            <w:r w:rsidRPr="00C70818">
              <w:rPr>
                <w:color w:val="000000"/>
                <w:sz w:val="28"/>
                <w:szCs w:val="28"/>
                <w:cs/>
                <w:lang w:val="en-GB" w:bidi="hi-IN"/>
              </w:rPr>
              <w:t xml:space="preserve"> </w:t>
            </w:r>
          </w:p>
          <w:p w:rsidR="00494C56" w:rsidRPr="00C70818" w:rsidRDefault="00494C56" w:rsidP="00950D0A">
            <w:pPr>
              <w:spacing w:line="245" w:lineRule="auto"/>
              <w:jc w:val="both"/>
              <w:rPr>
                <w:color w:val="000000"/>
                <w:sz w:val="28"/>
                <w:szCs w:val="28"/>
                <w:lang w:val="en-GB" w:bidi="hi-IN"/>
              </w:rPr>
            </w:pPr>
            <w:r w:rsidRPr="00C70818">
              <w:rPr>
                <w:rFonts w:ascii="Mangal" w:hAnsi="Mangal" w:cs="Mangal" w:hint="cs"/>
                <w:color w:val="000000"/>
                <w:sz w:val="28"/>
                <w:szCs w:val="28"/>
                <w:cs/>
                <w:lang w:val="en-GB" w:bidi="hi-IN"/>
              </w:rPr>
              <w:t>बोलें</w:t>
            </w:r>
          </w:p>
          <w:p w:rsidR="00494C56" w:rsidRPr="00C70818" w:rsidRDefault="00494C56" w:rsidP="00950D0A">
            <w:pPr>
              <w:spacing w:line="245" w:lineRule="auto"/>
              <w:jc w:val="both"/>
              <w:rPr>
                <w:color w:val="000000"/>
                <w:sz w:val="28"/>
                <w:szCs w:val="28"/>
                <w:cs/>
                <w:lang w:val="en-GB" w:bidi="hi-IN"/>
              </w:rPr>
            </w:pPr>
            <w:r w:rsidRPr="00C70818">
              <w:rPr>
                <w:rFonts w:ascii="Mangal" w:hAnsi="Mangal" w:cs="Mangal" w:hint="cs"/>
                <w:color w:val="000000"/>
                <w:sz w:val="28"/>
                <w:szCs w:val="28"/>
                <w:cs/>
                <w:lang w:val="en-GB" w:bidi="hi-IN"/>
              </w:rPr>
              <w:t>करें</w:t>
            </w:r>
          </w:p>
        </w:tc>
        <w:tc>
          <w:tcPr>
            <w:tcW w:w="2700" w:type="dxa"/>
          </w:tcPr>
          <w:p w:rsidR="00494C56" w:rsidRPr="00C70818" w:rsidRDefault="00494C56" w:rsidP="00950D0A">
            <w:pPr>
              <w:spacing w:line="245" w:lineRule="auto"/>
              <w:jc w:val="both"/>
              <w:rPr>
                <w:color w:val="000000"/>
                <w:sz w:val="28"/>
                <w:szCs w:val="28"/>
                <w:lang w:val="en-GB"/>
              </w:rPr>
            </w:pPr>
            <w:r w:rsidRPr="00C70818">
              <w:rPr>
                <w:color w:val="000000"/>
                <w:sz w:val="28"/>
                <w:szCs w:val="28"/>
                <w:lang w:val="en-GB"/>
              </w:rPr>
              <w:t>(=[let them] read)</w:t>
            </w:r>
          </w:p>
          <w:p w:rsidR="00494C56" w:rsidRPr="00C70818" w:rsidRDefault="00494C56" w:rsidP="00950D0A">
            <w:pPr>
              <w:spacing w:line="245" w:lineRule="auto"/>
              <w:jc w:val="both"/>
              <w:rPr>
                <w:color w:val="000000"/>
                <w:sz w:val="28"/>
                <w:szCs w:val="28"/>
                <w:lang w:val="en-GB"/>
              </w:rPr>
            </w:pPr>
            <w:r w:rsidRPr="00C70818">
              <w:rPr>
                <w:color w:val="000000"/>
                <w:sz w:val="28"/>
                <w:szCs w:val="28"/>
                <w:lang w:val="en-GB"/>
              </w:rPr>
              <w:t>(=[let them] speak)</w:t>
            </w:r>
          </w:p>
          <w:p w:rsidR="00494C56" w:rsidRPr="00C70818" w:rsidRDefault="00494C56" w:rsidP="00950D0A">
            <w:pPr>
              <w:spacing w:line="245" w:lineRule="auto"/>
              <w:jc w:val="both"/>
              <w:rPr>
                <w:color w:val="000000"/>
                <w:sz w:val="28"/>
                <w:szCs w:val="28"/>
                <w:lang w:val="en-GB" w:bidi="hi-IN"/>
              </w:rPr>
            </w:pPr>
            <w:r w:rsidRPr="00C70818">
              <w:rPr>
                <w:color w:val="000000"/>
                <w:sz w:val="28"/>
                <w:szCs w:val="28"/>
                <w:lang w:val="en-GB"/>
              </w:rPr>
              <w:t>(=[let them] do).</w:t>
            </w:r>
          </w:p>
        </w:tc>
      </w:tr>
    </w:tbl>
    <w:p w:rsidR="00494C56" w:rsidRPr="00C70818" w:rsidRDefault="00494C56" w:rsidP="00950D0A">
      <w:pPr>
        <w:spacing w:line="245" w:lineRule="auto"/>
        <w:jc w:val="both"/>
        <w:rPr>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Default="00494C56" w:rsidP="00950D0A">
      <w:pPr>
        <w:spacing w:line="245" w:lineRule="auto"/>
        <w:ind w:firstLine="567"/>
        <w:jc w:val="both"/>
        <w:rPr>
          <w:color w:val="000000"/>
          <w:sz w:val="28"/>
          <w:szCs w:val="28"/>
          <w:lang w:val="uk-UA"/>
        </w:rPr>
      </w:pPr>
      <w:r w:rsidRPr="00C70818">
        <w:rPr>
          <w:color w:val="000000"/>
          <w:sz w:val="28"/>
          <w:szCs w:val="28"/>
          <w:lang w:val="en-GB"/>
        </w:rPr>
        <w:t>The vowel /</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r w:rsidRPr="00C70818">
        <w:rPr>
          <w:color w:val="000000"/>
          <w:sz w:val="28"/>
          <w:szCs w:val="28"/>
          <w:lang w:val="en-GB"/>
        </w:rPr>
        <w:t>/ is a phoneme different from /</w:t>
      </w:r>
      <w:r w:rsidRPr="00C70818">
        <w:rPr>
          <w:rFonts w:ascii="MS Mincho" w:eastAsia="MS Mincho" w:hAnsi="MS Mincho" w:cs="MS Mincho" w:hint="eastAsia"/>
          <w:color w:val="000000"/>
          <w:sz w:val="28"/>
          <w:szCs w:val="28"/>
          <w:lang w:val="en-GB"/>
        </w:rPr>
        <w:t>ɛ</w:t>
      </w:r>
      <w:r w:rsidRPr="00C70818">
        <w:rPr>
          <w:color w:val="000000"/>
          <w:sz w:val="28"/>
          <w:szCs w:val="28"/>
          <w:lang w:val="en-GB"/>
        </w:rPr>
        <w:t xml:space="preserve">/ as the replacement of one by the other </w:t>
      </w:r>
      <w:r w:rsidRPr="00DD6F1F">
        <w:rPr>
          <w:color w:val="000000"/>
          <w:sz w:val="28"/>
          <w:szCs w:val="28"/>
          <w:lang w:val="en-US"/>
        </w:rPr>
        <w:t xml:space="preserve">results in the change of meaning. </w:t>
      </w:r>
      <w:r w:rsidRPr="00C70818">
        <w:rPr>
          <w:color w:val="000000"/>
          <w:sz w:val="28"/>
          <w:szCs w:val="28"/>
        </w:rPr>
        <w:t>For example, this happens in the following cases:</w:t>
      </w:r>
      <w:r w:rsidRPr="00C70818">
        <w:rPr>
          <w:color w:val="000000"/>
          <w:sz w:val="28"/>
          <w:szCs w:val="28"/>
          <w:rtl/>
          <w:cs/>
        </w:rPr>
        <w:t xml:space="preserve"> </w:t>
      </w:r>
    </w:p>
    <w:p w:rsidR="00950D0A" w:rsidRDefault="00950D0A" w:rsidP="00950D0A">
      <w:pPr>
        <w:spacing w:line="245" w:lineRule="auto"/>
        <w:ind w:firstLine="567"/>
        <w:jc w:val="both"/>
        <w:rPr>
          <w:color w:val="000000"/>
          <w:sz w:val="28"/>
          <w:szCs w:val="28"/>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3213"/>
      </w:tblGrid>
      <w:tr w:rsidR="00494C56" w:rsidRPr="00C70818" w:rsidTr="00494C56">
        <w:tc>
          <w:tcPr>
            <w:tcW w:w="3897" w:type="dxa"/>
          </w:tcPr>
          <w:p w:rsidR="00494C56" w:rsidRPr="00C70818" w:rsidRDefault="00325C40" w:rsidP="00494C56">
            <w:pPr>
              <w:jc w:val="both"/>
              <w:rPr>
                <w:color w:val="000000"/>
                <w:sz w:val="28"/>
                <w:szCs w:val="28"/>
                <w:cs/>
                <w:lang w:bidi="hi-IN"/>
              </w:rPr>
            </w:pPr>
            <w:r>
              <w:rPr>
                <w:noProof/>
                <w:color w:val="000000"/>
                <w:sz w:val="28"/>
                <w:szCs w:val="28"/>
                <w:lang w:val="uk-UA" w:eastAsia="uk-UA"/>
              </w:rPr>
              <w:lastRenderedPageBreak/>
              <w:pict>
                <v:rect id="_x0000_s3259" style="position:absolute;left:0;text-align:left;margin-left:-61.75pt;margin-top:-36.4pt;width:478.05pt;height:17.1pt;z-index:251660288" stroked="f">
                  <v:textbox style="mso-next-textbox:#_x0000_s3259" inset=".5mm,.3mm,.5mm,.3mm">
                    <w:txbxContent>
                      <w:p w:rsidR="00325C40" w:rsidRPr="00325C40" w:rsidRDefault="00325C40" w:rsidP="00325C40">
                        <w:pPr>
                          <w:rPr>
                            <w:sz w:val="22"/>
                            <w:szCs w:val="28"/>
                          </w:rPr>
                        </w:pPr>
                        <w:r w:rsidRPr="00325C40">
                          <w:rPr>
                            <w:color w:val="000000"/>
                            <w:szCs w:val="28"/>
                            <w:lang w:val="pl-PL"/>
                          </w:rPr>
                          <w:t>Brahma Dutta Sharma</w:t>
                        </w:r>
                      </w:p>
                    </w:txbxContent>
                  </v:textbox>
                </v:rect>
              </w:pict>
            </w:r>
            <w:r w:rsidR="00494C56" w:rsidRPr="00C70818">
              <w:rPr>
                <w:color w:val="000000"/>
                <w:sz w:val="28"/>
                <w:szCs w:val="28"/>
              </w:rPr>
              <w:t>Word with /</w:t>
            </w:r>
            <w:r w:rsidR="00494C56" w:rsidRPr="00C70818">
              <w:rPr>
                <w:rFonts w:ascii="MS Mincho" w:eastAsia="MS Mincho" w:hAnsi="MS Mincho" w:cs="MS Mincho" w:hint="eastAsia"/>
                <w:color w:val="000000"/>
                <w:sz w:val="28"/>
                <w:szCs w:val="28"/>
                <w:lang w:val="en-GB"/>
              </w:rPr>
              <w:t>ɛ</w:t>
            </w:r>
            <w:r w:rsidR="00494C56" w:rsidRPr="00C70818">
              <w:rPr>
                <w:color w:val="000000"/>
                <w:sz w:val="28"/>
                <w:szCs w:val="28"/>
                <w:shd w:val="clear" w:color="auto" w:fill="FFFFFF"/>
                <w:cs/>
                <w:lang w:val="en-GB" w:bidi="hi-IN"/>
              </w:rPr>
              <w:t>˜</w:t>
            </w:r>
            <w:r w:rsidR="00494C56" w:rsidRPr="00C70818">
              <w:rPr>
                <w:color w:val="000000"/>
                <w:sz w:val="28"/>
                <w:szCs w:val="28"/>
              </w:rPr>
              <w:t>/</w:t>
            </w:r>
          </w:p>
        </w:tc>
        <w:tc>
          <w:tcPr>
            <w:tcW w:w="3213" w:type="dxa"/>
          </w:tcPr>
          <w:p w:rsidR="00494C56" w:rsidRPr="00C70818" w:rsidRDefault="00494C56" w:rsidP="00494C56">
            <w:pPr>
              <w:jc w:val="both"/>
              <w:rPr>
                <w:color w:val="000000"/>
                <w:sz w:val="28"/>
                <w:szCs w:val="28"/>
                <w:cs/>
                <w:lang w:bidi="hi-IN"/>
              </w:rPr>
            </w:pPr>
            <w:r w:rsidRPr="00C70818">
              <w:rPr>
                <w:color w:val="000000"/>
                <w:sz w:val="28"/>
                <w:szCs w:val="28"/>
              </w:rPr>
              <w:t>word with /</w:t>
            </w:r>
            <w:r w:rsidRPr="00C70818">
              <w:rPr>
                <w:rFonts w:ascii="MS Mincho" w:eastAsia="MS Mincho" w:hAnsi="MS Mincho" w:cs="MS Mincho" w:hint="eastAsia"/>
                <w:color w:val="000000"/>
                <w:sz w:val="28"/>
                <w:szCs w:val="28"/>
                <w:lang w:val="en-GB"/>
              </w:rPr>
              <w:t>ɛ</w:t>
            </w:r>
            <w:r w:rsidRPr="00C70818">
              <w:rPr>
                <w:color w:val="000000"/>
                <w:sz w:val="28"/>
                <w:szCs w:val="28"/>
              </w:rPr>
              <w:t>/</w:t>
            </w:r>
          </w:p>
        </w:tc>
      </w:tr>
      <w:tr w:rsidR="00494C56" w:rsidRPr="00DD6F1F" w:rsidTr="00494C56">
        <w:tc>
          <w:tcPr>
            <w:tcW w:w="3897" w:type="dxa"/>
          </w:tcPr>
          <w:p w:rsidR="00494C56" w:rsidRPr="00DD6F1F" w:rsidRDefault="00494C56" w:rsidP="00494C56">
            <w:pPr>
              <w:jc w:val="both"/>
              <w:rPr>
                <w:color w:val="000000"/>
                <w:sz w:val="28"/>
                <w:szCs w:val="28"/>
                <w:lang w:val="en-US"/>
              </w:rPr>
            </w:pPr>
            <w:r w:rsidRPr="00C70818">
              <w:rPr>
                <w:color w:val="000000"/>
                <w:sz w:val="28"/>
                <w:szCs w:val="28"/>
                <w:lang w:val="en-GB"/>
              </w:rPr>
              <w:t>/p</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hyperlink r:id="rId234" w:tooltip="Aspirated consonant" w:history="1">
              <w:r w:rsidRPr="00C70818">
                <w:rPr>
                  <w:rStyle w:val="af0"/>
                  <w:rFonts w:ascii="MS Mincho" w:eastAsia="MS Mincho" w:hAnsi="MS Mincho" w:cs="MS Mincho" w:hint="eastAsia"/>
                  <w:color w:val="000000"/>
                  <w:szCs w:val="28"/>
                </w:rPr>
                <w:t>ʈ</w:t>
              </w:r>
              <w:r w:rsidRPr="00C70818">
                <w:rPr>
                  <w:rStyle w:val="af0"/>
                  <w:rFonts w:ascii="Lucida Sans Unicode" w:hAnsi="Lucida Sans Unicode" w:cs="Lucida Sans Unicode"/>
                  <w:color w:val="000000"/>
                  <w:szCs w:val="28"/>
                </w:rPr>
                <w:t>ʰ</w:t>
              </w:r>
            </w:hyperlink>
            <w:r w:rsidRPr="00C70818">
              <w:rPr>
                <w:color w:val="000000"/>
                <w:sz w:val="28"/>
                <w:szCs w:val="28"/>
                <w:shd w:val="clear" w:color="auto" w:fill="FFFFFF"/>
                <w:lang w:val="en-GB" w:bidi="hi-IN"/>
              </w:rPr>
              <w:t xml:space="preserve">/ </w:t>
            </w:r>
            <w:r w:rsidRPr="00C70818">
              <w:rPr>
                <w:rFonts w:ascii="Mangal" w:hAnsi="Mangal" w:cs="Mangal" w:hint="cs"/>
                <w:color w:val="000000"/>
                <w:sz w:val="28"/>
                <w:szCs w:val="28"/>
                <w:cs/>
                <w:lang w:bidi="hi-IN"/>
              </w:rPr>
              <w:t>पैंठ</w:t>
            </w:r>
            <w:r w:rsidRPr="00DD6F1F">
              <w:rPr>
                <w:color w:val="000000"/>
                <w:sz w:val="28"/>
                <w:szCs w:val="28"/>
                <w:lang w:val="en-US"/>
              </w:rPr>
              <w:t xml:space="preserve"> (=temporary market)</w:t>
            </w:r>
          </w:p>
          <w:p w:rsidR="00494C56" w:rsidRPr="00DD6F1F" w:rsidRDefault="00494C56" w:rsidP="00494C56">
            <w:pPr>
              <w:jc w:val="both"/>
              <w:rPr>
                <w:color w:val="000000"/>
                <w:sz w:val="28"/>
                <w:szCs w:val="28"/>
                <w:lang w:val="en-US"/>
              </w:rPr>
            </w:pPr>
            <w:r w:rsidRPr="00C70818">
              <w:rPr>
                <w:color w:val="000000"/>
                <w:sz w:val="28"/>
                <w:szCs w:val="28"/>
                <w:lang w:val="en-GB"/>
              </w:rPr>
              <w:t>/s</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hyperlink r:id="rId235"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shd w:val="clear" w:color="auto" w:fill="FFFFFF"/>
                <w:lang w:val="en-GB" w:bidi="hi-IN"/>
              </w:rPr>
              <w:t xml:space="preserve">/ </w:t>
            </w:r>
            <w:r w:rsidRPr="00C70818">
              <w:rPr>
                <w:rFonts w:ascii="Mangal" w:hAnsi="Mangal" w:cs="Mangal" w:hint="cs"/>
                <w:color w:val="000000"/>
                <w:sz w:val="28"/>
                <w:szCs w:val="28"/>
                <w:cs/>
                <w:lang w:bidi="hi-IN"/>
              </w:rPr>
              <w:t>सैंत</w:t>
            </w:r>
            <w:r w:rsidRPr="00C70818">
              <w:rPr>
                <w:rFonts w:hint="cs"/>
                <w:color w:val="000000"/>
                <w:sz w:val="28"/>
                <w:szCs w:val="28"/>
                <w:cs/>
                <w:lang w:bidi="hi-IN"/>
              </w:rPr>
              <w:t xml:space="preserve"> </w:t>
            </w:r>
            <w:r w:rsidRPr="00DD6F1F">
              <w:rPr>
                <w:color w:val="000000"/>
                <w:sz w:val="28"/>
                <w:szCs w:val="28"/>
                <w:lang w:val="en-US"/>
              </w:rPr>
              <w:t>(=gratis)</w:t>
            </w:r>
          </w:p>
          <w:p w:rsidR="00494C56" w:rsidRPr="00DD6F1F" w:rsidRDefault="00494C56" w:rsidP="00494C56">
            <w:pPr>
              <w:jc w:val="both"/>
              <w:rPr>
                <w:color w:val="000000"/>
                <w:sz w:val="28"/>
                <w:szCs w:val="28"/>
                <w:lang w:val="en-US"/>
              </w:rPr>
            </w:pPr>
            <w:r w:rsidRPr="00C70818">
              <w:rPr>
                <w:color w:val="000000"/>
                <w:sz w:val="28"/>
                <w:szCs w:val="28"/>
                <w:lang w:val="en-GB"/>
              </w:rPr>
              <w:t>/</w:t>
            </w:r>
            <w:hyperlink r:id="rId236" w:tooltip="Voiced velar stop" w:history="1">
              <w:r w:rsidRPr="00C70818">
                <w:rPr>
                  <w:rStyle w:val="af0"/>
                  <w:rFonts w:ascii="Times New Roman" w:hAnsi="Times New Roman" w:cs="Times New Roman"/>
                  <w:color w:val="000000"/>
                  <w:szCs w:val="28"/>
                </w:rPr>
                <w:t>h</w:t>
              </w:r>
            </w:hyperlink>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r w:rsidRPr="00C70818">
              <w:rPr>
                <w:color w:val="000000"/>
                <w:sz w:val="28"/>
                <w:szCs w:val="28"/>
                <w:shd w:val="clear" w:color="auto" w:fill="FFFFFF"/>
                <w:lang w:val="en-GB" w:bidi="hi-IN"/>
              </w:rPr>
              <w:t xml:space="preserve">/ </w:t>
            </w:r>
            <w:r w:rsidRPr="00C70818">
              <w:rPr>
                <w:rFonts w:ascii="Mangal" w:hAnsi="Mangal" w:cs="Mangal" w:hint="cs"/>
                <w:color w:val="000000"/>
                <w:sz w:val="28"/>
                <w:szCs w:val="28"/>
                <w:cs/>
                <w:lang w:bidi="hi-IN"/>
              </w:rPr>
              <w:t>हैं</w:t>
            </w:r>
            <w:r w:rsidRPr="00C70818">
              <w:rPr>
                <w:rFonts w:hint="cs"/>
                <w:color w:val="000000"/>
                <w:sz w:val="28"/>
                <w:szCs w:val="28"/>
                <w:cs/>
                <w:lang w:bidi="hi-IN"/>
              </w:rPr>
              <w:t xml:space="preserve"> </w:t>
            </w:r>
            <w:r w:rsidRPr="00DD6F1F">
              <w:rPr>
                <w:color w:val="000000"/>
                <w:sz w:val="28"/>
                <w:szCs w:val="28"/>
                <w:lang w:val="en-US"/>
              </w:rPr>
              <w:t>(=are)</w:t>
            </w:r>
          </w:p>
          <w:p w:rsidR="00494C56" w:rsidRPr="00C70818" w:rsidRDefault="00494C56" w:rsidP="00494C56">
            <w:pPr>
              <w:jc w:val="both"/>
              <w:rPr>
                <w:color w:val="000000"/>
                <w:sz w:val="28"/>
                <w:szCs w:val="28"/>
                <w:rtl/>
                <w:cs/>
              </w:rPr>
            </w:pPr>
            <w:r w:rsidRPr="00C70818">
              <w:rPr>
                <w:color w:val="000000"/>
                <w:sz w:val="28"/>
                <w:szCs w:val="28"/>
                <w:lang w:val="en-GB"/>
              </w:rPr>
              <w:t>/p</w:t>
            </w:r>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cs/>
                <w:lang w:val="en-GB" w:bidi="hi-IN"/>
              </w:rPr>
              <w:t>˜</w:t>
            </w:r>
            <w:hyperlink r:id="rId237"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color w:val="000000"/>
                <w:sz w:val="28"/>
                <w:szCs w:val="28"/>
                <w:shd w:val="clear" w:color="auto" w:fill="FFFFFF"/>
                <w:lang w:val="en-GB" w:bidi="hi-IN"/>
              </w:rPr>
              <w:t xml:space="preserve">/ </w:t>
            </w:r>
            <w:r w:rsidRPr="00C70818">
              <w:rPr>
                <w:rFonts w:ascii="Mangal" w:hAnsi="Mangal" w:cs="Mangal" w:hint="cs"/>
                <w:color w:val="000000"/>
                <w:sz w:val="28"/>
                <w:szCs w:val="28"/>
                <w:cs/>
                <w:lang w:bidi="hi-IN"/>
              </w:rPr>
              <w:t>पैंदा</w:t>
            </w:r>
            <w:r w:rsidRPr="00C70818">
              <w:rPr>
                <w:rFonts w:hint="cs"/>
                <w:color w:val="000000"/>
                <w:sz w:val="28"/>
                <w:szCs w:val="28"/>
                <w:cs/>
                <w:lang w:bidi="hi-IN"/>
              </w:rPr>
              <w:t xml:space="preserve"> </w:t>
            </w:r>
            <w:r w:rsidRPr="00DD6F1F">
              <w:rPr>
                <w:color w:val="000000"/>
                <w:sz w:val="28"/>
                <w:szCs w:val="28"/>
                <w:lang w:val="en-US"/>
              </w:rPr>
              <w:t xml:space="preserve">(=bottom lid) </w:t>
            </w:r>
          </w:p>
        </w:tc>
        <w:tc>
          <w:tcPr>
            <w:tcW w:w="3213" w:type="dxa"/>
          </w:tcPr>
          <w:p w:rsidR="00494C56" w:rsidRPr="00DD6F1F" w:rsidRDefault="00494C56" w:rsidP="00494C56">
            <w:pPr>
              <w:jc w:val="both"/>
              <w:rPr>
                <w:color w:val="000000"/>
                <w:sz w:val="28"/>
                <w:szCs w:val="28"/>
                <w:lang w:val="en-US"/>
              </w:rPr>
            </w:pPr>
            <w:r w:rsidRPr="00C70818">
              <w:rPr>
                <w:color w:val="000000"/>
                <w:sz w:val="28"/>
                <w:szCs w:val="28"/>
                <w:lang w:val="en-GB"/>
              </w:rPr>
              <w:t>/p</w:t>
            </w:r>
            <w:r w:rsidRPr="00C70818">
              <w:rPr>
                <w:rFonts w:ascii="MS Mincho" w:eastAsia="MS Mincho" w:hAnsi="MS Mincho" w:cs="MS Mincho" w:hint="eastAsia"/>
                <w:color w:val="000000"/>
                <w:sz w:val="28"/>
                <w:szCs w:val="28"/>
                <w:lang w:val="en-GB"/>
              </w:rPr>
              <w:t>ɛ</w:t>
            </w:r>
            <w:hyperlink r:id="rId238" w:tooltip="Aspirated consonant" w:history="1">
              <w:r w:rsidRPr="00C70818">
                <w:rPr>
                  <w:rStyle w:val="af0"/>
                  <w:rFonts w:ascii="MS Mincho" w:eastAsia="MS Mincho" w:hAnsi="MS Mincho" w:cs="MS Mincho" w:hint="eastAsia"/>
                  <w:color w:val="000000"/>
                  <w:szCs w:val="28"/>
                </w:rPr>
                <w:t>ʈ</w:t>
              </w:r>
              <w:r w:rsidRPr="00C70818">
                <w:rPr>
                  <w:rStyle w:val="af0"/>
                  <w:rFonts w:ascii="Lucida Sans Unicode" w:hAnsi="Lucida Sans Unicode" w:cs="Lucida Sans Unicode"/>
                  <w:color w:val="000000"/>
                  <w:szCs w:val="28"/>
                </w:rPr>
                <w:t>ʰ</w:t>
              </w:r>
            </w:hyperlink>
            <w:r w:rsidRPr="00C70818">
              <w:rPr>
                <w:color w:val="000000"/>
                <w:sz w:val="28"/>
                <w:szCs w:val="28"/>
                <w:shd w:val="clear" w:color="auto" w:fill="FFFFFF"/>
                <w:lang w:val="en-GB" w:bidi="hi-IN"/>
              </w:rPr>
              <w:t xml:space="preserve">/ </w:t>
            </w:r>
            <w:r w:rsidRPr="00C70818">
              <w:rPr>
                <w:rFonts w:ascii="Mangal" w:hAnsi="Mangal" w:cs="Mangal" w:hint="cs"/>
                <w:color w:val="000000"/>
                <w:sz w:val="28"/>
                <w:szCs w:val="28"/>
                <w:cs/>
                <w:lang w:bidi="hi-IN"/>
              </w:rPr>
              <w:t>पैठ</w:t>
            </w:r>
            <w:r w:rsidRPr="00C70818">
              <w:rPr>
                <w:rFonts w:hint="cs"/>
                <w:color w:val="000000"/>
                <w:sz w:val="28"/>
                <w:szCs w:val="28"/>
                <w:cs/>
                <w:lang w:bidi="hi-IN"/>
              </w:rPr>
              <w:t xml:space="preserve"> </w:t>
            </w:r>
            <w:r w:rsidRPr="00DD6F1F">
              <w:rPr>
                <w:color w:val="000000"/>
                <w:sz w:val="28"/>
                <w:szCs w:val="28"/>
                <w:lang w:val="en-US"/>
              </w:rPr>
              <w:t>(=access)</w:t>
            </w:r>
          </w:p>
          <w:p w:rsidR="00494C56" w:rsidRPr="00DD6F1F" w:rsidRDefault="00494C56" w:rsidP="00494C56">
            <w:pPr>
              <w:jc w:val="both"/>
              <w:rPr>
                <w:color w:val="000000"/>
                <w:sz w:val="28"/>
                <w:szCs w:val="28"/>
                <w:lang w:val="en-US"/>
              </w:rPr>
            </w:pPr>
            <w:r w:rsidRPr="00C70818">
              <w:rPr>
                <w:color w:val="000000"/>
                <w:sz w:val="28"/>
                <w:szCs w:val="28"/>
                <w:lang w:val="en-GB"/>
              </w:rPr>
              <w:t>/s</w:t>
            </w:r>
            <w:r w:rsidRPr="00C70818">
              <w:rPr>
                <w:rFonts w:ascii="MS Mincho" w:eastAsia="MS Mincho" w:hAnsi="MS Mincho" w:cs="MS Mincho" w:hint="eastAsia"/>
                <w:color w:val="000000"/>
                <w:sz w:val="28"/>
                <w:szCs w:val="28"/>
                <w:lang w:val="en-GB"/>
              </w:rPr>
              <w:t>ɛ</w:t>
            </w:r>
            <w:hyperlink r:id="rId239" w:anchor="Dental_or_denti-alveolar" w:tooltip="Voiceless dental and alveolar stops" w:history="1">
              <w:r w:rsidRPr="00C70818">
                <w:rPr>
                  <w:rStyle w:val="af0"/>
                  <w:rFonts w:ascii="Times New Roman" w:hAnsi="Times New Roman" w:cs="Times New Roman"/>
                  <w:color w:val="000000"/>
                  <w:szCs w:val="28"/>
                </w:rPr>
                <w:t>t</w:t>
              </w:r>
              <w:r w:rsidRPr="00C70818">
                <w:rPr>
                  <w:rStyle w:val="af0"/>
                  <w:rFonts w:ascii="Cambria Math" w:hAnsi="Cambria Math" w:cs="Cambria Math"/>
                  <w:color w:val="000000"/>
                  <w:szCs w:val="28"/>
                </w:rPr>
                <w:t>̪</w:t>
              </w:r>
            </w:hyperlink>
            <w:r w:rsidRPr="00C70818">
              <w:rPr>
                <w:color w:val="000000"/>
                <w:sz w:val="28"/>
                <w:szCs w:val="28"/>
                <w:shd w:val="clear" w:color="auto" w:fill="FFFFFF"/>
                <w:lang w:val="en-GB" w:bidi="hi-IN"/>
              </w:rPr>
              <w:t xml:space="preserve">/ </w:t>
            </w:r>
            <w:r w:rsidRPr="00C70818">
              <w:rPr>
                <w:rFonts w:ascii="Mangal" w:hAnsi="Mangal" w:cs="Mangal" w:hint="cs"/>
                <w:color w:val="000000"/>
                <w:sz w:val="28"/>
                <w:szCs w:val="28"/>
                <w:cs/>
                <w:lang w:bidi="hi-IN"/>
              </w:rPr>
              <w:t>सैत</w:t>
            </w:r>
            <w:r w:rsidRPr="00C70818">
              <w:rPr>
                <w:rFonts w:hint="cs"/>
                <w:color w:val="000000"/>
                <w:sz w:val="28"/>
                <w:szCs w:val="28"/>
                <w:cs/>
                <w:lang w:bidi="hi-IN"/>
              </w:rPr>
              <w:t xml:space="preserve"> </w:t>
            </w:r>
            <w:r w:rsidRPr="00DD6F1F">
              <w:rPr>
                <w:color w:val="000000"/>
                <w:sz w:val="28"/>
                <w:szCs w:val="28"/>
                <w:lang w:val="en-US"/>
              </w:rPr>
              <w:t>(=honey)</w:t>
            </w:r>
          </w:p>
          <w:p w:rsidR="00494C56" w:rsidRPr="00DD6F1F" w:rsidRDefault="00494C56" w:rsidP="00494C56">
            <w:pPr>
              <w:jc w:val="both"/>
              <w:rPr>
                <w:color w:val="000000"/>
                <w:sz w:val="28"/>
                <w:szCs w:val="28"/>
                <w:lang w:val="en-US"/>
              </w:rPr>
            </w:pPr>
            <w:r w:rsidRPr="00C70818">
              <w:rPr>
                <w:color w:val="000000"/>
                <w:sz w:val="28"/>
                <w:szCs w:val="28"/>
                <w:lang w:val="en-GB"/>
              </w:rPr>
              <w:t>/</w:t>
            </w:r>
            <w:hyperlink r:id="rId240" w:tooltip="Voiced velar stop" w:history="1">
              <w:r w:rsidRPr="00C70818">
                <w:rPr>
                  <w:rStyle w:val="af0"/>
                  <w:rFonts w:ascii="Times New Roman" w:hAnsi="Times New Roman" w:cs="Times New Roman"/>
                  <w:color w:val="000000"/>
                  <w:szCs w:val="28"/>
                </w:rPr>
                <w:t>h</w:t>
              </w:r>
            </w:hyperlink>
            <w:r w:rsidRPr="00C70818">
              <w:rPr>
                <w:rFonts w:ascii="MS Mincho" w:eastAsia="MS Mincho" w:hAnsi="MS Mincho" w:cs="MS Mincho" w:hint="eastAsia"/>
                <w:color w:val="000000"/>
                <w:sz w:val="28"/>
                <w:szCs w:val="28"/>
                <w:lang w:val="en-GB"/>
              </w:rPr>
              <w:t>ɛ</w:t>
            </w:r>
            <w:r w:rsidRPr="00C70818">
              <w:rPr>
                <w:color w:val="000000"/>
                <w:sz w:val="28"/>
                <w:szCs w:val="28"/>
                <w:shd w:val="clear" w:color="auto" w:fill="FFFFFF"/>
                <w:lang w:val="en-GB" w:bidi="hi-IN"/>
              </w:rPr>
              <w:t xml:space="preserve">/ </w:t>
            </w:r>
            <w:r w:rsidRPr="00C70818">
              <w:rPr>
                <w:rFonts w:ascii="Mangal" w:hAnsi="Mangal" w:cs="Mangal" w:hint="cs"/>
                <w:color w:val="000000"/>
                <w:sz w:val="28"/>
                <w:szCs w:val="28"/>
                <w:cs/>
                <w:lang w:bidi="hi-IN"/>
              </w:rPr>
              <w:t>है</w:t>
            </w:r>
            <w:r w:rsidRPr="00C70818">
              <w:rPr>
                <w:rFonts w:hint="cs"/>
                <w:color w:val="000000"/>
                <w:sz w:val="28"/>
                <w:szCs w:val="28"/>
                <w:cs/>
                <w:lang w:bidi="hi-IN"/>
              </w:rPr>
              <w:t xml:space="preserve"> </w:t>
            </w:r>
            <w:r w:rsidRPr="00DD6F1F">
              <w:rPr>
                <w:color w:val="000000"/>
                <w:sz w:val="28"/>
                <w:szCs w:val="28"/>
                <w:lang w:val="en-US"/>
              </w:rPr>
              <w:t>(=is)</w:t>
            </w:r>
          </w:p>
          <w:p w:rsidR="00494C56" w:rsidRPr="00DD6F1F" w:rsidRDefault="00494C56" w:rsidP="00494C56">
            <w:pPr>
              <w:jc w:val="both"/>
              <w:rPr>
                <w:color w:val="000000"/>
                <w:sz w:val="28"/>
                <w:szCs w:val="28"/>
                <w:lang w:val="en-US"/>
              </w:rPr>
            </w:pPr>
            <w:r w:rsidRPr="00C70818">
              <w:rPr>
                <w:color w:val="000000"/>
                <w:sz w:val="28"/>
                <w:szCs w:val="28"/>
                <w:lang w:val="en-GB"/>
              </w:rPr>
              <w:t>/p</w:t>
            </w:r>
            <w:r w:rsidRPr="00C70818">
              <w:rPr>
                <w:rFonts w:ascii="MS Mincho" w:eastAsia="MS Mincho" w:hAnsi="MS Mincho" w:cs="MS Mincho" w:hint="eastAsia"/>
                <w:color w:val="000000"/>
                <w:sz w:val="28"/>
                <w:szCs w:val="28"/>
                <w:lang w:val="en-GB"/>
              </w:rPr>
              <w:t>ɛ</w:t>
            </w:r>
            <w:hyperlink r:id="rId241" w:anchor="Dental_or_denti-alveolar" w:tooltip="Voiced dental and alveolar stops" w:history="1">
              <w:r w:rsidRPr="00C70818">
                <w:rPr>
                  <w:rStyle w:val="af0"/>
                  <w:rFonts w:ascii="Times New Roman" w:hAnsi="Times New Roman" w:cs="Times New Roman"/>
                  <w:color w:val="000000"/>
                  <w:szCs w:val="28"/>
                </w:rPr>
                <w:t>d</w:t>
              </w:r>
              <w:r w:rsidRPr="00C70818">
                <w:rPr>
                  <w:rStyle w:val="af0"/>
                  <w:rFonts w:ascii="Cambria Math" w:hAnsi="Cambria Math" w:cs="Cambria Math"/>
                  <w:color w:val="000000"/>
                  <w:szCs w:val="28"/>
                </w:rPr>
                <w:t>̪</w:t>
              </w:r>
            </w:hyperlink>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r w:rsidRPr="00C70818">
              <w:rPr>
                <w:color w:val="000000"/>
                <w:sz w:val="28"/>
                <w:szCs w:val="28"/>
                <w:shd w:val="clear" w:color="auto" w:fill="FFFFFF"/>
                <w:lang w:val="en-GB" w:bidi="hi-IN"/>
              </w:rPr>
              <w:t xml:space="preserve">/ </w:t>
            </w:r>
            <w:r w:rsidRPr="00C70818">
              <w:rPr>
                <w:rFonts w:ascii="Mangal" w:hAnsi="Mangal" w:cs="Mangal" w:hint="cs"/>
                <w:color w:val="000000"/>
                <w:sz w:val="28"/>
                <w:szCs w:val="28"/>
                <w:cs/>
                <w:lang w:bidi="hi-IN"/>
              </w:rPr>
              <w:t>पैदा</w:t>
            </w:r>
            <w:r w:rsidRPr="00DD6F1F">
              <w:rPr>
                <w:color w:val="000000"/>
                <w:sz w:val="28"/>
                <w:szCs w:val="28"/>
                <w:lang w:val="en-US"/>
              </w:rPr>
              <w:t xml:space="preserve"> (=produce)</w:t>
            </w:r>
          </w:p>
        </w:tc>
      </w:tr>
    </w:tbl>
    <w:p w:rsidR="00494C56" w:rsidRPr="00DD6F1F" w:rsidRDefault="00494C56" w:rsidP="00494C56">
      <w:pPr>
        <w:jc w:val="both"/>
        <w:rPr>
          <w:color w:val="000000"/>
          <w:sz w:val="28"/>
          <w:szCs w:val="28"/>
          <w:lang w:val="en-US"/>
        </w:rPr>
      </w:pPr>
    </w:p>
    <w:p w:rsidR="00494C56" w:rsidRPr="00C70818" w:rsidRDefault="00494C56" w:rsidP="003A3291">
      <w:pPr>
        <w:pStyle w:val="aff1"/>
        <w:numPr>
          <w:ilvl w:val="0"/>
          <w:numId w:val="18"/>
        </w:numPr>
        <w:spacing w:after="0" w:line="240" w:lineRule="auto"/>
        <w:jc w:val="both"/>
        <w:rPr>
          <w:rFonts w:ascii="Times New Roman" w:hAnsi="Times New Roman"/>
          <w:color w:val="000000"/>
          <w:sz w:val="28"/>
          <w:szCs w:val="28"/>
          <w:lang w:val="en-GB"/>
        </w:rPr>
      </w:pPr>
      <w:r w:rsidRPr="00C70818">
        <w:rPr>
          <w:rFonts w:ascii="Times New Roman" w:hAnsi="Times New Roman"/>
          <w:color w:val="000000"/>
          <w:sz w:val="28"/>
          <w:szCs w:val="28"/>
          <w:lang w:val="en-GB"/>
        </w:rPr>
        <w:t xml:space="preserve"> /</w:t>
      </w:r>
      <w:r w:rsidRPr="00C70818">
        <w:rPr>
          <w:rFonts w:ascii="MS Mincho" w:eastAsia="MS Mincho" w:hAnsi="MS Mincho" w:cs="MS Mincho" w:hint="eastAsia"/>
          <w:color w:val="000000"/>
          <w:sz w:val="28"/>
          <w:szCs w:val="28"/>
          <w:shd w:val="clear" w:color="auto" w:fill="FFFFFF"/>
          <w:cs/>
          <w:lang w:val="en-GB" w:bidi="hi-IN"/>
        </w:rPr>
        <w:t>ɔ</w:t>
      </w:r>
      <w:r w:rsidRPr="00C70818">
        <w:rPr>
          <w:rFonts w:ascii="Times New Roman" w:hAnsi="Times New Roman" w:hint="cs"/>
          <w:color w:val="000000"/>
          <w:sz w:val="28"/>
          <w:szCs w:val="28"/>
          <w:shd w:val="clear" w:color="auto" w:fill="FFFFFF"/>
          <w:cs/>
          <w:lang w:val="en-GB" w:bidi="hi-IN"/>
        </w:rPr>
        <w:t>˜</w:t>
      </w:r>
      <w:r w:rsidRPr="00C70818">
        <w:rPr>
          <w:rFonts w:ascii="Times New Roman" w:hAnsi="Times New Roman"/>
          <w:color w:val="000000"/>
          <w:sz w:val="28"/>
          <w:szCs w:val="28"/>
          <w:lang w:val="en-GB"/>
        </w:rPr>
        <w:t>/ (</w:t>
      </w:r>
      <w:r w:rsidRPr="00C70818">
        <w:rPr>
          <w:rFonts w:ascii="Mangal" w:hAnsi="Mangal" w:cs="Mangal" w:hint="cs"/>
          <w:color w:val="000000"/>
          <w:sz w:val="28"/>
          <w:szCs w:val="28"/>
          <w:cs/>
          <w:lang w:val="en-GB" w:bidi="hi-IN"/>
        </w:rPr>
        <w:t>औं</w:t>
      </w:r>
      <w:r w:rsidRPr="00C70818">
        <w:rPr>
          <w:rFonts w:ascii="Times New Roman" w:hAnsi="Times New Roman"/>
          <w:color w:val="000000"/>
          <w:sz w:val="28"/>
          <w:szCs w:val="28"/>
          <w:lang w:val="en-GB" w:bidi="hi-IN"/>
        </w:rPr>
        <w:t>)</w:t>
      </w:r>
    </w:p>
    <w:p w:rsidR="00494C56" w:rsidRPr="00C70818" w:rsidRDefault="00494C56" w:rsidP="00950D0A">
      <w:pPr>
        <w:ind w:firstLine="567"/>
        <w:jc w:val="both"/>
        <w:rPr>
          <w:color w:val="000000"/>
          <w:sz w:val="28"/>
          <w:szCs w:val="28"/>
          <w:lang w:val="en-GB"/>
        </w:rPr>
      </w:pPr>
      <w:r w:rsidRPr="00C70818">
        <w:rPr>
          <w:color w:val="000000"/>
          <w:sz w:val="28"/>
          <w:szCs w:val="28"/>
          <w:lang w:val="en-GB"/>
        </w:rPr>
        <w:t>The Hindi vowel phoneme /</w:t>
      </w:r>
      <w:r w:rsidRPr="00C70818">
        <w:rPr>
          <w:rFonts w:ascii="MS Mincho" w:eastAsia="MS Mincho" w:hAnsi="MS Mincho" w:cs="MS Mincho" w:hint="eastAsia"/>
          <w:color w:val="000000"/>
          <w:sz w:val="28"/>
          <w:szCs w:val="28"/>
          <w:shd w:val="clear" w:color="auto" w:fill="FFFFFF"/>
          <w:cs/>
          <w:lang w:val="en-GB" w:bidi="hi-IN"/>
        </w:rPr>
        <w:t>ɔ</w:t>
      </w:r>
      <w:r w:rsidRPr="00C70818">
        <w:rPr>
          <w:rFonts w:hint="cs"/>
          <w:color w:val="000000"/>
          <w:sz w:val="28"/>
          <w:szCs w:val="28"/>
          <w:shd w:val="clear" w:color="auto" w:fill="FFFFFF"/>
          <w:cs/>
          <w:lang w:val="en-GB" w:bidi="hi-IN"/>
        </w:rPr>
        <w:t>˜</w:t>
      </w:r>
      <w:r w:rsidRPr="00C70818">
        <w:rPr>
          <w:color w:val="000000"/>
          <w:sz w:val="28"/>
          <w:szCs w:val="28"/>
          <w:lang w:val="en-GB"/>
        </w:rPr>
        <w:t>/ is a back vowel and in order to articulate it the back part of the tongue is raised to the half-open position, the lips are rounded and the air flows out through both the oral and the nasal passages. It occurs in all the three positions. For instance, it occurs in the initial position as the initial syllable in words like: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350"/>
        <w:gridCol w:w="2430"/>
      </w:tblGrid>
      <w:tr w:rsidR="00494C56" w:rsidRPr="00DD6F1F" w:rsidTr="00494C56">
        <w:tc>
          <w:tcPr>
            <w:tcW w:w="1440" w:type="dxa"/>
          </w:tcPr>
          <w:p w:rsidR="00494C56" w:rsidRPr="00C70818" w:rsidRDefault="00494C56" w:rsidP="00494C56">
            <w:pPr>
              <w:jc w:val="both"/>
              <w:rPr>
                <w:color w:val="000000"/>
                <w:sz w:val="28"/>
                <w:szCs w:val="28"/>
                <w:lang w:val="en-GB"/>
              </w:rPr>
            </w:pPr>
            <w:r w:rsidRPr="00C70818">
              <w:rPr>
                <w:color w:val="000000"/>
                <w:sz w:val="28"/>
                <w:szCs w:val="28"/>
                <w:lang w:val="en-GB" w:bidi="hi-IN"/>
              </w:rPr>
              <w:t>/</w:t>
            </w:r>
            <w:r w:rsidRPr="00C70818">
              <w:rPr>
                <w:rFonts w:ascii="MS Mincho" w:eastAsia="MS Mincho" w:hAnsi="MS Mincho" w:cs="MS Mincho" w:hint="eastAsia"/>
                <w:color w:val="000000"/>
                <w:sz w:val="28"/>
                <w:szCs w:val="28"/>
                <w:shd w:val="clear" w:color="auto" w:fill="FFFFFF"/>
                <w:cs/>
                <w:lang w:val="en-GB" w:bidi="hi-IN"/>
              </w:rPr>
              <w:t>ɔ</w:t>
            </w:r>
            <w:hyperlink r:id="rId242"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rStyle w:val="ipa"/>
                <w:rFonts w:ascii="MS Mincho" w:eastAsia="MS Mincho" w:hAnsi="MS Mincho" w:cs="MS Mincho" w:hint="eastAsia"/>
                <w:color w:val="000000"/>
                <w:sz w:val="28"/>
                <w:szCs w:val="28"/>
                <w:lang w:val="en-GB"/>
              </w:rPr>
              <w:t>ɡ</w:t>
            </w:r>
            <w:r w:rsidRPr="00DD6F1F">
              <w:rPr>
                <w:rStyle w:val="ipa"/>
                <w:rFonts w:ascii="Lucida Sans Unicode" w:hAnsi="Lucida Sans Unicode" w:cs="Lucida Sans Unicode"/>
                <w:color w:val="000000"/>
                <w:sz w:val="28"/>
                <w:szCs w:val="28"/>
                <w:lang w:val="en-GB"/>
              </w:rPr>
              <w:t>ʱ</w:t>
            </w:r>
            <w:r w:rsidRPr="00DD6F1F">
              <w:rPr>
                <w:rStyle w:val="ipa"/>
                <w:color w:val="000000"/>
                <w:sz w:val="28"/>
                <w:szCs w:val="28"/>
                <w:lang w:val="en-GB"/>
              </w:rPr>
              <w:t>n</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lang w:val="en-GB"/>
              </w:rPr>
            </w:pPr>
            <w:r w:rsidRPr="00C70818">
              <w:rPr>
                <w:color w:val="000000"/>
                <w:sz w:val="28"/>
                <w:szCs w:val="28"/>
                <w:lang w:val="en-GB" w:bidi="hi-IN"/>
              </w:rPr>
              <w:t>/</w:t>
            </w:r>
            <w:r w:rsidRPr="00C70818">
              <w:rPr>
                <w:rFonts w:ascii="MS Mincho" w:eastAsia="MS Mincho" w:hAnsi="MS Mincho" w:cs="MS Mincho" w:hint="eastAsia"/>
                <w:color w:val="000000"/>
                <w:sz w:val="28"/>
                <w:szCs w:val="28"/>
                <w:shd w:val="clear" w:color="auto" w:fill="FFFFFF"/>
                <w:cs/>
                <w:lang w:val="en-GB" w:bidi="hi-IN"/>
              </w:rPr>
              <w:t>ɔ</w:t>
            </w:r>
            <w:hyperlink r:id="rId243"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rStyle w:val="ipa"/>
                <w:color w:val="000000"/>
                <w:sz w:val="28"/>
                <w:szCs w:val="28"/>
                <w:lang w:val="en-GB"/>
              </w:rPr>
              <w:t>d</w:t>
            </w:r>
            <w:r w:rsidRPr="00DD6F1F">
              <w:rPr>
                <w:rStyle w:val="ipa"/>
                <w:rFonts w:ascii="Cambria Math" w:hAnsi="Cambria Math" w:cs="Cambria Math"/>
                <w:color w:val="000000"/>
                <w:sz w:val="28"/>
                <w:szCs w:val="28"/>
                <w:lang w:val="en-GB"/>
              </w:rPr>
              <w:t>̪</w:t>
            </w:r>
            <w:r w:rsidRPr="00DD6F1F">
              <w:rPr>
                <w:rStyle w:val="ipa"/>
                <w:rFonts w:ascii="Lucida Sans Unicode" w:hAnsi="Lucida Sans Unicode" w:cs="Lucida Sans Unicode"/>
                <w:color w:val="000000"/>
                <w:sz w:val="28"/>
                <w:szCs w:val="28"/>
                <w:lang w:val="en-GB"/>
              </w:rPr>
              <w:t>ʱ</w:t>
            </w:r>
            <w:r w:rsidRPr="00C70818">
              <w:rPr>
                <w:rFonts w:ascii="MS Mincho" w:eastAsia="MS Mincho" w:hAnsi="MS Mincho" w:cs="MS Mincho" w:hint="eastAsia"/>
                <w:color w:val="000000"/>
                <w:sz w:val="28"/>
                <w:szCs w:val="28"/>
                <w:lang w:val="en-GB"/>
              </w:rPr>
              <w:t>ɑ</w:t>
            </w:r>
            <w:r w:rsidRPr="00C70818">
              <w:rPr>
                <w:color w:val="000000"/>
                <w:sz w:val="28"/>
                <w:szCs w:val="28"/>
                <w:lang w:val="en-GB"/>
              </w:rPr>
              <w:t>:/</w:t>
            </w:r>
          </w:p>
          <w:p w:rsidR="00494C56" w:rsidRPr="00C70818" w:rsidRDefault="00494C56" w:rsidP="00494C56">
            <w:pPr>
              <w:jc w:val="both"/>
              <w:rPr>
                <w:color w:val="000000"/>
                <w:sz w:val="28"/>
                <w:szCs w:val="28"/>
                <w:cs/>
                <w:lang w:val="en-GB" w:bidi="hi-IN"/>
              </w:rPr>
            </w:pPr>
            <w:r w:rsidRPr="00C70818">
              <w:rPr>
                <w:color w:val="000000"/>
                <w:sz w:val="28"/>
                <w:szCs w:val="28"/>
                <w:lang w:val="en-GB"/>
              </w:rPr>
              <w:t>/</w:t>
            </w:r>
            <w:r w:rsidRPr="00C70818">
              <w:rPr>
                <w:rFonts w:ascii="MS Mincho" w:eastAsia="MS Mincho" w:hAnsi="MS Mincho" w:cs="MS Mincho" w:hint="eastAsia"/>
                <w:color w:val="000000"/>
                <w:sz w:val="28"/>
                <w:szCs w:val="28"/>
                <w:shd w:val="clear" w:color="auto" w:fill="FFFFFF"/>
                <w:cs/>
                <w:lang w:val="en-GB" w:bidi="hi-IN"/>
              </w:rPr>
              <w:t>ɔ</w:t>
            </w:r>
            <w:hyperlink r:id="rId244"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hyperlink r:id="rId245" w:tooltip="Voiced velar stop" w:history="1">
              <w:r w:rsidRPr="00C70818">
                <w:rPr>
                  <w:rStyle w:val="af0"/>
                  <w:rFonts w:ascii="MS Mincho" w:eastAsia="MS Mincho" w:hAnsi="MS Mincho" w:cs="MS Mincho" w:hint="eastAsia"/>
                  <w:color w:val="000000"/>
                  <w:szCs w:val="28"/>
                </w:rPr>
                <w:t>ɡ</w:t>
              </w:r>
            </w:hyperlink>
            <w:r w:rsidRPr="00DD6F1F">
              <w:rPr>
                <w:color w:val="000000"/>
                <w:sz w:val="28"/>
                <w:szCs w:val="28"/>
                <w:lang w:val="en-GB"/>
              </w:rPr>
              <w:t>/</w:t>
            </w:r>
          </w:p>
        </w:tc>
        <w:tc>
          <w:tcPr>
            <w:tcW w:w="135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औँघना</w:t>
            </w:r>
            <w:r w:rsidRPr="00C70818">
              <w:rPr>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औँधा</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val="en-GB" w:bidi="hi-IN"/>
              </w:rPr>
              <w:t>औँग</w:t>
            </w:r>
          </w:p>
        </w:tc>
        <w:tc>
          <w:tcPr>
            <w:tcW w:w="2430" w:type="dxa"/>
          </w:tcPr>
          <w:p w:rsidR="00494C56" w:rsidRPr="00C70818" w:rsidRDefault="00494C56" w:rsidP="00494C56">
            <w:pPr>
              <w:jc w:val="both"/>
              <w:rPr>
                <w:color w:val="000000"/>
                <w:sz w:val="28"/>
                <w:szCs w:val="28"/>
                <w:lang w:val="en-GB"/>
              </w:rPr>
            </w:pPr>
            <w:r w:rsidRPr="00C70818">
              <w:rPr>
                <w:color w:val="000000"/>
                <w:sz w:val="28"/>
                <w:szCs w:val="28"/>
                <w:lang w:val="en-GB"/>
              </w:rPr>
              <w:t xml:space="preserve">(=to doze) </w:t>
            </w:r>
          </w:p>
          <w:p w:rsidR="00494C56" w:rsidRPr="00C70818" w:rsidRDefault="00494C56" w:rsidP="00494C56">
            <w:pPr>
              <w:jc w:val="both"/>
              <w:rPr>
                <w:color w:val="000000"/>
                <w:sz w:val="28"/>
                <w:szCs w:val="28"/>
                <w:lang w:val="en-GB"/>
              </w:rPr>
            </w:pPr>
            <w:r w:rsidRPr="00C70818">
              <w:rPr>
                <w:color w:val="000000"/>
                <w:sz w:val="28"/>
                <w:szCs w:val="28"/>
                <w:lang w:val="en-GB"/>
              </w:rPr>
              <w:t>(=upside down)</w:t>
            </w:r>
          </w:p>
          <w:p w:rsidR="00494C56" w:rsidRPr="00C70818" w:rsidRDefault="00494C56" w:rsidP="00494C56">
            <w:pPr>
              <w:jc w:val="both"/>
              <w:rPr>
                <w:color w:val="000000"/>
                <w:sz w:val="28"/>
                <w:szCs w:val="28"/>
                <w:lang w:val="en-GB" w:bidi="hi-IN"/>
              </w:rPr>
            </w:pPr>
            <w:r w:rsidRPr="00C70818">
              <w:rPr>
                <w:color w:val="000000"/>
                <w:sz w:val="28"/>
                <w:szCs w:val="28"/>
                <w:lang w:val="en-GB"/>
              </w:rPr>
              <w:t>(=overhaul);</w:t>
            </w:r>
          </w:p>
        </w:tc>
      </w:tr>
    </w:tbl>
    <w:p w:rsidR="00494C56" w:rsidRPr="00C70818" w:rsidRDefault="00494C56" w:rsidP="00494C56">
      <w:pPr>
        <w:jc w:val="both"/>
        <w:rPr>
          <w:color w:val="000000"/>
          <w:sz w:val="28"/>
          <w:szCs w:val="28"/>
          <w:lang w:val="en-GB"/>
        </w:rPr>
      </w:pPr>
    </w:p>
    <w:p w:rsidR="00494C56" w:rsidRPr="00C70818" w:rsidRDefault="00494C56" w:rsidP="00950D0A">
      <w:pPr>
        <w:ind w:firstLine="567"/>
        <w:jc w:val="both"/>
        <w:rPr>
          <w:color w:val="000000"/>
          <w:sz w:val="28"/>
          <w:szCs w:val="28"/>
          <w:lang w:val="en-GB"/>
        </w:rPr>
      </w:pPr>
      <w:r w:rsidRPr="00C70818">
        <w:rPr>
          <w:color w:val="000000"/>
          <w:sz w:val="28"/>
          <w:szCs w:val="28"/>
          <w:lang w:val="en-GB"/>
        </w:rPr>
        <w:t>It occurs in the medial position as the terminating sound of some syllable in words like: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080"/>
        <w:gridCol w:w="2880"/>
      </w:tblGrid>
      <w:tr w:rsidR="00494C56" w:rsidRPr="00C70818" w:rsidTr="00494C56">
        <w:tc>
          <w:tcPr>
            <w:tcW w:w="1530" w:type="dxa"/>
          </w:tcPr>
          <w:p w:rsidR="00494C56" w:rsidRPr="00C70818" w:rsidRDefault="00494C56" w:rsidP="00494C56">
            <w:pPr>
              <w:jc w:val="both"/>
              <w:rPr>
                <w:color w:val="000000"/>
                <w:sz w:val="28"/>
                <w:szCs w:val="28"/>
                <w:lang w:val="en-GB"/>
              </w:rPr>
            </w:pPr>
            <w:r w:rsidRPr="00DD6F1F">
              <w:rPr>
                <w:color w:val="000000"/>
                <w:sz w:val="28"/>
                <w:szCs w:val="28"/>
                <w:lang w:val="en-GB"/>
              </w:rPr>
              <w:t>/s</w:t>
            </w:r>
            <w:r w:rsidRPr="00C70818">
              <w:rPr>
                <w:rFonts w:ascii="MS Mincho" w:eastAsia="MS Mincho" w:hAnsi="MS Mincho" w:cs="MS Mincho" w:hint="eastAsia"/>
                <w:color w:val="000000"/>
                <w:sz w:val="28"/>
                <w:szCs w:val="28"/>
                <w:shd w:val="clear" w:color="auto" w:fill="FFFFFF"/>
                <w:cs/>
                <w:lang w:val="en-GB" w:bidi="hi-IN"/>
              </w:rPr>
              <w:t>ɔ</w:t>
            </w:r>
            <w:hyperlink r:id="rId246"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color w:val="000000"/>
                <w:sz w:val="28"/>
                <w:szCs w:val="28"/>
                <w:lang w:val="en-GB"/>
              </w:rPr>
              <w:t>p</w:t>
            </w:r>
            <w:r w:rsidRPr="00C70818">
              <w:rPr>
                <w:color w:val="000000"/>
                <w:sz w:val="28"/>
                <w:szCs w:val="28"/>
                <w:lang w:val="en-GB"/>
              </w:rPr>
              <w:t>n</w:t>
            </w:r>
            <w:r w:rsidRPr="00C70818">
              <w:rPr>
                <w:rFonts w:ascii="MS Mincho" w:eastAsia="MS Mincho" w:hAnsi="MS Mincho" w:cs="MS Mincho" w:hint="eastAsia"/>
                <w:color w:val="000000"/>
                <w:sz w:val="28"/>
                <w:szCs w:val="28"/>
                <w:lang w:val="en-GB"/>
              </w:rPr>
              <w:t>ɑ</w:t>
            </w:r>
            <w:r w:rsidRPr="00C70818">
              <w:rPr>
                <w:color w:val="000000"/>
                <w:sz w:val="28"/>
                <w:szCs w:val="28"/>
                <w:lang w:val="en-GB"/>
              </w:rPr>
              <w:t xml:space="preserve">: / </w:t>
            </w:r>
          </w:p>
          <w:p w:rsidR="00494C56" w:rsidRPr="00C70818" w:rsidRDefault="00494C56" w:rsidP="00494C56">
            <w:pPr>
              <w:jc w:val="both"/>
              <w:rPr>
                <w:color w:val="000000"/>
                <w:sz w:val="28"/>
                <w:szCs w:val="28"/>
                <w:lang w:val="en-GB"/>
              </w:rPr>
            </w:pPr>
            <w:r w:rsidRPr="00C70818">
              <w:rPr>
                <w:color w:val="000000"/>
                <w:sz w:val="28"/>
                <w:szCs w:val="28"/>
                <w:lang w:val="en-GB"/>
              </w:rPr>
              <w:t>/p</w:t>
            </w:r>
            <w:r w:rsidRPr="00C70818">
              <w:rPr>
                <w:rFonts w:ascii="MS Mincho" w:eastAsia="MS Mincho" w:hAnsi="MS Mincho" w:cs="MS Mincho" w:hint="eastAsia"/>
                <w:color w:val="000000"/>
                <w:sz w:val="28"/>
                <w:szCs w:val="28"/>
                <w:shd w:val="clear" w:color="auto" w:fill="FFFFFF"/>
                <w:lang w:val="en-GB"/>
              </w:rPr>
              <w:t>ɔ</w:t>
            </w:r>
            <w:hyperlink r:id="rId247"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rStyle w:val="ipa"/>
                <w:color w:val="000000"/>
                <w:sz w:val="28"/>
                <w:szCs w:val="28"/>
                <w:lang w:val="en-GB"/>
              </w:rPr>
              <w:t>t</w:t>
            </w:r>
            <w:r w:rsidRPr="00DD6F1F">
              <w:rPr>
                <w:rStyle w:val="ipa"/>
                <w:rFonts w:ascii="MS Mincho" w:eastAsia="MS Mincho" w:hAnsi="MS Mincho" w:cs="MS Mincho" w:hint="eastAsia"/>
                <w:color w:val="000000"/>
                <w:sz w:val="28"/>
                <w:szCs w:val="28"/>
                <w:lang w:val="en-GB"/>
              </w:rPr>
              <w:t>ʃ</w:t>
            </w:r>
            <w:r w:rsidRPr="00DD6F1F">
              <w:rPr>
                <w:rStyle w:val="ipa"/>
                <w:rFonts w:ascii="Lucida Sans Unicode" w:hAnsi="Lucida Sans Unicode" w:cs="Lucida Sans Unicode"/>
                <w:color w:val="000000"/>
                <w:sz w:val="28"/>
                <w:szCs w:val="28"/>
                <w:lang w:val="en-GB"/>
              </w:rPr>
              <w:t>ʰ</w:t>
            </w:r>
            <w:r w:rsidRPr="00C70818">
              <w:rPr>
                <w:color w:val="000000"/>
                <w:sz w:val="28"/>
                <w:szCs w:val="28"/>
                <w:lang w:val="en-GB"/>
              </w:rPr>
              <w:t>n</w:t>
            </w:r>
            <w:r w:rsidRPr="00C70818">
              <w:rPr>
                <w:rFonts w:ascii="MS Mincho" w:eastAsia="MS Mincho" w:hAnsi="MS Mincho" w:cs="MS Mincho" w:hint="eastAsia"/>
                <w:color w:val="000000"/>
                <w:sz w:val="28"/>
                <w:szCs w:val="28"/>
                <w:lang w:val="en-GB"/>
              </w:rPr>
              <w:t>ɑ</w:t>
            </w:r>
            <w:r w:rsidRPr="00C70818">
              <w:rPr>
                <w:color w:val="000000"/>
                <w:sz w:val="28"/>
                <w:szCs w:val="28"/>
                <w:lang w:val="en-GB"/>
              </w:rPr>
              <w:t xml:space="preserve">:/  </w:t>
            </w:r>
          </w:p>
          <w:p w:rsidR="00494C56" w:rsidRPr="00C70818" w:rsidRDefault="00494C56" w:rsidP="00494C56">
            <w:pPr>
              <w:jc w:val="both"/>
              <w:rPr>
                <w:color w:val="000000"/>
                <w:sz w:val="28"/>
                <w:szCs w:val="28"/>
                <w:cs/>
                <w:lang w:val="en-GB" w:bidi="hi-IN"/>
              </w:rPr>
            </w:pPr>
            <w:r w:rsidRPr="00C70818">
              <w:rPr>
                <w:color w:val="000000"/>
                <w:sz w:val="28"/>
                <w:szCs w:val="28"/>
                <w:lang w:val="en-GB"/>
              </w:rPr>
              <w:t>/</w:t>
            </w:r>
            <w:r w:rsidRPr="00C70818">
              <w:rPr>
                <w:rStyle w:val="ipa"/>
                <w:color w:val="000000"/>
                <w:sz w:val="28"/>
                <w:szCs w:val="28"/>
              </w:rPr>
              <w:t>b</w:t>
            </w:r>
            <w:r w:rsidRPr="00C70818">
              <w:rPr>
                <w:rStyle w:val="ipa"/>
                <w:rFonts w:ascii="Lucida Sans Unicode" w:hAnsi="Lucida Sans Unicode" w:cs="Lucida Sans Unicode"/>
                <w:color w:val="000000"/>
                <w:sz w:val="28"/>
                <w:szCs w:val="28"/>
              </w:rPr>
              <w:t>ʱ</w:t>
            </w:r>
            <w:r w:rsidRPr="00C70818">
              <w:rPr>
                <w:rFonts w:ascii="MS Mincho" w:eastAsia="MS Mincho" w:hAnsi="MS Mincho" w:cs="MS Mincho" w:hint="eastAsia"/>
                <w:color w:val="000000"/>
                <w:sz w:val="28"/>
                <w:szCs w:val="28"/>
                <w:shd w:val="clear" w:color="auto" w:fill="FFFFFF"/>
                <w:cs/>
                <w:lang w:val="en-GB" w:bidi="hi-IN"/>
              </w:rPr>
              <w:t>ɔ</w:t>
            </w:r>
            <w:hyperlink r:id="rId248"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color w:val="000000"/>
                <w:sz w:val="28"/>
                <w:szCs w:val="28"/>
              </w:rPr>
              <w:t>k</w:t>
            </w:r>
            <w:r w:rsidRPr="00C70818">
              <w:rPr>
                <w:color w:val="000000"/>
                <w:sz w:val="28"/>
                <w:szCs w:val="28"/>
                <w:lang w:val="en-GB"/>
              </w:rPr>
              <w:t>n</w:t>
            </w:r>
            <w:r w:rsidRPr="00C70818">
              <w:rPr>
                <w:rFonts w:ascii="MS Mincho" w:eastAsia="MS Mincho" w:hAnsi="MS Mincho" w:cs="MS Mincho" w:hint="eastAsia"/>
                <w:color w:val="000000"/>
                <w:sz w:val="28"/>
                <w:szCs w:val="28"/>
                <w:lang w:val="en-GB"/>
              </w:rPr>
              <w:t>ɑ</w:t>
            </w:r>
            <w:r w:rsidRPr="00C70818">
              <w:rPr>
                <w:color w:val="000000"/>
                <w:sz w:val="28"/>
                <w:szCs w:val="28"/>
                <w:lang w:val="en-GB"/>
              </w:rPr>
              <w:t>: /</w:t>
            </w:r>
          </w:p>
        </w:tc>
        <w:tc>
          <w:tcPr>
            <w:tcW w:w="108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सौंपना</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पौंछना</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val="en-GB" w:bidi="hi-IN"/>
              </w:rPr>
              <w:t>भौंकना</w:t>
            </w:r>
          </w:p>
        </w:tc>
        <w:tc>
          <w:tcPr>
            <w:tcW w:w="2880" w:type="dxa"/>
          </w:tcPr>
          <w:p w:rsidR="00494C56" w:rsidRPr="00C70818" w:rsidRDefault="00494C56" w:rsidP="00494C56">
            <w:pPr>
              <w:jc w:val="both"/>
              <w:rPr>
                <w:color w:val="000000"/>
                <w:sz w:val="28"/>
                <w:szCs w:val="28"/>
                <w:lang w:val="en-GB"/>
              </w:rPr>
            </w:pPr>
            <w:r w:rsidRPr="00C70818">
              <w:rPr>
                <w:color w:val="000000"/>
                <w:sz w:val="28"/>
                <w:szCs w:val="28"/>
                <w:lang w:val="en-GB"/>
              </w:rPr>
              <w:t>(=to give custody [to])</w:t>
            </w:r>
          </w:p>
          <w:p w:rsidR="00494C56" w:rsidRPr="00C70818" w:rsidRDefault="00494C56" w:rsidP="00494C56">
            <w:pPr>
              <w:jc w:val="both"/>
              <w:rPr>
                <w:color w:val="000000"/>
                <w:sz w:val="28"/>
                <w:szCs w:val="28"/>
                <w:lang w:val="en-GB"/>
              </w:rPr>
            </w:pPr>
            <w:r w:rsidRPr="00C70818">
              <w:rPr>
                <w:color w:val="000000"/>
                <w:sz w:val="28"/>
                <w:szCs w:val="28"/>
                <w:lang w:val="en-GB"/>
              </w:rPr>
              <w:t xml:space="preserve">(=to wipe) </w:t>
            </w:r>
          </w:p>
          <w:p w:rsidR="00494C56" w:rsidRPr="00C70818" w:rsidRDefault="00494C56" w:rsidP="00494C56">
            <w:pPr>
              <w:jc w:val="both"/>
              <w:rPr>
                <w:color w:val="000000"/>
                <w:sz w:val="28"/>
                <w:szCs w:val="28"/>
                <w:lang w:val="en-GB" w:bidi="hi-IN"/>
              </w:rPr>
            </w:pPr>
            <w:r w:rsidRPr="00C70818">
              <w:rPr>
                <w:color w:val="000000"/>
                <w:sz w:val="28"/>
                <w:szCs w:val="28"/>
                <w:lang w:val="en-GB"/>
              </w:rPr>
              <w:t>(=to bark);</w:t>
            </w:r>
          </w:p>
        </w:tc>
      </w:tr>
    </w:tbl>
    <w:p w:rsidR="00494C56" w:rsidRPr="00C70818" w:rsidRDefault="00494C56" w:rsidP="00494C56">
      <w:pPr>
        <w:shd w:val="clear" w:color="auto" w:fill="FFFFFF"/>
        <w:jc w:val="both"/>
        <w:rPr>
          <w:color w:val="000000"/>
          <w:sz w:val="28"/>
          <w:szCs w:val="28"/>
          <w:lang w:val="en-GB"/>
        </w:rPr>
      </w:pPr>
      <w:r w:rsidRPr="00C70818">
        <w:rPr>
          <w:color w:val="000000"/>
          <w:sz w:val="28"/>
          <w:szCs w:val="28"/>
          <w:lang w:val="en-GB"/>
        </w:rPr>
        <w:t>and it occurs in the final position as the terminating sound of the final syllable in words like: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290"/>
        <w:gridCol w:w="2070"/>
      </w:tblGrid>
      <w:tr w:rsidR="00494C56" w:rsidRPr="00DD6F1F" w:rsidTr="00494C56">
        <w:tc>
          <w:tcPr>
            <w:tcW w:w="1680" w:type="dxa"/>
          </w:tcPr>
          <w:p w:rsidR="00494C56" w:rsidRPr="00DD6F1F" w:rsidRDefault="00494C56" w:rsidP="00494C56">
            <w:pPr>
              <w:shd w:val="clear" w:color="auto" w:fill="FFFFFF"/>
              <w:jc w:val="both"/>
              <w:rPr>
                <w:color w:val="000000"/>
                <w:sz w:val="28"/>
                <w:szCs w:val="28"/>
                <w:lang w:val="en-GB"/>
              </w:rPr>
            </w:pPr>
            <w:r w:rsidRPr="00C70818">
              <w:rPr>
                <w:color w:val="000000"/>
                <w:sz w:val="28"/>
                <w:szCs w:val="28"/>
                <w:lang w:val="en-GB"/>
              </w:rPr>
              <w:t>/</w:t>
            </w:r>
            <w:r w:rsidRPr="00DD6F1F">
              <w:rPr>
                <w:rStyle w:val="ipa"/>
                <w:color w:val="000000"/>
                <w:sz w:val="28"/>
                <w:szCs w:val="28"/>
                <w:lang w:val="en-GB"/>
              </w:rPr>
              <w:t>b</w:t>
            </w:r>
            <w:r w:rsidRPr="00DD6F1F">
              <w:rPr>
                <w:rStyle w:val="ipa"/>
                <w:rFonts w:ascii="Lucida Sans Unicode" w:hAnsi="Lucida Sans Unicode" w:cs="Lucida Sans Unicode"/>
                <w:color w:val="000000"/>
                <w:sz w:val="28"/>
                <w:szCs w:val="28"/>
                <w:lang w:val="en-GB"/>
              </w:rPr>
              <w:t>ʱ</w:t>
            </w:r>
            <w:r w:rsidRPr="00C70818">
              <w:rPr>
                <w:rFonts w:ascii="MS Mincho" w:eastAsia="MS Mincho" w:hAnsi="MS Mincho" w:cs="MS Mincho" w:hint="eastAsia"/>
                <w:color w:val="000000"/>
                <w:sz w:val="28"/>
                <w:szCs w:val="28"/>
                <w:shd w:val="clear" w:color="auto" w:fill="FFFFFF"/>
                <w:cs/>
                <w:lang w:val="en-GB" w:bidi="hi-IN"/>
              </w:rPr>
              <w:t>ɔ</w:t>
            </w:r>
            <w:hyperlink r:id="rId249"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color w:val="000000"/>
                <w:sz w:val="28"/>
                <w:szCs w:val="28"/>
                <w:lang w:val="en-GB"/>
              </w:rPr>
              <w:t xml:space="preserve">/ </w:t>
            </w:r>
          </w:p>
          <w:p w:rsidR="00494C56" w:rsidRPr="00DD6F1F" w:rsidRDefault="00494C56" w:rsidP="00494C56">
            <w:pPr>
              <w:shd w:val="clear" w:color="auto" w:fill="FFFFFF"/>
              <w:jc w:val="both"/>
              <w:rPr>
                <w:color w:val="000000"/>
                <w:sz w:val="28"/>
                <w:szCs w:val="28"/>
                <w:lang w:val="en-GB"/>
              </w:rPr>
            </w:pPr>
            <w:r w:rsidRPr="00DD6F1F">
              <w:rPr>
                <w:color w:val="000000"/>
                <w:sz w:val="28"/>
                <w:szCs w:val="28"/>
                <w:lang w:val="en-GB"/>
              </w:rPr>
              <w:t>/</w:t>
            </w:r>
            <w:r w:rsidRPr="00DD6F1F">
              <w:rPr>
                <w:rStyle w:val="ipa"/>
                <w:color w:val="000000"/>
                <w:sz w:val="28"/>
                <w:szCs w:val="28"/>
                <w:lang w:val="en-GB"/>
              </w:rPr>
              <w:t>h</w:t>
            </w:r>
            <w:r w:rsidRPr="00C70818">
              <w:rPr>
                <w:rFonts w:ascii="MS Mincho" w:eastAsia="MS Mincho" w:hAnsi="MS Mincho" w:cs="MS Mincho" w:hint="eastAsia"/>
                <w:color w:val="000000"/>
                <w:sz w:val="28"/>
                <w:szCs w:val="28"/>
                <w:shd w:val="clear" w:color="auto" w:fill="FFFFFF"/>
                <w:cs/>
                <w:lang w:val="en-GB" w:bidi="hi-IN"/>
              </w:rPr>
              <w:t>ɔ</w:t>
            </w:r>
            <w:hyperlink r:id="rId250"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color w:val="000000"/>
                <w:sz w:val="28"/>
                <w:szCs w:val="28"/>
                <w:lang w:val="en-GB"/>
              </w:rPr>
              <w:t xml:space="preserve">/ </w:t>
            </w:r>
          </w:p>
          <w:p w:rsidR="00494C56" w:rsidRPr="00C70818" w:rsidRDefault="00494C56" w:rsidP="00494C56">
            <w:pPr>
              <w:shd w:val="clear" w:color="auto" w:fill="FFFFFF"/>
              <w:jc w:val="both"/>
              <w:rPr>
                <w:color w:val="000000"/>
                <w:sz w:val="28"/>
                <w:szCs w:val="28"/>
                <w:cs/>
                <w:lang w:val="en-GB" w:bidi="hi-IN"/>
              </w:rPr>
            </w:pPr>
            <w:r w:rsidRPr="00DD6F1F">
              <w:rPr>
                <w:color w:val="000000"/>
                <w:sz w:val="28"/>
                <w:szCs w:val="28"/>
                <w:lang w:val="en-GB"/>
              </w:rPr>
              <w:t>/p</w:t>
            </w:r>
            <w:r w:rsidRPr="00C70818">
              <w:rPr>
                <w:rFonts w:ascii="MS Mincho" w:eastAsia="MS Mincho" w:hAnsi="MS Mincho" w:cs="MS Mincho" w:hint="eastAsia"/>
                <w:color w:val="000000"/>
                <w:sz w:val="28"/>
                <w:szCs w:val="28"/>
                <w:shd w:val="clear" w:color="auto" w:fill="FFFFFF"/>
                <w:cs/>
                <w:lang w:val="en-GB" w:bidi="hi-IN"/>
              </w:rPr>
              <w:t>ɔ</w:t>
            </w:r>
            <w:hyperlink r:id="rId251"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color w:val="000000"/>
                <w:sz w:val="28"/>
                <w:szCs w:val="28"/>
                <w:lang w:val="en-GB"/>
              </w:rPr>
              <w:t>p</w:t>
            </w:r>
            <w:r w:rsidRPr="00C70818">
              <w:rPr>
                <w:color w:val="000000"/>
                <w:sz w:val="28"/>
                <w:szCs w:val="28"/>
                <w:shd w:val="clear" w:color="auto" w:fill="FFFFFF"/>
                <w:cs/>
                <w:lang w:val="en-GB" w:bidi="hi-IN"/>
              </w:rPr>
              <w:t xml:space="preserve"> </w:t>
            </w:r>
            <w:r w:rsidRPr="00C70818">
              <w:rPr>
                <w:rFonts w:ascii="MS Mincho" w:eastAsia="MS Mincho" w:hAnsi="MS Mincho" w:cs="MS Mincho" w:hint="eastAsia"/>
                <w:color w:val="000000"/>
                <w:sz w:val="28"/>
                <w:szCs w:val="28"/>
                <w:shd w:val="clear" w:color="auto" w:fill="FFFFFF"/>
                <w:cs/>
                <w:lang w:val="en-GB" w:bidi="hi-IN"/>
              </w:rPr>
              <w:t>ɔ</w:t>
            </w:r>
            <w:hyperlink r:id="rId252"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DD6F1F">
              <w:rPr>
                <w:color w:val="000000"/>
                <w:sz w:val="28"/>
                <w:szCs w:val="28"/>
                <w:lang w:val="en-GB"/>
              </w:rPr>
              <w:t>/</w:t>
            </w:r>
          </w:p>
        </w:tc>
        <w:tc>
          <w:tcPr>
            <w:tcW w:w="1290" w:type="dxa"/>
          </w:tcPr>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भौं</w:t>
            </w:r>
            <w:r w:rsidRPr="00C70818">
              <w:rPr>
                <w:rFonts w:hint="cs"/>
                <w:color w:val="000000"/>
                <w:sz w:val="28"/>
                <w:szCs w:val="28"/>
                <w:cs/>
                <w:lang w:val="en-GB" w:bidi="hi-IN"/>
              </w:rPr>
              <w:t xml:space="preserve"> </w:t>
            </w:r>
          </w:p>
          <w:p w:rsidR="00494C56" w:rsidRPr="00C70818" w:rsidRDefault="00494C56" w:rsidP="00494C56">
            <w:pPr>
              <w:jc w:val="both"/>
              <w:rPr>
                <w:color w:val="000000"/>
                <w:sz w:val="28"/>
                <w:szCs w:val="28"/>
                <w:lang w:val="en-GB" w:bidi="hi-IN"/>
              </w:rPr>
            </w:pPr>
            <w:r w:rsidRPr="00C70818">
              <w:rPr>
                <w:rFonts w:ascii="Mangal" w:hAnsi="Mangal" w:cs="Mangal" w:hint="cs"/>
                <w:color w:val="000000"/>
                <w:sz w:val="28"/>
                <w:szCs w:val="28"/>
                <w:cs/>
                <w:lang w:val="en-GB" w:bidi="hi-IN"/>
              </w:rPr>
              <w:t>हौं</w:t>
            </w:r>
            <w:r w:rsidRPr="00C70818">
              <w:rPr>
                <w:rFonts w:hint="cs"/>
                <w:color w:val="000000"/>
                <w:sz w:val="28"/>
                <w:szCs w:val="28"/>
                <w:cs/>
                <w:lang w:val="en-GB" w:bidi="hi-IN"/>
              </w:rPr>
              <w:t xml:space="preserve"> </w:t>
            </w:r>
          </w:p>
          <w:p w:rsidR="00494C56" w:rsidRPr="00C70818" w:rsidRDefault="00494C56" w:rsidP="00494C56">
            <w:pPr>
              <w:jc w:val="both"/>
              <w:rPr>
                <w:color w:val="000000"/>
                <w:sz w:val="28"/>
                <w:szCs w:val="28"/>
                <w:cs/>
                <w:lang w:val="en-GB" w:bidi="hi-IN"/>
              </w:rPr>
            </w:pPr>
            <w:r w:rsidRPr="00C70818">
              <w:rPr>
                <w:rFonts w:ascii="Mangal" w:hAnsi="Mangal" w:cs="Mangal" w:hint="cs"/>
                <w:color w:val="000000"/>
                <w:sz w:val="28"/>
                <w:szCs w:val="28"/>
                <w:cs/>
                <w:lang w:val="en-GB" w:bidi="hi-IN"/>
              </w:rPr>
              <w:t>पौं</w:t>
            </w:r>
            <w:r w:rsidRPr="00C70818">
              <w:rPr>
                <w:color w:val="000000"/>
                <w:sz w:val="28"/>
                <w:szCs w:val="28"/>
                <w:lang w:val="en-GB" w:bidi="hi-IN"/>
              </w:rPr>
              <w:t>-</w:t>
            </w:r>
            <w:r w:rsidRPr="00C70818">
              <w:rPr>
                <w:rFonts w:ascii="Mangal" w:hAnsi="Mangal" w:cs="Mangal" w:hint="cs"/>
                <w:color w:val="000000"/>
                <w:sz w:val="28"/>
                <w:szCs w:val="28"/>
                <w:cs/>
                <w:lang w:val="en-GB" w:bidi="hi-IN"/>
              </w:rPr>
              <w:t>पौं</w:t>
            </w:r>
          </w:p>
        </w:tc>
        <w:tc>
          <w:tcPr>
            <w:tcW w:w="2070" w:type="dxa"/>
          </w:tcPr>
          <w:p w:rsidR="00494C56" w:rsidRPr="00C70818" w:rsidRDefault="00494C56" w:rsidP="00494C56">
            <w:pPr>
              <w:jc w:val="both"/>
              <w:rPr>
                <w:color w:val="000000"/>
                <w:sz w:val="28"/>
                <w:szCs w:val="28"/>
                <w:lang w:val="en-GB"/>
              </w:rPr>
            </w:pPr>
            <w:r w:rsidRPr="00C70818">
              <w:rPr>
                <w:color w:val="000000"/>
                <w:sz w:val="28"/>
                <w:szCs w:val="28"/>
                <w:lang w:val="en-GB"/>
              </w:rPr>
              <w:t>(=eye-brow)</w:t>
            </w:r>
          </w:p>
          <w:p w:rsidR="00494C56" w:rsidRPr="00C70818" w:rsidRDefault="00494C56" w:rsidP="00494C56">
            <w:pPr>
              <w:jc w:val="both"/>
              <w:rPr>
                <w:color w:val="000000"/>
                <w:sz w:val="28"/>
                <w:szCs w:val="28"/>
                <w:lang w:val="en-GB"/>
              </w:rPr>
            </w:pPr>
            <w:r w:rsidRPr="00C70818">
              <w:rPr>
                <w:color w:val="000000"/>
                <w:sz w:val="28"/>
                <w:szCs w:val="28"/>
                <w:lang w:val="en-GB"/>
              </w:rPr>
              <w:t xml:space="preserve">(=I) </w:t>
            </w:r>
          </w:p>
          <w:p w:rsidR="00494C56" w:rsidRPr="00C70818" w:rsidRDefault="00494C56" w:rsidP="00494C56">
            <w:pPr>
              <w:jc w:val="both"/>
              <w:rPr>
                <w:color w:val="000000"/>
                <w:sz w:val="28"/>
                <w:szCs w:val="28"/>
                <w:lang w:val="en-GB" w:bidi="hi-IN"/>
              </w:rPr>
            </w:pPr>
            <w:r w:rsidRPr="00C70818">
              <w:rPr>
                <w:color w:val="000000"/>
                <w:sz w:val="28"/>
                <w:szCs w:val="28"/>
                <w:lang w:val="en-GB"/>
              </w:rPr>
              <w:t>(=motor-car)</w:t>
            </w:r>
          </w:p>
        </w:tc>
      </w:tr>
    </w:tbl>
    <w:p w:rsidR="00494C56" w:rsidRPr="00C70818" w:rsidRDefault="00494C56" w:rsidP="00494C56">
      <w:pPr>
        <w:jc w:val="both"/>
        <w:rPr>
          <w:rFonts w:ascii="Kruti Dev 010" w:hAnsi="Kruti Dev 010"/>
          <w:color w:val="000000"/>
          <w:sz w:val="28"/>
          <w:szCs w:val="28"/>
          <w:lang w:val="en-GB"/>
        </w:rPr>
      </w:pP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r w:rsidRPr="00C70818">
        <w:rPr>
          <w:color w:val="000000"/>
          <w:sz w:val="28"/>
          <w:szCs w:val="28"/>
          <w:lang w:val="en-GB"/>
        </w:rPr>
        <w:tab/>
      </w:r>
    </w:p>
    <w:p w:rsidR="00494C56" w:rsidRDefault="00494C56" w:rsidP="00950D0A">
      <w:pPr>
        <w:ind w:firstLine="567"/>
        <w:jc w:val="both"/>
        <w:rPr>
          <w:color w:val="000000"/>
          <w:sz w:val="28"/>
          <w:szCs w:val="28"/>
          <w:lang w:val="uk-UA"/>
        </w:rPr>
      </w:pPr>
      <w:r w:rsidRPr="00C70818">
        <w:rPr>
          <w:color w:val="000000"/>
          <w:sz w:val="28"/>
          <w:szCs w:val="28"/>
          <w:lang w:val="en-GB"/>
        </w:rPr>
        <w:t>This vowel phoneme is different from /</w:t>
      </w:r>
      <w:r w:rsidRPr="00C70818">
        <w:rPr>
          <w:color w:val="000000"/>
          <w:sz w:val="28"/>
          <w:szCs w:val="28"/>
          <w:shd w:val="clear" w:color="auto" w:fill="FFFFFF"/>
          <w:cs/>
          <w:lang w:val="en-GB" w:bidi="hi-IN"/>
        </w:rPr>
        <w:t xml:space="preserve"> </w:t>
      </w:r>
      <w:r w:rsidRPr="00C70818">
        <w:rPr>
          <w:rFonts w:ascii="MS Mincho" w:eastAsia="MS Mincho" w:hAnsi="MS Mincho" w:cs="MS Mincho" w:hint="eastAsia"/>
          <w:color w:val="000000"/>
          <w:sz w:val="28"/>
          <w:szCs w:val="28"/>
          <w:shd w:val="clear" w:color="auto" w:fill="FFFFFF"/>
          <w:cs/>
          <w:lang w:val="en-GB" w:bidi="hi-IN"/>
        </w:rPr>
        <w:t>ɔ</w:t>
      </w:r>
      <w:r w:rsidRPr="00C70818">
        <w:rPr>
          <w:color w:val="000000"/>
          <w:sz w:val="28"/>
          <w:szCs w:val="28"/>
          <w:shd w:val="clear" w:color="auto" w:fill="FFFFFF"/>
          <w:lang w:val="en-GB" w:bidi="hi-IN"/>
        </w:rPr>
        <w:t xml:space="preserve"> </w:t>
      </w:r>
      <w:r w:rsidRPr="00C70818">
        <w:rPr>
          <w:color w:val="000000"/>
          <w:sz w:val="28"/>
          <w:szCs w:val="28"/>
          <w:lang w:val="en-GB"/>
        </w:rPr>
        <w:t>/ as one’s replacement by the other in a Hindi word changes the meaning of the word. Here are some examples which illustrate this fact:</w:t>
      </w:r>
    </w:p>
    <w:p w:rsidR="00950D0A" w:rsidRPr="00950D0A" w:rsidRDefault="00950D0A" w:rsidP="00950D0A">
      <w:pPr>
        <w:ind w:firstLine="567"/>
        <w:jc w:val="both"/>
        <w:rPr>
          <w:color w:val="000000"/>
          <w:sz w:val="28"/>
          <w:szCs w:val="28"/>
          <w:lang w:val="uk-UA"/>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3330"/>
        <w:gridCol w:w="2250"/>
      </w:tblGrid>
      <w:tr w:rsidR="00494C56" w:rsidRPr="00C70818" w:rsidTr="00494C56">
        <w:tc>
          <w:tcPr>
            <w:tcW w:w="1800" w:type="dxa"/>
          </w:tcPr>
          <w:p w:rsidR="00494C56" w:rsidRPr="00C70818" w:rsidRDefault="00494C56" w:rsidP="00494C56">
            <w:pPr>
              <w:jc w:val="both"/>
              <w:rPr>
                <w:color w:val="000000"/>
                <w:sz w:val="28"/>
                <w:szCs w:val="28"/>
              </w:rPr>
            </w:pPr>
          </w:p>
        </w:tc>
        <w:tc>
          <w:tcPr>
            <w:tcW w:w="3330" w:type="dxa"/>
          </w:tcPr>
          <w:p w:rsidR="00494C56" w:rsidRPr="00C70818" w:rsidRDefault="00494C56" w:rsidP="00494C56">
            <w:pPr>
              <w:jc w:val="both"/>
              <w:rPr>
                <w:color w:val="000000"/>
                <w:sz w:val="28"/>
                <w:szCs w:val="28"/>
                <w:cs/>
                <w:lang w:bidi="hi-IN"/>
              </w:rPr>
            </w:pPr>
            <w:r w:rsidRPr="00C70818">
              <w:rPr>
                <w:color w:val="000000"/>
                <w:sz w:val="28"/>
                <w:szCs w:val="28"/>
              </w:rPr>
              <w:t>Word with /</w:t>
            </w:r>
            <w:r w:rsidRPr="00C70818">
              <w:rPr>
                <w:color w:val="000000"/>
                <w:sz w:val="28"/>
                <w:szCs w:val="28"/>
                <w:shd w:val="clear" w:color="auto" w:fill="FFFFFF"/>
                <w:cs/>
                <w:lang w:val="en-GB" w:bidi="hi-IN"/>
              </w:rPr>
              <w:t xml:space="preserve"> </w:t>
            </w:r>
            <w:r w:rsidRPr="00C70818">
              <w:rPr>
                <w:rFonts w:ascii="MS Mincho" w:eastAsia="MS Mincho" w:hAnsi="MS Mincho" w:cs="MS Mincho" w:hint="eastAsia"/>
                <w:color w:val="000000"/>
                <w:sz w:val="28"/>
                <w:szCs w:val="28"/>
                <w:shd w:val="clear" w:color="auto" w:fill="FFFFFF"/>
                <w:cs/>
                <w:lang w:val="en-GB" w:bidi="hi-IN"/>
              </w:rPr>
              <w:t>ɔ</w:t>
            </w:r>
            <w:hyperlink r:id="rId253"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color w:val="000000"/>
                <w:sz w:val="28"/>
                <w:szCs w:val="28"/>
              </w:rPr>
              <w:t xml:space="preserve"> /</w:t>
            </w:r>
          </w:p>
        </w:tc>
        <w:tc>
          <w:tcPr>
            <w:tcW w:w="2250" w:type="dxa"/>
          </w:tcPr>
          <w:p w:rsidR="00494C56" w:rsidRPr="00C70818" w:rsidRDefault="00494C56" w:rsidP="00494C56">
            <w:pPr>
              <w:jc w:val="both"/>
              <w:rPr>
                <w:color w:val="000000"/>
                <w:sz w:val="28"/>
                <w:szCs w:val="28"/>
                <w:cs/>
                <w:lang w:bidi="hi-IN"/>
              </w:rPr>
            </w:pPr>
            <w:r w:rsidRPr="00C70818">
              <w:rPr>
                <w:color w:val="000000"/>
                <w:sz w:val="28"/>
                <w:szCs w:val="28"/>
              </w:rPr>
              <w:t>word with /</w:t>
            </w:r>
            <w:r w:rsidRPr="00C70818">
              <w:rPr>
                <w:color w:val="000000"/>
                <w:sz w:val="28"/>
                <w:szCs w:val="28"/>
                <w:shd w:val="clear" w:color="auto" w:fill="FFFFFF"/>
                <w:cs/>
                <w:lang w:val="en-GB" w:bidi="hi-IN"/>
              </w:rPr>
              <w:t xml:space="preserve"> </w:t>
            </w:r>
            <w:r w:rsidRPr="00C70818">
              <w:rPr>
                <w:rFonts w:ascii="MS Mincho" w:eastAsia="MS Mincho" w:hAnsi="MS Mincho" w:cs="MS Mincho" w:hint="eastAsia"/>
                <w:color w:val="000000"/>
                <w:sz w:val="28"/>
                <w:szCs w:val="28"/>
                <w:shd w:val="clear" w:color="auto" w:fill="FFFFFF"/>
                <w:cs/>
                <w:lang w:val="en-GB" w:bidi="hi-IN"/>
              </w:rPr>
              <w:t>ɔ</w:t>
            </w:r>
            <w:r w:rsidRPr="00C70818">
              <w:rPr>
                <w:color w:val="000000"/>
                <w:sz w:val="28"/>
                <w:szCs w:val="28"/>
              </w:rPr>
              <w:t>/</w:t>
            </w:r>
          </w:p>
        </w:tc>
      </w:tr>
      <w:tr w:rsidR="00494C56" w:rsidRPr="00DD6F1F" w:rsidTr="00494C56">
        <w:tc>
          <w:tcPr>
            <w:tcW w:w="1800" w:type="dxa"/>
          </w:tcPr>
          <w:p w:rsidR="00494C56" w:rsidRPr="00C70818" w:rsidRDefault="00494C56" w:rsidP="00494C56">
            <w:pPr>
              <w:jc w:val="both"/>
              <w:rPr>
                <w:color w:val="000000"/>
                <w:sz w:val="28"/>
                <w:szCs w:val="28"/>
              </w:rPr>
            </w:pPr>
            <w:r w:rsidRPr="00C70818">
              <w:rPr>
                <w:color w:val="000000"/>
                <w:sz w:val="28"/>
                <w:szCs w:val="28"/>
              </w:rPr>
              <w:t>/p</w:t>
            </w:r>
            <w:r w:rsidRPr="00C70818">
              <w:rPr>
                <w:rFonts w:ascii="MS Mincho" w:eastAsia="MS Mincho" w:hAnsi="MS Mincho" w:cs="MS Mincho" w:hint="eastAsia"/>
                <w:color w:val="000000"/>
                <w:sz w:val="28"/>
                <w:szCs w:val="28"/>
                <w:shd w:val="clear" w:color="auto" w:fill="FFFFFF"/>
                <w:cs/>
                <w:lang w:val="en-GB" w:bidi="hi-IN"/>
              </w:rPr>
              <w:t>ɔ</w:t>
            </w:r>
            <w:hyperlink r:id="rId254" w:tooltip="Nasalization" w:history="1">
              <w:r w:rsidRPr="00DD6F1F">
                <w:rPr>
                  <w:rStyle w:val="af0"/>
                  <w:rFonts w:ascii="Cambria Math" w:hAnsi="Cambria Math" w:cs="Cambria Math"/>
                  <w:color w:val="000000"/>
                  <w:szCs w:val="28"/>
                  <w:lang w:val="ru-RU"/>
                </w:rPr>
                <w:t>◌</w:t>
              </w:r>
              <w:r w:rsidRPr="00DD6F1F">
                <w:rPr>
                  <w:rStyle w:val="af0"/>
                  <w:rFonts w:ascii="Times New Roman" w:hAnsi="Times New Roman" w:cs="Times New Roman"/>
                  <w:color w:val="000000"/>
                  <w:szCs w:val="28"/>
                  <w:lang w:val="ru-RU"/>
                </w:rPr>
                <w:t>̃</w:t>
              </w:r>
            </w:hyperlink>
            <w:r w:rsidRPr="00C70818">
              <w:rPr>
                <w:color w:val="000000"/>
                <w:sz w:val="28"/>
                <w:szCs w:val="28"/>
              </w:rPr>
              <w:t>/ &amp; /p</w:t>
            </w:r>
            <w:r w:rsidRPr="00C70818">
              <w:rPr>
                <w:rFonts w:ascii="MS Mincho" w:eastAsia="MS Mincho" w:hAnsi="MS Mincho" w:cs="MS Mincho" w:hint="eastAsia"/>
                <w:color w:val="000000"/>
                <w:sz w:val="28"/>
                <w:szCs w:val="28"/>
                <w:shd w:val="clear" w:color="auto" w:fill="FFFFFF"/>
                <w:cs/>
                <w:lang w:val="en-GB" w:bidi="hi-IN"/>
              </w:rPr>
              <w:t>ɔ</w:t>
            </w:r>
            <w:r w:rsidRPr="00C70818">
              <w:rPr>
                <w:color w:val="000000"/>
                <w:sz w:val="28"/>
                <w:szCs w:val="28"/>
              </w:rPr>
              <w:t>/</w:t>
            </w:r>
          </w:p>
          <w:p w:rsidR="00494C56" w:rsidRPr="00C70818" w:rsidRDefault="00494C56" w:rsidP="00494C56">
            <w:pPr>
              <w:jc w:val="both"/>
              <w:rPr>
                <w:color w:val="000000"/>
                <w:sz w:val="28"/>
                <w:szCs w:val="28"/>
              </w:rPr>
            </w:pPr>
            <w:r w:rsidRPr="00C70818">
              <w:rPr>
                <w:color w:val="000000"/>
                <w:sz w:val="28"/>
                <w:szCs w:val="28"/>
              </w:rPr>
              <w:t>/s</w:t>
            </w:r>
            <w:r w:rsidRPr="00C70818">
              <w:rPr>
                <w:rFonts w:ascii="MS Mincho" w:eastAsia="MS Mincho" w:hAnsi="MS Mincho" w:cs="MS Mincho" w:hint="eastAsia"/>
                <w:color w:val="000000"/>
                <w:sz w:val="28"/>
                <w:szCs w:val="28"/>
                <w:shd w:val="clear" w:color="auto" w:fill="FFFFFF"/>
                <w:cs/>
                <w:lang w:val="en-GB" w:bidi="hi-IN"/>
              </w:rPr>
              <w:t>ɔ</w:t>
            </w:r>
            <w:hyperlink r:id="rId255" w:tooltip="Nasalization" w:history="1">
              <w:r w:rsidRPr="00DD6F1F">
                <w:rPr>
                  <w:rStyle w:val="af0"/>
                  <w:rFonts w:ascii="Cambria Math" w:hAnsi="Cambria Math" w:cs="Cambria Math"/>
                  <w:color w:val="000000"/>
                  <w:szCs w:val="28"/>
                  <w:lang w:val="ru-RU"/>
                </w:rPr>
                <w:t>◌</w:t>
              </w:r>
              <w:r w:rsidRPr="00DD6F1F">
                <w:rPr>
                  <w:rStyle w:val="af0"/>
                  <w:rFonts w:ascii="Times New Roman" w:hAnsi="Times New Roman" w:cs="Times New Roman"/>
                  <w:color w:val="000000"/>
                  <w:szCs w:val="28"/>
                  <w:lang w:val="ru-RU"/>
                </w:rPr>
                <w:t>̃</w:t>
              </w:r>
            </w:hyperlink>
            <w:r w:rsidRPr="00C70818">
              <w:rPr>
                <w:color w:val="000000"/>
                <w:sz w:val="28"/>
                <w:szCs w:val="28"/>
              </w:rPr>
              <w:t>/ &amp; /s</w:t>
            </w:r>
            <w:r w:rsidRPr="00C70818">
              <w:rPr>
                <w:rFonts w:ascii="MS Mincho" w:eastAsia="MS Mincho" w:hAnsi="MS Mincho" w:cs="MS Mincho" w:hint="eastAsia"/>
                <w:color w:val="000000"/>
                <w:sz w:val="28"/>
                <w:szCs w:val="28"/>
                <w:shd w:val="clear" w:color="auto" w:fill="FFFFFF"/>
                <w:cs/>
                <w:lang w:val="en-GB" w:bidi="hi-IN"/>
              </w:rPr>
              <w:t>ɔ</w:t>
            </w:r>
            <w:r w:rsidRPr="00C70818">
              <w:rPr>
                <w:color w:val="000000"/>
                <w:sz w:val="28"/>
                <w:szCs w:val="28"/>
              </w:rPr>
              <w:t xml:space="preserve"> /</w:t>
            </w:r>
          </w:p>
          <w:p w:rsidR="00494C56" w:rsidRPr="00C70818" w:rsidRDefault="00494C56" w:rsidP="00494C56">
            <w:pPr>
              <w:jc w:val="both"/>
              <w:rPr>
                <w:color w:val="000000"/>
                <w:sz w:val="28"/>
                <w:szCs w:val="28"/>
                <w:rtl/>
                <w:cs/>
              </w:rPr>
            </w:pPr>
            <w:r w:rsidRPr="00C70818">
              <w:rPr>
                <w:color w:val="000000"/>
                <w:sz w:val="28"/>
                <w:szCs w:val="28"/>
              </w:rPr>
              <w:t>/l</w:t>
            </w:r>
            <w:r w:rsidRPr="00C70818">
              <w:rPr>
                <w:rFonts w:ascii="MS Mincho" w:eastAsia="MS Mincho" w:hAnsi="MS Mincho" w:cs="MS Mincho" w:hint="eastAsia"/>
                <w:color w:val="000000"/>
                <w:sz w:val="28"/>
                <w:szCs w:val="28"/>
                <w:shd w:val="clear" w:color="auto" w:fill="FFFFFF"/>
                <w:cs/>
                <w:lang w:val="en-GB" w:bidi="hi-IN"/>
              </w:rPr>
              <w:t>ɔ</w:t>
            </w:r>
            <w:hyperlink r:id="rId256" w:tooltip="Nasalization" w:history="1">
              <w:r w:rsidRPr="00C70818">
                <w:rPr>
                  <w:rStyle w:val="af0"/>
                  <w:rFonts w:ascii="Cambria Math" w:hAnsi="Cambria Math" w:cs="Cambria Math"/>
                  <w:color w:val="000000"/>
                  <w:szCs w:val="28"/>
                </w:rPr>
                <w:t>◌</w:t>
              </w:r>
              <w:r w:rsidRPr="00C70818">
                <w:rPr>
                  <w:rStyle w:val="af0"/>
                  <w:rFonts w:ascii="Times New Roman" w:hAnsi="Times New Roman" w:cs="Times New Roman"/>
                  <w:color w:val="000000"/>
                  <w:szCs w:val="28"/>
                </w:rPr>
                <w:t>̃</w:t>
              </w:r>
            </w:hyperlink>
            <w:r w:rsidRPr="00C70818">
              <w:rPr>
                <w:color w:val="000000"/>
                <w:sz w:val="28"/>
                <w:szCs w:val="28"/>
              </w:rPr>
              <w:t>/ &amp; / l</w:t>
            </w:r>
            <w:r w:rsidRPr="00C70818">
              <w:rPr>
                <w:rFonts w:ascii="MS Mincho" w:eastAsia="MS Mincho" w:hAnsi="MS Mincho" w:cs="MS Mincho" w:hint="eastAsia"/>
                <w:color w:val="000000"/>
                <w:sz w:val="28"/>
                <w:szCs w:val="28"/>
                <w:shd w:val="clear" w:color="auto" w:fill="FFFFFF"/>
                <w:cs/>
                <w:lang w:val="en-GB" w:bidi="hi-IN"/>
              </w:rPr>
              <w:t>ɔ</w:t>
            </w:r>
            <w:r w:rsidRPr="00C70818">
              <w:rPr>
                <w:color w:val="000000"/>
                <w:sz w:val="28"/>
                <w:szCs w:val="28"/>
                <w:shd w:val="clear" w:color="auto" w:fill="FFFFFF"/>
                <w:lang w:val="en-GB" w:bidi="hi-IN"/>
              </w:rPr>
              <w:t>/</w:t>
            </w:r>
          </w:p>
        </w:tc>
        <w:tc>
          <w:tcPr>
            <w:tcW w:w="3330" w:type="dxa"/>
          </w:tcPr>
          <w:p w:rsidR="00494C56" w:rsidRPr="00C70818" w:rsidRDefault="00494C56" w:rsidP="00494C56">
            <w:pPr>
              <w:jc w:val="both"/>
              <w:rPr>
                <w:color w:val="000000"/>
                <w:sz w:val="28"/>
                <w:szCs w:val="28"/>
                <w:lang w:val="en-GB"/>
              </w:rPr>
            </w:pPr>
            <w:r w:rsidRPr="00C70818">
              <w:rPr>
                <w:rFonts w:ascii="Mangal" w:hAnsi="Mangal" w:cs="Mangal" w:hint="cs"/>
                <w:color w:val="000000"/>
                <w:sz w:val="28"/>
                <w:szCs w:val="28"/>
                <w:cs/>
                <w:lang w:bidi="hi-IN"/>
              </w:rPr>
              <w:t>पौं</w:t>
            </w:r>
            <w:r w:rsidRPr="00C70818">
              <w:rPr>
                <w:color w:val="000000"/>
                <w:sz w:val="28"/>
                <w:szCs w:val="28"/>
                <w:cs/>
                <w:lang w:bidi="hi-IN"/>
              </w:rPr>
              <w:t xml:space="preserve"> </w:t>
            </w:r>
            <w:r w:rsidRPr="00C70818">
              <w:rPr>
                <w:color w:val="000000"/>
                <w:sz w:val="28"/>
                <w:szCs w:val="28"/>
                <w:lang w:val="en-GB"/>
              </w:rPr>
              <w:t xml:space="preserve">(=the sound of the horn) </w:t>
            </w:r>
          </w:p>
          <w:p w:rsidR="00494C56" w:rsidRPr="00C70818" w:rsidRDefault="00494C56" w:rsidP="00494C56">
            <w:pPr>
              <w:jc w:val="both"/>
              <w:rPr>
                <w:color w:val="000000"/>
                <w:sz w:val="28"/>
                <w:szCs w:val="28"/>
                <w:lang w:val="en-GB"/>
              </w:rPr>
            </w:pPr>
            <w:r w:rsidRPr="00C70818">
              <w:rPr>
                <w:rFonts w:ascii="Mangal" w:hAnsi="Mangal" w:cs="Mangal" w:hint="cs"/>
                <w:color w:val="000000"/>
                <w:sz w:val="28"/>
                <w:szCs w:val="28"/>
                <w:cs/>
                <w:lang w:bidi="hi-IN"/>
              </w:rPr>
              <w:t>सौं</w:t>
            </w:r>
            <w:r w:rsidRPr="00C70818">
              <w:rPr>
                <w:color w:val="000000"/>
                <w:sz w:val="28"/>
                <w:szCs w:val="28"/>
                <w:cs/>
                <w:lang w:bidi="hi-IN"/>
              </w:rPr>
              <w:t xml:space="preserve"> </w:t>
            </w:r>
            <w:r w:rsidRPr="00C70818">
              <w:rPr>
                <w:color w:val="000000"/>
                <w:sz w:val="28"/>
                <w:szCs w:val="28"/>
                <w:lang w:val="en-GB"/>
              </w:rPr>
              <w:t xml:space="preserve">(=swear) </w:t>
            </w:r>
          </w:p>
          <w:p w:rsidR="00494C56" w:rsidRPr="00C70818" w:rsidRDefault="00494C56" w:rsidP="00494C56">
            <w:pPr>
              <w:jc w:val="both"/>
              <w:rPr>
                <w:color w:val="000000"/>
                <w:sz w:val="28"/>
                <w:szCs w:val="28"/>
                <w:rtl/>
                <w:cs/>
                <w:lang w:bidi="hi-IN"/>
              </w:rPr>
            </w:pPr>
            <w:r w:rsidRPr="00C70818">
              <w:rPr>
                <w:rFonts w:ascii="Mangal" w:hAnsi="Mangal" w:cs="Mangal" w:hint="cs"/>
                <w:color w:val="000000"/>
                <w:sz w:val="28"/>
                <w:szCs w:val="28"/>
                <w:cs/>
                <w:lang w:val="en-GB" w:bidi="hi-IN"/>
              </w:rPr>
              <w:t>लौं</w:t>
            </w:r>
            <w:r w:rsidRPr="00C70818">
              <w:rPr>
                <w:color w:val="000000"/>
                <w:sz w:val="28"/>
                <w:szCs w:val="28"/>
                <w:cs/>
                <w:lang w:val="en-GB" w:bidi="hi-IN"/>
              </w:rPr>
              <w:t xml:space="preserve"> </w:t>
            </w:r>
            <w:r w:rsidRPr="00C70818">
              <w:rPr>
                <w:color w:val="000000"/>
                <w:sz w:val="28"/>
                <w:szCs w:val="28"/>
                <w:lang w:val="en-GB"/>
              </w:rPr>
              <w:t>(=upto/till)</w:t>
            </w:r>
          </w:p>
        </w:tc>
        <w:tc>
          <w:tcPr>
            <w:tcW w:w="2250" w:type="dxa"/>
          </w:tcPr>
          <w:p w:rsidR="00494C56" w:rsidRPr="00DD6F1F" w:rsidRDefault="00494C56" w:rsidP="00494C56">
            <w:pPr>
              <w:jc w:val="both"/>
              <w:rPr>
                <w:color w:val="000000"/>
                <w:sz w:val="28"/>
                <w:szCs w:val="28"/>
                <w:lang w:val="en-US"/>
              </w:rPr>
            </w:pPr>
            <w:r w:rsidRPr="00C70818">
              <w:rPr>
                <w:rFonts w:ascii="Mangal" w:hAnsi="Mangal" w:cs="Mangal" w:hint="cs"/>
                <w:color w:val="000000"/>
                <w:sz w:val="28"/>
                <w:szCs w:val="28"/>
                <w:cs/>
                <w:lang w:bidi="hi-IN"/>
              </w:rPr>
              <w:t>पौ</w:t>
            </w:r>
            <w:r w:rsidRPr="00C70818">
              <w:rPr>
                <w:color w:val="000000"/>
                <w:sz w:val="28"/>
                <w:szCs w:val="28"/>
                <w:lang w:val="en-GB"/>
              </w:rPr>
              <w:t xml:space="preserve"> (=dawn) </w:t>
            </w:r>
            <w:r w:rsidRPr="00DD6F1F">
              <w:rPr>
                <w:color w:val="000000"/>
                <w:sz w:val="28"/>
                <w:szCs w:val="28"/>
                <w:lang w:val="en-US"/>
              </w:rPr>
              <w:t xml:space="preserve"> </w:t>
            </w:r>
          </w:p>
          <w:p w:rsidR="00494C56" w:rsidRPr="00C70818" w:rsidRDefault="00494C56" w:rsidP="00494C56">
            <w:pPr>
              <w:jc w:val="both"/>
              <w:rPr>
                <w:color w:val="000000"/>
                <w:sz w:val="28"/>
                <w:szCs w:val="28"/>
                <w:lang w:val="en-GB"/>
              </w:rPr>
            </w:pPr>
            <w:r w:rsidRPr="00C70818">
              <w:rPr>
                <w:rFonts w:ascii="Mangal" w:hAnsi="Mangal" w:cs="Mangal" w:hint="cs"/>
                <w:color w:val="000000"/>
                <w:sz w:val="28"/>
                <w:szCs w:val="28"/>
                <w:cs/>
                <w:lang w:bidi="hi-IN"/>
              </w:rPr>
              <w:t>सौ</w:t>
            </w:r>
            <w:r w:rsidRPr="00C70818">
              <w:rPr>
                <w:color w:val="000000"/>
                <w:sz w:val="28"/>
                <w:szCs w:val="28"/>
                <w:lang w:val="en-GB"/>
              </w:rPr>
              <w:t xml:space="preserve"> (=hundred) </w:t>
            </w:r>
          </w:p>
          <w:p w:rsidR="00494C56" w:rsidRPr="00DD6F1F" w:rsidRDefault="00494C56" w:rsidP="00494C56">
            <w:pPr>
              <w:jc w:val="both"/>
              <w:rPr>
                <w:color w:val="000000"/>
                <w:sz w:val="28"/>
                <w:szCs w:val="28"/>
                <w:lang w:val="en-US"/>
              </w:rPr>
            </w:pPr>
            <w:r w:rsidRPr="00C70818">
              <w:rPr>
                <w:rFonts w:ascii="Mangal" w:hAnsi="Mangal" w:cs="Mangal" w:hint="cs"/>
                <w:color w:val="000000"/>
                <w:sz w:val="28"/>
                <w:szCs w:val="28"/>
                <w:cs/>
                <w:lang w:val="en-GB" w:bidi="hi-IN"/>
              </w:rPr>
              <w:t>लौ</w:t>
            </w:r>
            <w:r w:rsidRPr="00C70818">
              <w:rPr>
                <w:color w:val="000000"/>
                <w:sz w:val="28"/>
                <w:szCs w:val="28"/>
                <w:lang w:val="en-GB" w:bidi="hi-IN"/>
              </w:rPr>
              <w:t xml:space="preserve"> </w:t>
            </w:r>
            <w:r w:rsidRPr="00C70818">
              <w:rPr>
                <w:color w:val="000000"/>
                <w:sz w:val="28"/>
                <w:szCs w:val="28"/>
                <w:lang w:val="en-GB"/>
              </w:rPr>
              <w:t>(=flame)</w:t>
            </w:r>
          </w:p>
        </w:tc>
      </w:tr>
    </w:tbl>
    <w:p w:rsidR="00494C56" w:rsidRPr="00DC613A" w:rsidRDefault="00817CF6" w:rsidP="00950D0A">
      <w:pPr>
        <w:ind w:firstLine="567"/>
        <w:jc w:val="both"/>
        <w:rPr>
          <w:color w:val="000000"/>
          <w:sz w:val="28"/>
          <w:szCs w:val="28"/>
          <w:shd w:val="clear" w:color="auto" w:fill="FFFFFF"/>
          <w:lang w:val="en-GB"/>
        </w:rPr>
      </w:pPr>
      <w:r>
        <w:rPr>
          <w:noProof/>
          <w:color w:val="000000"/>
          <w:sz w:val="28"/>
          <w:szCs w:val="28"/>
          <w:lang w:val="uk-UA" w:eastAsia="uk-UA"/>
        </w:rPr>
        <w:lastRenderedPageBreak/>
        <w:pict>
          <v:rect id="_x0000_s3271" style="position:absolute;left:0;text-align:left;margin-left:-.15pt;margin-top:-36.55pt;width:478.05pt;height:17.1pt;z-index:251670528;mso-position-horizontal-relative:text;mso-position-vertical-relative:text" stroked="f">
            <v:textbox style="mso-next-textbox:#_x0000_s3271" inset=".5mm,.3mm,.5mm,.3mm">
              <w:txbxContent>
                <w:p w:rsidR="00817CF6" w:rsidRPr="00023098" w:rsidRDefault="00817CF6" w:rsidP="00817CF6">
                  <w:pPr>
                    <w:jc w:val="right"/>
                    <w:rPr>
                      <w:sz w:val="22"/>
                      <w:szCs w:val="28"/>
                    </w:rPr>
                  </w:pPr>
                  <w:r w:rsidRPr="00023098">
                    <w:rPr>
                      <w:szCs w:val="28"/>
                      <w:lang w:val="en-GB"/>
                    </w:rPr>
                    <w:t>Vowel Phonemes In Hindi</w:t>
                  </w:r>
                </w:p>
              </w:txbxContent>
            </v:textbox>
          </v:rect>
        </w:pict>
      </w:r>
      <w:r w:rsidR="00950D0A">
        <w:rPr>
          <w:rStyle w:val="af"/>
          <w:rFonts w:ascii="Times New Roman" w:hAnsi="Times New Roman" w:cs="Times New Roman"/>
          <w:color w:val="000000"/>
          <w:sz w:val="28"/>
          <w:szCs w:val="28"/>
          <w:shd w:val="clear" w:color="auto" w:fill="FFFFFF"/>
          <w:lang w:val="uk-UA"/>
        </w:rPr>
        <w:t xml:space="preserve">4. </w:t>
      </w:r>
      <w:r w:rsidR="00494C56" w:rsidRPr="00DC613A">
        <w:rPr>
          <w:rStyle w:val="af"/>
          <w:rFonts w:ascii="Times New Roman" w:hAnsi="Times New Roman" w:cs="Times New Roman"/>
          <w:color w:val="000000"/>
          <w:sz w:val="28"/>
          <w:szCs w:val="28"/>
          <w:shd w:val="clear" w:color="auto" w:fill="FFFFFF"/>
          <w:lang w:val="en-GB"/>
        </w:rPr>
        <w:t>Conclusions</w:t>
      </w:r>
    </w:p>
    <w:p w:rsidR="00494C56" w:rsidRPr="00C70818" w:rsidRDefault="00494C56" w:rsidP="00950D0A">
      <w:pPr>
        <w:ind w:firstLine="567"/>
        <w:jc w:val="both"/>
        <w:rPr>
          <w:color w:val="000000"/>
          <w:sz w:val="28"/>
          <w:szCs w:val="28"/>
          <w:shd w:val="clear" w:color="auto" w:fill="FFFFFF"/>
          <w:lang w:val="en-GB"/>
        </w:rPr>
      </w:pPr>
      <w:r w:rsidRPr="00C70818">
        <w:rPr>
          <w:color w:val="000000"/>
          <w:sz w:val="28"/>
          <w:szCs w:val="28"/>
          <w:shd w:val="clear" w:color="auto" w:fill="FFFFFF"/>
          <w:lang w:val="en-GB"/>
        </w:rPr>
        <w:t xml:space="preserve">Thus one has to concede that there are twenty vowel phonemes in Hindi though some of them do not find a representation in Devanagari alphabet and in writing they are represented by slightly modified forms of the nine prevalent graphs. </w:t>
      </w:r>
    </w:p>
    <w:p w:rsidR="00950D0A" w:rsidRDefault="00950D0A" w:rsidP="00494C56">
      <w:pPr>
        <w:jc w:val="both"/>
        <w:rPr>
          <w:b/>
          <w:bCs/>
          <w:color w:val="000000"/>
          <w:sz w:val="28"/>
          <w:szCs w:val="28"/>
          <w:shd w:val="clear" w:color="auto" w:fill="FFFFFF"/>
          <w:lang w:val="uk-UA"/>
        </w:rPr>
      </w:pPr>
    </w:p>
    <w:p w:rsidR="00494C56" w:rsidRPr="00C70818" w:rsidRDefault="00494C56" w:rsidP="00494C56">
      <w:pPr>
        <w:jc w:val="both"/>
        <w:rPr>
          <w:b/>
          <w:bCs/>
          <w:color w:val="000000"/>
          <w:sz w:val="28"/>
          <w:szCs w:val="28"/>
          <w:shd w:val="clear" w:color="auto" w:fill="FFFFFF"/>
          <w:lang w:val="en-GB"/>
        </w:rPr>
      </w:pPr>
      <w:r w:rsidRPr="00C70818">
        <w:rPr>
          <w:b/>
          <w:bCs/>
          <w:color w:val="000000"/>
          <w:sz w:val="28"/>
          <w:szCs w:val="28"/>
          <w:shd w:val="clear" w:color="auto" w:fill="FFFFFF"/>
          <w:lang w:val="en-GB"/>
        </w:rPr>
        <w:t>References</w:t>
      </w:r>
    </w:p>
    <w:p w:rsidR="00494C56" w:rsidRPr="000E0A6D" w:rsidRDefault="00494C56" w:rsidP="00494C56">
      <w:pPr>
        <w:ind w:left="720" w:hanging="720"/>
        <w:jc w:val="both"/>
        <w:rPr>
          <w:color w:val="000000"/>
          <w:lang w:val="en-GB"/>
        </w:rPr>
      </w:pPr>
      <w:r w:rsidRPr="000E0A6D">
        <w:rPr>
          <w:color w:val="000000"/>
          <w:lang w:val="en-GB"/>
        </w:rPr>
        <w:t>Agnihotri, Rama Kant. (2007). </w:t>
      </w:r>
      <w:r w:rsidRPr="000E0A6D">
        <w:rPr>
          <w:i/>
          <w:iCs/>
          <w:color w:val="000000"/>
          <w:lang w:val="en-GB"/>
        </w:rPr>
        <w:t> Hindi: An Essential Grammar</w:t>
      </w:r>
      <w:r w:rsidR="00D561EA">
        <w:rPr>
          <w:color w:val="000000"/>
          <w:lang w:val="en-GB"/>
        </w:rPr>
        <w:t>. London: Routledge.</w:t>
      </w:r>
    </w:p>
    <w:p w:rsidR="00494C56" w:rsidRPr="000E0A6D" w:rsidRDefault="00494C56" w:rsidP="00494C56">
      <w:pPr>
        <w:ind w:left="720" w:hanging="720"/>
        <w:jc w:val="both"/>
        <w:rPr>
          <w:color w:val="000000"/>
          <w:lang w:val="en-GB"/>
        </w:rPr>
      </w:pPr>
      <w:r w:rsidRPr="000E0A6D">
        <w:rPr>
          <w:color w:val="000000"/>
          <w:lang w:val="en-GB"/>
        </w:rPr>
        <w:t xml:space="preserve">Chatterjee, Suniti Kumar. (1942). </w:t>
      </w:r>
      <w:r w:rsidRPr="000E0A6D">
        <w:rPr>
          <w:i/>
          <w:iCs/>
          <w:color w:val="000000"/>
          <w:lang w:val="en-GB"/>
        </w:rPr>
        <w:t>Indo-Aryan and Hindi: Eight Lectures</w:t>
      </w:r>
      <w:r w:rsidRPr="000E0A6D">
        <w:rPr>
          <w:color w:val="000000"/>
          <w:lang w:val="en-GB"/>
        </w:rPr>
        <w:t xml:space="preserve">. Ahmedabad: Gujarat Vernacular Society. </w:t>
      </w:r>
      <w:r w:rsidR="00DC613A" w:rsidRPr="000E0A6D">
        <w:rPr>
          <w:color w:val="000000"/>
          <w:lang w:val="en-GB"/>
        </w:rPr>
        <w:t xml:space="preserve">Retrieved from: </w:t>
      </w:r>
      <w:hyperlink r:id="rId257" w:history="1">
        <w:r w:rsidRPr="000E0A6D">
          <w:rPr>
            <w:rStyle w:val="af0"/>
            <w:rFonts w:ascii="Times New Roman" w:hAnsi="Times New Roman" w:cs="Times New Roman"/>
            <w:color w:val="000000"/>
            <w:u w:val="none"/>
            <w:lang w:val="en-GB"/>
          </w:rPr>
          <w:t>https://archive.org/details/in.gov.ignca.2478</w:t>
        </w:r>
      </w:hyperlink>
      <w:r w:rsidRPr="000E0A6D">
        <w:rPr>
          <w:color w:val="000000"/>
          <w:lang w:val="en-GB"/>
        </w:rPr>
        <w:t xml:space="preserve">) </w:t>
      </w:r>
    </w:p>
    <w:p w:rsidR="00494C56" w:rsidRPr="0043382C" w:rsidRDefault="00494C56" w:rsidP="00494C56">
      <w:pPr>
        <w:autoSpaceDE w:val="0"/>
        <w:autoSpaceDN w:val="0"/>
        <w:adjustRightInd w:val="0"/>
        <w:ind w:left="720" w:hanging="720"/>
        <w:jc w:val="both"/>
        <w:rPr>
          <w:lang w:val="en-GB"/>
        </w:rPr>
      </w:pPr>
      <w:r w:rsidRPr="0043382C">
        <w:rPr>
          <w:lang w:val="en-GB"/>
        </w:rPr>
        <w:t xml:space="preserve">Duncan Forbes. (1846). </w:t>
      </w:r>
      <w:r w:rsidRPr="0043382C">
        <w:rPr>
          <w:i/>
          <w:iCs/>
          <w:lang w:val="en-GB"/>
        </w:rPr>
        <w:t>A Grammar of the Hindustani Language in the Oriental and Roman Character</w:t>
      </w:r>
      <w:r w:rsidRPr="0043382C">
        <w:rPr>
          <w:lang w:val="en-GB"/>
        </w:rPr>
        <w:t xml:space="preserve">, London: </w:t>
      </w:r>
      <w:r w:rsidRPr="0043382C">
        <w:rPr>
          <w:shd w:val="clear" w:color="auto" w:fill="FFFFFF"/>
          <w:lang w:val="en-US"/>
        </w:rPr>
        <w:t>W. H. Allen &amp; Co.</w:t>
      </w:r>
      <w:r w:rsidRPr="0043382C">
        <w:rPr>
          <w:lang w:val="en-GB"/>
        </w:rPr>
        <w:t xml:space="preserve"> </w:t>
      </w:r>
      <w:r w:rsidR="00DC613A" w:rsidRPr="0043382C">
        <w:rPr>
          <w:lang w:val="en-GB"/>
        </w:rPr>
        <w:t xml:space="preserve">Retrieved from: </w:t>
      </w:r>
      <w:r w:rsidRPr="0043382C">
        <w:rPr>
          <w:lang w:val="en-GB"/>
        </w:rPr>
        <w:t xml:space="preserve"> (</w:t>
      </w:r>
      <w:hyperlink r:id="rId258" w:history="1">
        <w:r w:rsidR="005C1DCA" w:rsidRPr="0043382C">
          <w:rPr>
            <w:rStyle w:val="af0"/>
            <w:rFonts w:ascii="Times New Roman" w:hAnsi="Times New Roman" w:cs="Times New Roman"/>
            <w:color w:val="auto"/>
            <w:u w:val="none"/>
            <w:lang w:val="en-GB"/>
          </w:rPr>
          <w:t>https://ia801408.us.archive.org/</w:t>
        </w:r>
        <w:r w:rsidR="005C1DCA" w:rsidRPr="0043382C">
          <w:rPr>
            <w:rStyle w:val="af0"/>
            <w:rFonts w:ascii="Times New Roman" w:hAnsi="Times New Roman" w:cs="Times New Roman"/>
            <w:color w:val="auto"/>
            <w:u w:val="none"/>
            <w:lang w:val="uk-UA"/>
          </w:rPr>
          <w:t xml:space="preserve"> </w:t>
        </w:r>
        <w:r w:rsidR="005C1DCA" w:rsidRPr="0043382C">
          <w:rPr>
            <w:rStyle w:val="af0"/>
            <w:rFonts w:ascii="Times New Roman" w:hAnsi="Times New Roman" w:cs="Times New Roman"/>
            <w:color w:val="auto"/>
            <w:u w:val="none"/>
            <w:lang w:val="en-GB"/>
          </w:rPr>
          <w:t>27/items/agrammarhindstn00forbgoog/agrammarhindstn00forbgoog.pdf</w:t>
        </w:r>
      </w:hyperlink>
      <w:r w:rsidRPr="0043382C">
        <w:rPr>
          <w:lang w:val="en-GB"/>
        </w:rPr>
        <w:t xml:space="preserve">). </w:t>
      </w:r>
    </w:p>
    <w:p w:rsidR="00494C56" w:rsidRPr="000E0A6D" w:rsidRDefault="00494C56" w:rsidP="00494C56">
      <w:pPr>
        <w:ind w:left="720" w:hanging="720"/>
        <w:jc w:val="both"/>
        <w:rPr>
          <w:color w:val="000000"/>
          <w:lang w:val="en-GB"/>
        </w:rPr>
      </w:pPr>
      <w:r w:rsidRPr="000E0A6D">
        <w:rPr>
          <w:color w:val="000000"/>
          <w:lang w:val="en-GB"/>
        </w:rPr>
        <w:t xml:space="preserve">Dwivedi, Kapildev. (2016). </w:t>
      </w:r>
      <w:r w:rsidRPr="000E0A6D">
        <w:rPr>
          <w:i/>
          <w:iCs/>
          <w:color w:val="000000"/>
          <w:lang w:val="en-GB"/>
        </w:rPr>
        <w:t>Bhasha vigyan evam bhasha shastra [Philology and Linguistics]</w:t>
      </w:r>
      <w:r w:rsidRPr="000E0A6D">
        <w:rPr>
          <w:color w:val="000000"/>
          <w:lang w:val="en-GB"/>
        </w:rPr>
        <w:t xml:space="preserve">. Varanasi: Vishvavidaya Prakashan.  </w:t>
      </w:r>
    </w:p>
    <w:p w:rsidR="00494C56" w:rsidRPr="00DD6F1F" w:rsidRDefault="00494C56" w:rsidP="00494C56">
      <w:pPr>
        <w:ind w:left="720" w:hanging="720"/>
        <w:jc w:val="both"/>
        <w:rPr>
          <w:color w:val="000000"/>
          <w:lang w:val="en-US"/>
        </w:rPr>
      </w:pPr>
      <w:r w:rsidRPr="000E0A6D">
        <w:rPr>
          <w:color w:val="000000"/>
          <w:lang w:val="en-GB"/>
        </w:rPr>
        <w:t xml:space="preserve">Greaves, Edwin. (1921). </w:t>
      </w:r>
      <w:r w:rsidRPr="000E0A6D">
        <w:rPr>
          <w:i/>
          <w:iCs/>
          <w:color w:val="000000"/>
          <w:lang w:val="en-GB"/>
        </w:rPr>
        <w:t>Hindi Grammar</w:t>
      </w:r>
      <w:r w:rsidRPr="000E0A6D">
        <w:rPr>
          <w:i/>
          <w:iCs/>
          <w:color w:val="000000"/>
          <w:lang w:val="en-US" w:bidi="hi-IN"/>
        </w:rPr>
        <w:t>.</w:t>
      </w:r>
      <w:r w:rsidRPr="000E0A6D">
        <w:rPr>
          <w:color w:val="000000"/>
          <w:lang w:val="en-US" w:bidi="hi-IN"/>
        </w:rPr>
        <w:t xml:space="preserve"> Allahabad: Indian Press. </w:t>
      </w:r>
      <w:r w:rsidRPr="00DD6F1F">
        <w:rPr>
          <w:color w:val="000000"/>
          <w:lang w:val="en-US"/>
        </w:rPr>
        <w:t xml:space="preserve">  </w:t>
      </w:r>
    </w:p>
    <w:p w:rsidR="00494C56" w:rsidRPr="000E0A6D" w:rsidRDefault="00494C56" w:rsidP="00494C56">
      <w:pPr>
        <w:ind w:left="720" w:hanging="720"/>
        <w:jc w:val="both"/>
        <w:rPr>
          <w:color w:val="000000"/>
          <w:lang w:val="en-GB" w:bidi="hi-IN"/>
        </w:rPr>
      </w:pPr>
      <w:r w:rsidRPr="000E0A6D">
        <w:rPr>
          <w:color w:val="000000"/>
          <w:lang w:val="en-GB"/>
        </w:rPr>
        <w:t>Guru, Kamta Prasad. (2009 rpt</w:t>
      </w:r>
      <w:r w:rsidRPr="000E0A6D">
        <w:rPr>
          <w:color w:val="000000"/>
          <w:lang w:val="en-GB" w:bidi="hi-IN"/>
        </w:rPr>
        <w:t xml:space="preserve">. </w:t>
      </w:r>
      <w:r w:rsidRPr="000E0A6D">
        <w:rPr>
          <w:color w:val="000000"/>
          <w:lang w:val="en-GB"/>
        </w:rPr>
        <w:t xml:space="preserve">[1920]). </w:t>
      </w:r>
      <w:r w:rsidRPr="000E0A6D">
        <w:rPr>
          <w:i/>
          <w:iCs/>
          <w:color w:val="000000"/>
          <w:lang w:val="en-GB"/>
        </w:rPr>
        <w:t xml:space="preserve">Hindi </w:t>
      </w:r>
      <w:r w:rsidR="005B37DF">
        <w:rPr>
          <w:i/>
          <w:iCs/>
          <w:color w:val="000000"/>
          <w:lang w:val="en-GB"/>
        </w:rPr>
        <w:t>V</w:t>
      </w:r>
      <w:r w:rsidRPr="000E0A6D">
        <w:rPr>
          <w:i/>
          <w:iCs/>
          <w:color w:val="000000"/>
          <w:lang w:val="en-GB"/>
        </w:rPr>
        <w:t>yakaran [Grammar of Hindi].</w:t>
      </w:r>
      <w:r w:rsidRPr="000E0A6D">
        <w:rPr>
          <w:color w:val="000000"/>
          <w:lang w:val="en-GB"/>
        </w:rPr>
        <w:t xml:space="preserve"> New De</w:t>
      </w:r>
      <w:r w:rsidR="00D561EA">
        <w:rPr>
          <w:color w:val="000000"/>
          <w:lang w:val="en-GB"/>
        </w:rPr>
        <w:t xml:space="preserve">lhi: Prakashan Sansthan. </w:t>
      </w:r>
    </w:p>
    <w:p w:rsidR="00494C56" w:rsidRPr="000E0A6D" w:rsidRDefault="00494C56" w:rsidP="00494C56">
      <w:pPr>
        <w:ind w:left="720" w:hanging="720"/>
        <w:jc w:val="both"/>
        <w:rPr>
          <w:color w:val="000000"/>
          <w:lang w:val="en-GB"/>
        </w:rPr>
      </w:pPr>
      <w:r w:rsidRPr="000E0A6D">
        <w:rPr>
          <w:color w:val="000000"/>
          <w:lang w:val="en-GB"/>
        </w:rPr>
        <w:t xml:space="preserve">Koul, Omkar N. (2008). </w:t>
      </w:r>
      <w:r w:rsidRPr="000E0A6D">
        <w:rPr>
          <w:i/>
          <w:iCs/>
          <w:color w:val="000000"/>
          <w:lang w:val="en-GB"/>
        </w:rPr>
        <w:t>Modern Hindi Grammar.</w:t>
      </w:r>
      <w:r w:rsidRPr="000E0A6D">
        <w:rPr>
          <w:color w:val="000000"/>
          <w:lang w:val="en-GB"/>
        </w:rPr>
        <w:t xml:space="preserve"> Spr</w:t>
      </w:r>
      <w:r w:rsidR="00D561EA">
        <w:rPr>
          <w:color w:val="000000"/>
          <w:lang w:val="en-GB"/>
        </w:rPr>
        <w:t>ingfield: Dunwoody Press.</w:t>
      </w:r>
    </w:p>
    <w:p w:rsidR="00494C56" w:rsidRPr="000E0A6D" w:rsidRDefault="00494C56" w:rsidP="00494C56">
      <w:pPr>
        <w:ind w:left="720" w:hanging="720"/>
        <w:jc w:val="both"/>
        <w:rPr>
          <w:color w:val="000000"/>
          <w:lang w:val="en-US" w:bidi="hi-IN"/>
        </w:rPr>
      </w:pPr>
      <w:r w:rsidRPr="000E0A6D">
        <w:rPr>
          <w:color w:val="000000"/>
          <w:lang w:val="en-US" w:bidi="hi-IN"/>
        </w:rPr>
        <w:t xml:space="preserve">Pahwa, Thakardass. (1919). </w:t>
      </w:r>
      <w:r w:rsidRPr="000E0A6D">
        <w:rPr>
          <w:i/>
          <w:iCs/>
          <w:color w:val="000000"/>
          <w:lang w:val="en-US" w:bidi="hi-IN"/>
        </w:rPr>
        <w:t xml:space="preserve">The Modern </w:t>
      </w:r>
      <w:r w:rsidRPr="00DD6F1F">
        <w:rPr>
          <w:i/>
          <w:iCs/>
          <w:color w:val="000000"/>
          <w:lang w:val="en-US"/>
        </w:rPr>
        <w:t>Hindustani</w:t>
      </w:r>
      <w:r w:rsidRPr="000E0A6D">
        <w:rPr>
          <w:i/>
          <w:iCs/>
          <w:color w:val="000000"/>
          <w:lang w:val="en-US" w:bidi="hi-IN"/>
        </w:rPr>
        <w:t xml:space="preserve"> Scholar; or, The Pucca Munshi</w:t>
      </w:r>
      <w:r w:rsidRPr="000E0A6D">
        <w:rPr>
          <w:color w:val="000000"/>
          <w:lang w:val="en-US" w:bidi="hi-IN"/>
        </w:rPr>
        <w:t>. Jhalum: Printed at the Baptist Mission Press, Calcutta an</w:t>
      </w:r>
      <w:r w:rsidR="00D561EA">
        <w:rPr>
          <w:color w:val="000000"/>
          <w:lang w:val="en-US" w:bidi="hi-IN"/>
        </w:rPr>
        <w:t xml:space="preserve">d published by the author. </w:t>
      </w:r>
    </w:p>
    <w:p w:rsidR="00494C56" w:rsidRPr="000E0A6D" w:rsidRDefault="00494C56" w:rsidP="00494C56">
      <w:pPr>
        <w:autoSpaceDE w:val="0"/>
        <w:autoSpaceDN w:val="0"/>
        <w:adjustRightInd w:val="0"/>
        <w:ind w:left="720" w:hanging="720"/>
        <w:jc w:val="both"/>
        <w:rPr>
          <w:color w:val="000000"/>
          <w:lang w:val="en-GB"/>
        </w:rPr>
      </w:pPr>
      <w:r w:rsidRPr="000E0A6D">
        <w:rPr>
          <w:color w:val="000000"/>
          <w:lang w:val="en-GB"/>
        </w:rPr>
        <w:t xml:space="preserve">Shakespear, John. (1845). </w:t>
      </w:r>
      <w:r w:rsidRPr="000E0A6D">
        <w:rPr>
          <w:i/>
          <w:iCs/>
          <w:color w:val="000000"/>
          <w:lang w:val="en-GB"/>
        </w:rPr>
        <w:t>An Introduction to the Hindustani Language</w:t>
      </w:r>
      <w:r w:rsidRPr="000E0A6D">
        <w:rPr>
          <w:color w:val="000000"/>
          <w:lang w:val="en-GB"/>
        </w:rPr>
        <w:t xml:space="preserve">. </w:t>
      </w:r>
      <w:r w:rsidRPr="000E0A6D">
        <w:rPr>
          <w:i/>
          <w:iCs/>
          <w:color w:val="000000"/>
          <w:lang w:val="en-GB"/>
        </w:rPr>
        <w:t>Comprising a Grammar, and a Vocabulary, English and Hindustani</w:t>
      </w:r>
      <w:r w:rsidRPr="000E0A6D">
        <w:rPr>
          <w:color w:val="000000"/>
          <w:lang w:val="en-GB"/>
        </w:rPr>
        <w:t xml:space="preserve">. London: Wm. H. Allen &amp; Co. </w:t>
      </w:r>
      <w:r w:rsidR="00DC613A" w:rsidRPr="000E0A6D">
        <w:rPr>
          <w:color w:val="000000"/>
          <w:lang w:val="en-GB"/>
        </w:rPr>
        <w:t xml:space="preserve">Retrieved from: </w:t>
      </w:r>
      <w:r w:rsidRPr="000E0A6D">
        <w:rPr>
          <w:color w:val="000000"/>
          <w:lang w:val="en-GB"/>
        </w:rPr>
        <w:t xml:space="preserve"> </w:t>
      </w:r>
      <w:hyperlink r:id="rId259" w:history="1">
        <w:r w:rsidRPr="000E0A6D">
          <w:rPr>
            <w:rStyle w:val="af0"/>
            <w:rFonts w:ascii="Times New Roman" w:hAnsi="Times New Roman" w:cs="Times New Roman"/>
            <w:color w:val="000000"/>
            <w:u w:val="none"/>
            <w:lang w:val="en-GB"/>
          </w:rPr>
          <w:t>https://archive.org/details/introductiontohi00shakrich</w:t>
        </w:r>
      </w:hyperlink>
      <w:r w:rsidRPr="000E0A6D">
        <w:rPr>
          <w:color w:val="000000"/>
          <w:lang w:val="en-GB"/>
        </w:rPr>
        <w:t xml:space="preserve">. </w:t>
      </w:r>
    </w:p>
    <w:p w:rsidR="00494C56" w:rsidRPr="000E0A6D" w:rsidRDefault="00494C56" w:rsidP="00494C56">
      <w:pPr>
        <w:ind w:left="720" w:hanging="720"/>
        <w:jc w:val="both"/>
        <w:rPr>
          <w:color w:val="000000"/>
          <w:lang w:val="en-US" w:bidi="hi-IN"/>
        </w:rPr>
      </w:pPr>
      <w:r w:rsidRPr="000E0A6D">
        <w:rPr>
          <w:color w:val="000000"/>
          <w:lang w:val="en-US" w:bidi="hi-IN"/>
        </w:rPr>
        <w:t>Sharan, Ram Lochan. (1920).</w:t>
      </w:r>
      <w:r w:rsidRPr="000E0A6D">
        <w:rPr>
          <w:i/>
          <w:iCs/>
          <w:color w:val="000000"/>
          <w:lang w:val="en-US" w:bidi="hi-IN"/>
        </w:rPr>
        <w:t xml:space="preserve"> Hindi </w:t>
      </w:r>
      <w:r w:rsidR="005B37DF">
        <w:rPr>
          <w:i/>
          <w:iCs/>
          <w:color w:val="000000"/>
          <w:lang w:val="en-US" w:bidi="hi-IN"/>
        </w:rPr>
        <w:t>Vyakaran C</w:t>
      </w:r>
      <w:r w:rsidRPr="000E0A6D">
        <w:rPr>
          <w:i/>
          <w:iCs/>
          <w:color w:val="000000"/>
          <w:lang w:val="en-US" w:bidi="hi-IN"/>
        </w:rPr>
        <w:t xml:space="preserve">handrodaya [Chandrodaya Hindi Grammar]. </w:t>
      </w:r>
      <w:r w:rsidRPr="000E0A6D">
        <w:rPr>
          <w:color w:val="000000"/>
          <w:lang w:val="en-US" w:bidi="hi-IN"/>
        </w:rPr>
        <w:t>Darbhang</w:t>
      </w:r>
      <w:r w:rsidR="00D561EA">
        <w:rPr>
          <w:color w:val="000000"/>
          <w:lang w:val="en-US" w:bidi="hi-IN"/>
        </w:rPr>
        <w:t xml:space="preserve">a: Hindi Pustak Bhandar. </w:t>
      </w:r>
    </w:p>
    <w:p w:rsidR="00494C56" w:rsidRPr="000E0A6D" w:rsidRDefault="00494C56" w:rsidP="00494C56">
      <w:pPr>
        <w:ind w:left="720" w:hanging="720"/>
        <w:jc w:val="both"/>
        <w:rPr>
          <w:color w:val="000000"/>
          <w:lang w:val="en-GB"/>
        </w:rPr>
      </w:pPr>
      <w:r w:rsidRPr="000E0A6D">
        <w:rPr>
          <w:color w:val="000000"/>
          <w:lang w:val="en-GB"/>
        </w:rPr>
        <w:t>Sharma,</w:t>
      </w:r>
      <w:r w:rsidRPr="000E0A6D">
        <w:rPr>
          <w:i/>
          <w:iCs/>
          <w:color w:val="000000"/>
          <w:lang w:val="en-GB"/>
        </w:rPr>
        <w:t xml:space="preserve"> </w:t>
      </w:r>
      <w:r w:rsidRPr="000E0A6D">
        <w:rPr>
          <w:color w:val="000000"/>
          <w:lang w:val="en-GB"/>
        </w:rPr>
        <w:t xml:space="preserve">Aryendra. (1994). </w:t>
      </w:r>
      <w:r w:rsidRPr="000E0A6D">
        <w:rPr>
          <w:i/>
          <w:iCs/>
          <w:color w:val="000000"/>
          <w:lang w:val="en-GB"/>
        </w:rPr>
        <w:t>A Basic Grammar of Hindi.</w:t>
      </w:r>
      <w:r w:rsidRPr="000E0A6D">
        <w:rPr>
          <w:color w:val="000000"/>
          <w:lang w:val="en-GB"/>
        </w:rPr>
        <w:t xml:space="preserve"> Delhi: Ce</w:t>
      </w:r>
      <w:r w:rsidR="00D561EA">
        <w:rPr>
          <w:color w:val="000000"/>
          <w:lang w:val="en-GB"/>
        </w:rPr>
        <w:t xml:space="preserve">ntral Hindi Directorate. </w:t>
      </w:r>
    </w:p>
    <w:p w:rsidR="00494C56" w:rsidRPr="000E0A6D" w:rsidRDefault="00494C56" w:rsidP="00494C56">
      <w:pPr>
        <w:ind w:left="720" w:hanging="720"/>
        <w:jc w:val="both"/>
        <w:rPr>
          <w:color w:val="000000"/>
          <w:lang w:val="en-GB"/>
        </w:rPr>
      </w:pPr>
      <w:r w:rsidRPr="000E0A6D">
        <w:rPr>
          <w:color w:val="000000"/>
          <w:lang w:val="en-GB"/>
        </w:rPr>
        <w:t xml:space="preserve">Tiwari, Bhola Nath. (1958).  </w:t>
      </w:r>
      <w:r w:rsidRPr="000E0A6D">
        <w:rPr>
          <w:i/>
          <w:iCs/>
          <w:color w:val="000000"/>
          <w:lang w:val="en-GB"/>
        </w:rPr>
        <w:t xml:space="preserve">Hindi </w:t>
      </w:r>
      <w:r w:rsidR="005B37DF">
        <w:rPr>
          <w:i/>
          <w:iCs/>
          <w:color w:val="000000"/>
          <w:lang w:val="en-GB"/>
        </w:rPr>
        <w:t>B</w:t>
      </w:r>
      <w:r w:rsidRPr="000E0A6D">
        <w:rPr>
          <w:i/>
          <w:iCs/>
          <w:color w:val="000000"/>
          <w:lang w:val="en-GB"/>
        </w:rPr>
        <w:t xml:space="preserve">hasha ka </w:t>
      </w:r>
      <w:r w:rsidR="005B37DF">
        <w:rPr>
          <w:i/>
          <w:iCs/>
          <w:color w:val="000000"/>
          <w:lang w:val="en-GB"/>
        </w:rPr>
        <w:t>Saral V</w:t>
      </w:r>
      <w:r w:rsidRPr="000E0A6D">
        <w:rPr>
          <w:i/>
          <w:iCs/>
          <w:color w:val="000000"/>
          <w:lang w:val="en-GB"/>
        </w:rPr>
        <w:t>yakaran [A Simple Grammar of Hindi].</w:t>
      </w:r>
      <w:r w:rsidR="00D561EA">
        <w:rPr>
          <w:color w:val="000000"/>
          <w:lang w:val="en-GB"/>
        </w:rPr>
        <w:t xml:space="preserve"> Delhi: Rajkamal. </w:t>
      </w:r>
    </w:p>
    <w:p w:rsidR="00494C56" w:rsidRPr="000E0A6D" w:rsidRDefault="00494C56" w:rsidP="00494C56">
      <w:pPr>
        <w:ind w:left="720" w:hanging="720"/>
        <w:jc w:val="both"/>
        <w:rPr>
          <w:color w:val="000000"/>
          <w:lang w:val="en-GB"/>
        </w:rPr>
      </w:pPr>
      <w:r w:rsidRPr="000E0A6D">
        <w:rPr>
          <w:color w:val="000000"/>
          <w:lang w:val="en-GB"/>
        </w:rPr>
        <w:t xml:space="preserve">Tiwari, Uday Narayan. (2009). </w:t>
      </w:r>
      <w:r w:rsidRPr="000E0A6D">
        <w:rPr>
          <w:i/>
          <w:iCs/>
          <w:color w:val="000000"/>
          <w:lang w:val="en-GB"/>
        </w:rPr>
        <w:t xml:space="preserve">Hindi </w:t>
      </w:r>
      <w:r w:rsidR="005B37DF">
        <w:rPr>
          <w:i/>
          <w:iCs/>
          <w:color w:val="000000"/>
          <w:lang w:val="en-GB"/>
        </w:rPr>
        <w:t>B</w:t>
      </w:r>
      <w:r w:rsidRPr="000E0A6D">
        <w:rPr>
          <w:i/>
          <w:iCs/>
          <w:color w:val="000000"/>
          <w:lang w:val="en-GB"/>
        </w:rPr>
        <w:t xml:space="preserve">hasha ka </w:t>
      </w:r>
      <w:r w:rsidR="005B37DF">
        <w:rPr>
          <w:i/>
          <w:iCs/>
          <w:color w:val="000000"/>
          <w:lang w:val="en-GB"/>
        </w:rPr>
        <w:t>U</w:t>
      </w:r>
      <w:r w:rsidRPr="000E0A6D">
        <w:rPr>
          <w:i/>
          <w:iCs/>
          <w:color w:val="000000"/>
          <w:lang w:val="en-GB"/>
        </w:rPr>
        <w:t xml:space="preserve">dgam aur </w:t>
      </w:r>
      <w:r w:rsidR="005B37DF">
        <w:rPr>
          <w:i/>
          <w:iCs/>
          <w:color w:val="000000"/>
          <w:lang w:val="en-GB"/>
        </w:rPr>
        <w:t>V</w:t>
      </w:r>
      <w:r w:rsidRPr="000E0A6D">
        <w:rPr>
          <w:i/>
          <w:iCs/>
          <w:color w:val="000000"/>
          <w:lang w:val="en-GB"/>
        </w:rPr>
        <w:t>ikas [Origin and Development of Hindi Language].</w:t>
      </w:r>
      <w:r w:rsidRPr="000E0A6D">
        <w:rPr>
          <w:color w:val="000000"/>
          <w:lang w:val="en-GB"/>
        </w:rPr>
        <w:t xml:space="preserve"> A</w:t>
      </w:r>
      <w:r w:rsidR="00D561EA">
        <w:rPr>
          <w:color w:val="000000"/>
          <w:lang w:val="en-GB"/>
        </w:rPr>
        <w:t xml:space="preserve">llahabad: Lok Bharati, 2009. </w:t>
      </w:r>
      <w:r w:rsidRPr="000E0A6D">
        <w:rPr>
          <w:color w:val="000000"/>
          <w:lang w:val="en-GB"/>
        </w:rPr>
        <w:t xml:space="preserve"> </w:t>
      </w:r>
    </w:p>
    <w:p w:rsidR="00494C56" w:rsidRPr="000E0A6D" w:rsidRDefault="00494C56" w:rsidP="00494C56">
      <w:pPr>
        <w:autoSpaceDE w:val="0"/>
        <w:autoSpaceDN w:val="0"/>
        <w:adjustRightInd w:val="0"/>
        <w:ind w:left="720" w:hanging="720"/>
        <w:jc w:val="both"/>
        <w:rPr>
          <w:color w:val="000000"/>
          <w:lang w:val="en-GB"/>
        </w:rPr>
      </w:pPr>
      <w:r w:rsidRPr="000E0A6D">
        <w:rPr>
          <w:color w:val="000000"/>
          <w:lang w:val="en-GB"/>
        </w:rPr>
        <w:t xml:space="preserve">Tweedie, J. (1900). </w:t>
      </w:r>
      <w:r w:rsidRPr="000E0A6D">
        <w:rPr>
          <w:i/>
          <w:iCs/>
          <w:color w:val="000000"/>
          <w:lang w:val="en-GB"/>
        </w:rPr>
        <w:t>Hindustani as It Ought to be Spoken</w:t>
      </w:r>
      <w:r w:rsidRPr="000E0A6D">
        <w:rPr>
          <w:color w:val="000000"/>
          <w:lang w:val="en-GB"/>
        </w:rPr>
        <w:t xml:space="preserve">. London: W. Thacker. </w:t>
      </w:r>
      <w:r w:rsidR="00DC613A" w:rsidRPr="000E0A6D">
        <w:rPr>
          <w:color w:val="000000"/>
          <w:lang w:val="en-GB"/>
        </w:rPr>
        <w:t xml:space="preserve">Retrieved from: </w:t>
      </w:r>
      <w:r w:rsidRPr="000E0A6D">
        <w:rPr>
          <w:color w:val="000000"/>
          <w:lang w:val="en-GB"/>
        </w:rPr>
        <w:t xml:space="preserve"> </w:t>
      </w:r>
      <w:hyperlink r:id="rId260" w:history="1">
        <w:r w:rsidRPr="000E0A6D">
          <w:rPr>
            <w:rStyle w:val="af0"/>
            <w:rFonts w:ascii="Times New Roman" w:hAnsi="Times New Roman" w:cs="Times New Roman"/>
            <w:color w:val="000000"/>
            <w:u w:val="none"/>
            <w:lang w:val="en-GB"/>
          </w:rPr>
          <w:t>https://archive.org/details/hindstniasitoug00tweegoog/page/n6</w:t>
        </w:r>
      </w:hyperlink>
      <w:r w:rsidRPr="000E0A6D">
        <w:rPr>
          <w:color w:val="000000"/>
          <w:lang w:val="en-GB"/>
        </w:rPr>
        <w:t>)</w:t>
      </w:r>
    </w:p>
    <w:p w:rsidR="00494C56" w:rsidRPr="00C70818" w:rsidRDefault="00494C56" w:rsidP="00494C56">
      <w:pPr>
        <w:ind w:left="720" w:hanging="720"/>
        <w:jc w:val="both"/>
        <w:rPr>
          <w:color w:val="000000"/>
          <w:lang w:val="en-GB"/>
        </w:rPr>
      </w:pPr>
      <w:r w:rsidRPr="000E0A6D">
        <w:rPr>
          <w:color w:val="000000"/>
          <w:lang w:val="en-GB"/>
        </w:rPr>
        <w:t xml:space="preserve">Verma, Ram Chandra. (1961) </w:t>
      </w:r>
      <w:r w:rsidRPr="000E0A6D">
        <w:rPr>
          <w:i/>
          <w:iCs/>
          <w:color w:val="000000"/>
          <w:lang w:val="en-GB"/>
        </w:rPr>
        <w:t>Manak Hindi Vyakaran [Standard Grammar</w:t>
      </w:r>
      <w:r w:rsidRPr="00C70818">
        <w:rPr>
          <w:i/>
          <w:iCs/>
          <w:color w:val="000000"/>
          <w:lang w:val="en-GB"/>
        </w:rPr>
        <w:t xml:space="preserve"> of Hindi]</w:t>
      </w:r>
      <w:r w:rsidRPr="00C70818">
        <w:rPr>
          <w:color w:val="000000"/>
          <w:lang w:val="en-GB"/>
        </w:rPr>
        <w:t>. Varanasi: The C</w:t>
      </w:r>
      <w:r w:rsidR="00D561EA">
        <w:rPr>
          <w:color w:val="000000"/>
          <w:lang w:val="en-GB"/>
        </w:rPr>
        <w:t xml:space="preserve">haukhambha Vidya Bhawan. </w:t>
      </w:r>
    </w:p>
    <w:p w:rsidR="00950D0A" w:rsidRDefault="00950D0A" w:rsidP="00494C56">
      <w:pPr>
        <w:jc w:val="both"/>
        <w:rPr>
          <w:b/>
          <w:bCs/>
          <w:color w:val="000000"/>
          <w:sz w:val="28"/>
          <w:szCs w:val="28"/>
          <w:shd w:val="clear" w:color="auto" w:fill="FFFFFF"/>
          <w:lang w:val="uk-UA"/>
        </w:rPr>
      </w:pPr>
    </w:p>
    <w:p w:rsidR="00494C56" w:rsidRPr="00DC613A" w:rsidRDefault="00494C56" w:rsidP="00494C56">
      <w:pPr>
        <w:jc w:val="both"/>
        <w:rPr>
          <w:b/>
          <w:bCs/>
          <w:color w:val="000000"/>
          <w:sz w:val="28"/>
          <w:szCs w:val="28"/>
          <w:shd w:val="clear" w:color="auto" w:fill="FFFFFF"/>
          <w:lang w:val="en-GB"/>
        </w:rPr>
      </w:pPr>
      <w:r w:rsidRPr="00DC613A">
        <w:rPr>
          <w:b/>
          <w:bCs/>
          <w:color w:val="000000"/>
          <w:sz w:val="28"/>
          <w:szCs w:val="28"/>
          <w:shd w:val="clear" w:color="auto" w:fill="FFFFFF"/>
          <w:lang w:val="en-US"/>
        </w:rPr>
        <w:t>Sources</w:t>
      </w:r>
    </w:p>
    <w:p w:rsidR="00494C56" w:rsidRPr="00DD6F1F" w:rsidRDefault="00494C56" w:rsidP="00494C56">
      <w:pPr>
        <w:autoSpaceDE w:val="0"/>
        <w:autoSpaceDN w:val="0"/>
        <w:adjustRightInd w:val="0"/>
        <w:ind w:left="720" w:hanging="720"/>
        <w:jc w:val="both"/>
        <w:rPr>
          <w:color w:val="000000"/>
          <w:lang w:val="en-US"/>
        </w:rPr>
      </w:pPr>
      <w:r w:rsidRPr="00DD6F1F">
        <w:rPr>
          <w:color w:val="000000"/>
          <w:lang w:val="en-US"/>
        </w:rPr>
        <w:t>www.wikihow.com/Learn-Hindi</w:t>
      </w:r>
    </w:p>
    <w:p w:rsidR="00494C56" w:rsidRPr="00DD6F1F" w:rsidRDefault="00494C56" w:rsidP="00494C56">
      <w:pPr>
        <w:autoSpaceDE w:val="0"/>
        <w:autoSpaceDN w:val="0"/>
        <w:adjustRightInd w:val="0"/>
        <w:ind w:left="720" w:hanging="720"/>
        <w:jc w:val="both"/>
        <w:rPr>
          <w:color w:val="000000"/>
          <w:lang w:val="en-US"/>
        </w:rPr>
      </w:pPr>
      <w:hyperlink r:id="rId261" w:history="1">
        <w:r w:rsidRPr="00DD6F1F">
          <w:rPr>
            <w:color w:val="000000"/>
            <w:lang w:val="en-US"/>
          </w:rPr>
          <w:t>https://en.wikipedia.org/wiki/Devanagari</w:t>
        </w:r>
      </w:hyperlink>
    </w:p>
    <w:p w:rsidR="00B658DE" w:rsidRPr="00C70818" w:rsidRDefault="00B658DE" w:rsidP="00B342AA">
      <w:pPr>
        <w:widowControl w:val="0"/>
        <w:ind w:left="567" w:hanging="567"/>
        <w:jc w:val="both"/>
        <w:rPr>
          <w:color w:val="000000"/>
          <w:shd w:val="clear" w:color="auto" w:fill="FFFFFF"/>
          <w:lang w:val="en-US"/>
        </w:rPr>
      </w:pPr>
    </w:p>
    <w:p w:rsidR="00E54CE9" w:rsidRPr="00D058D5" w:rsidRDefault="00E54CE9" w:rsidP="00A72371">
      <w:pPr>
        <w:ind w:left="567" w:hanging="567"/>
        <w:contextualSpacing/>
        <w:jc w:val="both"/>
        <w:rPr>
          <w:lang w:val="en-US"/>
        </w:rPr>
      </w:pPr>
    </w:p>
    <w:p w:rsidR="00125D18" w:rsidRPr="00125D18" w:rsidRDefault="00125D18" w:rsidP="00A72371">
      <w:pPr>
        <w:spacing w:line="230" w:lineRule="auto"/>
        <w:ind w:right="-143"/>
        <w:jc w:val="both"/>
        <w:rPr>
          <w:b/>
          <w:sz w:val="28"/>
          <w:szCs w:val="28"/>
          <w:lang w:val="uk-UA"/>
        </w:rPr>
      </w:pPr>
    </w:p>
    <w:bookmarkEnd w:id="0"/>
    <w:bookmarkEnd w:id="1"/>
    <w:bookmarkEnd w:id="2"/>
    <w:p w:rsidR="00DC27AB" w:rsidRPr="00523CA1" w:rsidRDefault="00DC27AB" w:rsidP="00523CA1">
      <w:pPr>
        <w:spacing w:line="233" w:lineRule="auto"/>
        <w:rPr>
          <w:b/>
          <w:lang w:val="en-US"/>
        </w:rPr>
      </w:pPr>
    </w:p>
    <w:sectPr w:rsidR="00DC27AB" w:rsidRPr="00523CA1" w:rsidSect="00DD6F1F">
      <w:headerReference w:type="even" r:id="rId262"/>
      <w:headerReference w:type="default" r:id="rId263"/>
      <w:footerReference w:type="even" r:id="rId264"/>
      <w:footerReference w:type="default" r:id="rId265"/>
      <w:footnotePr>
        <w:numRestart w:val="eachPage"/>
      </w:footnotePr>
      <w:pgSz w:w="11906" w:h="16838" w:code="9"/>
      <w:pgMar w:top="1474" w:right="1276" w:bottom="1134" w:left="1134" w:header="794"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2D" w:rsidRDefault="00FB742D">
      <w:r>
        <w:separator/>
      </w:r>
    </w:p>
  </w:endnote>
  <w:endnote w:type="continuationSeparator" w:id="0">
    <w:p w:rsidR="00FB742D" w:rsidRDefault="00FB7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Verdana, Arial,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437">
    <w:altName w:val="Times New Roman"/>
    <w:charset w:val="CC"/>
    <w:family w:val="auto"/>
    <w:pitch w:val="variable"/>
    <w:sig w:usb0="00000000" w:usb1="00000000" w:usb2="00000000" w:usb3="00000000" w:csb0="00000000" w:csb1="00000000"/>
  </w:font>
  <w:font w:name="SchoolBook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Century Schoolbook">
    <w:charset w:val="CC"/>
    <w:family w:val="roman"/>
    <w:pitch w:val="variable"/>
    <w:sig w:usb0="00000287" w:usb1="00000000" w:usb2="00000000" w:usb3="00000000" w:csb0="0000009F" w:csb1="00000000"/>
  </w:font>
  <w:font w:name="Journal">
    <w:altName w:val="Times New Roman"/>
    <w:charset w:val="00"/>
    <w:family w:val="auto"/>
    <w:pitch w:val="variable"/>
    <w:sig w:usb0="00000203" w:usb1="00000000" w:usb2="00000000" w:usb3="00000000" w:csb0="00000005" w:csb1="00000000"/>
  </w:font>
  <w:font w:name="Liberation Serif">
    <w:altName w:val="MS Mincho"/>
    <w:charset w:val="80"/>
    <w:family w:val="roman"/>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Helvetica Neue">
    <w:altName w:val="Times New Roman"/>
    <w:charset w:val="00"/>
    <w:family w:val="auto"/>
    <w:pitch w:val="variable"/>
    <w:sig w:usb0="00000003" w:usb1="500079DB" w:usb2="0000001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de2000">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Kruti Dev 010">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A" w:rsidRPr="002353A8" w:rsidRDefault="000C162A">
    <w:pPr>
      <w:pStyle w:val="afa"/>
      <w:rPr>
        <w:rFonts w:ascii="Times New Roman" w:hAnsi="Times New Roman" w:cs="Times New Roman"/>
        <w:sz w:val="32"/>
      </w:rPr>
    </w:pPr>
    <w:r w:rsidRPr="002353A8">
      <w:rPr>
        <w:rFonts w:ascii="Times New Roman" w:hAnsi="Times New Roman" w:cs="Times New Roman"/>
        <w:sz w:val="32"/>
      </w:rPr>
      <w:fldChar w:fldCharType="begin"/>
    </w:r>
    <w:r w:rsidRPr="002353A8">
      <w:rPr>
        <w:rFonts w:ascii="Times New Roman" w:hAnsi="Times New Roman" w:cs="Times New Roman"/>
        <w:sz w:val="32"/>
      </w:rPr>
      <w:instrText xml:space="preserve"> PAGE   \* MERGEFORMAT </w:instrText>
    </w:r>
    <w:r w:rsidRPr="002353A8">
      <w:rPr>
        <w:rFonts w:ascii="Times New Roman" w:hAnsi="Times New Roman" w:cs="Times New Roman"/>
        <w:sz w:val="32"/>
      </w:rPr>
      <w:fldChar w:fldCharType="separate"/>
    </w:r>
    <w:r w:rsidR="00523CA1">
      <w:rPr>
        <w:rFonts w:ascii="Times New Roman" w:hAnsi="Times New Roman" w:cs="Times New Roman"/>
        <w:noProof/>
        <w:sz w:val="32"/>
      </w:rPr>
      <w:t>6</w:t>
    </w:r>
    <w:r w:rsidRPr="002353A8">
      <w:rPr>
        <w:rFonts w:ascii="Times New Roman" w:hAnsi="Times New Roman" w:cs="Times New Roman"/>
        <w:sz w:val="32"/>
      </w:rPr>
      <w:fldChar w:fldCharType="end"/>
    </w:r>
  </w:p>
  <w:p w:rsidR="000C162A" w:rsidRPr="005B4BA4" w:rsidRDefault="000C162A" w:rsidP="005B4BA4">
    <w:pPr>
      <w:pStyle w:val="afa"/>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A" w:rsidRPr="002353A8" w:rsidRDefault="000C162A" w:rsidP="003F189F">
    <w:pPr>
      <w:pStyle w:val="afa"/>
      <w:framePr w:w="496" w:wrap="around" w:vAnchor="text" w:hAnchor="page" w:x="10261" w:y="-325"/>
      <w:jc w:val="right"/>
      <w:rPr>
        <w:rStyle w:val="afb"/>
        <w:rFonts w:ascii="Times New Roman" w:hAnsi="Times New Roman"/>
        <w:sz w:val="32"/>
        <w:szCs w:val="28"/>
      </w:rPr>
    </w:pPr>
    <w:r w:rsidRPr="002353A8">
      <w:rPr>
        <w:rStyle w:val="afb"/>
        <w:rFonts w:ascii="Times New Roman" w:hAnsi="Times New Roman"/>
        <w:sz w:val="32"/>
        <w:szCs w:val="28"/>
      </w:rPr>
      <w:fldChar w:fldCharType="begin"/>
    </w:r>
    <w:r w:rsidRPr="002353A8">
      <w:rPr>
        <w:rStyle w:val="afb"/>
        <w:rFonts w:ascii="Times New Roman" w:hAnsi="Times New Roman"/>
        <w:sz w:val="32"/>
        <w:szCs w:val="28"/>
      </w:rPr>
      <w:instrText xml:space="preserve">PAGE  </w:instrText>
    </w:r>
    <w:r w:rsidRPr="002353A8">
      <w:rPr>
        <w:rStyle w:val="afb"/>
        <w:rFonts w:ascii="Times New Roman" w:hAnsi="Times New Roman"/>
        <w:sz w:val="32"/>
        <w:szCs w:val="28"/>
      </w:rPr>
      <w:fldChar w:fldCharType="separate"/>
    </w:r>
    <w:r w:rsidR="00523CA1">
      <w:rPr>
        <w:rStyle w:val="afb"/>
        <w:rFonts w:ascii="Times New Roman" w:hAnsi="Times New Roman"/>
        <w:noProof/>
        <w:sz w:val="32"/>
        <w:szCs w:val="28"/>
      </w:rPr>
      <w:t>5</w:t>
    </w:r>
    <w:r w:rsidRPr="002353A8">
      <w:rPr>
        <w:rStyle w:val="afb"/>
        <w:rFonts w:ascii="Times New Roman" w:hAnsi="Times New Roman"/>
        <w:sz w:val="32"/>
        <w:szCs w:val="28"/>
      </w:rPr>
      <w:fldChar w:fldCharType="end"/>
    </w:r>
  </w:p>
  <w:p w:rsidR="000C162A" w:rsidRDefault="000C162A" w:rsidP="00CE4E80">
    <w:pPr>
      <w:pStyle w:val="af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2D" w:rsidRDefault="00FB742D">
      <w:r>
        <w:separator/>
      </w:r>
    </w:p>
  </w:footnote>
  <w:footnote w:type="continuationSeparator" w:id="0">
    <w:p w:rsidR="00FB742D" w:rsidRDefault="00FB742D">
      <w:r>
        <w:continuationSeparator/>
      </w:r>
    </w:p>
  </w:footnote>
  <w:footnote w:id="1">
    <w:p w:rsidR="000C162A" w:rsidRPr="00BD0484" w:rsidRDefault="000C162A" w:rsidP="00BD0484">
      <w:pPr>
        <w:pStyle w:val="af5"/>
        <w:jc w:val="both"/>
        <w:rPr>
          <w:lang w:val="en-US"/>
        </w:rPr>
      </w:pPr>
      <w:r w:rsidRPr="00BD0484">
        <w:rPr>
          <w:i/>
          <w:lang w:val="uk-UA"/>
        </w:rPr>
        <w:t>©</w:t>
      </w:r>
      <w:r w:rsidRPr="00BD0484">
        <w:rPr>
          <w:i/>
          <w:lang w:val="en-US"/>
        </w:rPr>
        <w:t xml:space="preserve"> </w:t>
      </w:r>
      <w:r>
        <w:rPr>
          <w:i/>
          <w:lang w:val="en-US"/>
        </w:rPr>
        <w:t>Sharma, Brahma Dutta</w:t>
      </w:r>
      <w:r w:rsidRPr="00BD0484">
        <w:rPr>
          <w:i/>
          <w:color w:val="000000"/>
          <w:lang w:val="en-US"/>
        </w:rPr>
        <w:t xml:space="preserve">, </w:t>
      </w:r>
      <w:r w:rsidRPr="00BD0484">
        <w:rPr>
          <w:i/>
          <w:color w:val="000000"/>
          <w:lang w:val="uk-UA"/>
        </w:rPr>
        <w:t xml:space="preserve">2018. </w:t>
      </w:r>
      <w:r w:rsidRPr="00BD0484">
        <w:rPr>
          <w:lang w:val="en-US"/>
        </w:rPr>
        <w:t xml:space="preserve">This is an Open Access article distributed under the terms and conditions of the Creative Commons Attribution 4.0 International Licence (http://creativecommons.org/licenses/by/4.0). </w:t>
      </w:r>
    </w:p>
    <w:p w:rsidR="000C162A" w:rsidRPr="00BD0484" w:rsidRDefault="000C162A" w:rsidP="00BD0484">
      <w:pPr>
        <w:jc w:val="both"/>
        <w:rPr>
          <w:i/>
          <w:sz w:val="20"/>
          <w:szCs w:val="20"/>
          <w:lang w:val="uk-UA"/>
        </w:rPr>
      </w:pPr>
      <w:r w:rsidRPr="00BD0484">
        <w:rPr>
          <w:i/>
          <w:sz w:val="20"/>
          <w:szCs w:val="20"/>
          <w:lang w:val="en-US"/>
        </w:rPr>
        <w:t xml:space="preserve">East European Journal of Psycholinguistics, </w:t>
      </w:r>
      <w:r w:rsidRPr="00BD0484">
        <w:rPr>
          <w:i/>
          <w:sz w:val="20"/>
          <w:szCs w:val="20"/>
          <w:lang w:val="uk-UA"/>
        </w:rPr>
        <w:t>5</w:t>
      </w:r>
      <w:r w:rsidRPr="00BD0484">
        <w:rPr>
          <w:i/>
          <w:sz w:val="20"/>
          <w:szCs w:val="20"/>
          <w:lang w:val="en-US"/>
        </w:rPr>
        <w:t>(</w:t>
      </w:r>
      <w:r>
        <w:rPr>
          <w:i/>
          <w:sz w:val="20"/>
          <w:szCs w:val="20"/>
          <w:lang w:val="en-US"/>
        </w:rPr>
        <w:t>2</w:t>
      </w:r>
      <w:r w:rsidRPr="00BD0484">
        <w:rPr>
          <w:i/>
          <w:sz w:val="20"/>
          <w:szCs w:val="20"/>
          <w:lang w:val="en-US"/>
        </w:rPr>
        <w:t xml:space="preserve">), </w:t>
      </w:r>
      <w:r w:rsidRPr="005C1DCA">
        <w:rPr>
          <w:i/>
          <w:sz w:val="20"/>
          <w:szCs w:val="20"/>
          <w:lang w:val="uk-UA"/>
        </w:rPr>
        <w:t>71</w:t>
      </w:r>
      <w:r w:rsidRPr="005C1DCA">
        <w:rPr>
          <w:rStyle w:val="20"/>
          <w:rFonts w:ascii="Times New Roman" w:eastAsia="Calibri" w:hAnsi="Times New Roman" w:cs="Times New Roman"/>
          <w:b w:val="0"/>
          <w:sz w:val="20"/>
          <w:szCs w:val="20"/>
          <w:lang w:val="uk-UA"/>
        </w:rPr>
        <w:t>–91</w:t>
      </w:r>
      <w:r w:rsidRPr="00315C1C">
        <w:rPr>
          <w:rStyle w:val="20"/>
          <w:rFonts w:ascii="Times New Roman" w:eastAsia="Calibri" w:hAnsi="Times New Roman" w:cs="Times New Roman"/>
          <w:b w:val="0"/>
          <w:sz w:val="20"/>
          <w:szCs w:val="20"/>
          <w:lang w:val="en-US"/>
        </w:rPr>
        <w:t>. https://doi.org/</w:t>
      </w:r>
      <w:r w:rsidR="00315C1C" w:rsidRPr="00315C1C">
        <w:rPr>
          <w:rStyle w:val="20"/>
          <w:rFonts w:ascii="Times New Roman" w:eastAsia="Calibri" w:hAnsi="Times New Roman" w:cs="Times New Roman"/>
          <w:b w:val="0"/>
          <w:sz w:val="20"/>
          <w:szCs w:val="20"/>
          <w:lang w:val="en-US"/>
        </w:rPr>
        <w:t>10.5281/zenodo.2583572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A" w:rsidRPr="00D22775" w:rsidRDefault="000C162A" w:rsidP="00111175">
    <w:pPr>
      <w:pStyle w:val="af8"/>
      <w:rPr>
        <w:lang w:val="uk-UA"/>
      </w:rPr>
    </w:pPr>
    <w:r w:rsidRPr="00D22775">
      <w:t>East European Journal of Psycholinguistics</w:t>
    </w:r>
    <w:r w:rsidRPr="00D22775">
      <w:rPr>
        <w:lang w:val="uk-UA"/>
      </w:rPr>
      <w:t xml:space="preserve">. </w:t>
    </w:r>
    <w:r w:rsidRPr="00D22775">
      <w:t xml:space="preserve">Volume </w:t>
    </w:r>
    <w:r w:rsidRPr="00D22775">
      <w:rPr>
        <w:lang w:val="uk-UA"/>
      </w:rPr>
      <w:t>5</w:t>
    </w:r>
    <w:r w:rsidRPr="00D22775">
      <w:t xml:space="preserve">, Number </w:t>
    </w:r>
    <w:r>
      <w:t>2</w:t>
    </w:r>
    <w:r w:rsidRPr="00D22775">
      <w:t xml:space="preserve">, </w:t>
    </w:r>
    <w:r w:rsidRPr="00D22775">
      <w:rPr>
        <w:lang w:val="uk-UA"/>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2A" w:rsidRPr="00BA4F8F" w:rsidRDefault="000C162A" w:rsidP="005E5C3C">
    <w:pPr>
      <w:pStyle w:val="af8"/>
      <w:jc w:val="right"/>
    </w:pPr>
    <w:r w:rsidRPr="004A1E69">
      <w:t xml:space="preserve">East </w:t>
    </w:r>
    <w:r w:rsidRPr="008D27B8">
      <w:t>European Journal</w:t>
    </w:r>
    <w:r w:rsidRPr="004A1E69">
      <w:t xml:space="preserve"> of Psycholinguistics</w:t>
    </w:r>
    <w:r w:rsidRPr="004A1E69">
      <w:rPr>
        <w:lang w:val="uk-UA"/>
      </w:rPr>
      <w:t xml:space="preserve">. </w:t>
    </w:r>
    <w:r w:rsidRPr="004A1E69">
      <w:t>Volume</w:t>
    </w:r>
    <w:r>
      <w:t xml:space="preserve"> 5</w:t>
    </w:r>
    <w:r w:rsidRPr="004A1E69">
      <w:t xml:space="preserve">, Number </w:t>
    </w:r>
    <w:r>
      <w:t>2</w:t>
    </w:r>
    <w:r w:rsidRPr="004A1E69">
      <w:t xml:space="preserve">, </w:t>
    </w:r>
    <w:r w:rsidRPr="004A1E69">
      <w:rPr>
        <w:lang w:val="uk-UA"/>
      </w:rPr>
      <w:t>201</w:t>
    </w:r>
    <w: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1125"/>
        </w:tabs>
        <w:ind w:left="1125" w:hanging="1125"/>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125"/>
        </w:tabs>
        <w:ind w:left="1125" w:hanging="1125"/>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1125"/>
        </w:tabs>
        <w:ind w:left="1125" w:hanging="1125"/>
      </w:pPr>
      <w:rPr>
        <w:rFonts w:ascii="Times New Roman" w:hAnsi="Times New Roman" w:cs="Times New Roman"/>
        <w:sz w:val="28"/>
        <w:szCs w:val="28"/>
      </w:rPr>
    </w:lvl>
  </w:abstractNum>
  <w:abstractNum w:abstractNumId="5">
    <w:nsid w:val="00000006"/>
    <w:multiLevelType w:val="singleLevel"/>
    <w:tmpl w:val="00000006"/>
    <w:name w:val="WW8Num6"/>
    <w:lvl w:ilvl="0">
      <w:start w:val="1"/>
      <w:numFmt w:val="bullet"/>
      <w:lvlText w:val="–"/>
      <w:lvlJc w:val="left"/>
      <w:pPr>
        <w:tabs>
          <w:tab w:val="num" w:pos="1125"/>
        </w:tabs>
        <w:ind w:left="1125" w:hanging="1125"/>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229"/>
        </w:tabs>
        <w:ind w:left="229" w:hanging="360"/>
      </w:pPr>
      <w:rPr>
        <w:rFonts w:ascii="Times New Roman" w:eastAsia="Times New Roman" w:hAnsi="Times New Roman" w:cs="Times New Roman"/>
        <w:sz w:val="28"/>
        <w:szCs w:val="28"/>
      </w:rPr>
    </w:lvl>
  </w:abstractNum>
  <w:abstractNum w:abstractNumId="7">
    <w:nsid w:val="00000008"/>
    <w:multiLevelType w:val="singleLevel"/>
    <w:tmpl w:val="00000008"/>
    <w:name w:val="WW8Num8"/>
    <w:lvl w:ilvl="0">
      <w:start w:val="1"/>
      <w:numFmt w:val="bullet"/>
      <w:lvlText w:val="–"/>
      <w:lvlJc w:val="left"/>
      <w:pPr>
        <w:tabs>
          <w:tab w:val="num" w:pos="1125"/>
        </w:tabs>
        <w:ind w:left="1125" w:hanging="1125"/>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2025"/>
        </w:tabs>
        <w:ind w:left="2025" w:hanging="1125"/>
      </w:pPr>
      <w:rPr>
        <w:rFonts w:ascii="Times New Roman" w:hAnsi="Times New Roman" w:cs="Times New Roman"/>
        <w:sz w:val="28"/>
        <w:szCs w:val="28"/>
      </w:rPr>
    </w:lvl>
  </w:abstractNum>
  <w:abstractNum w:abstractNumId="9">
    <w:nsid w:val="08F71D80"/>
    <w:multiLevelType w:val="hybridMultilevel"/>
    <w:tmpl w:val="8268770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
    <w:nsid w:val="0BC23B9E"/>
    <w:multiLevelType w:val="multilevel"/>
    <w:tmpl w:val="AE629B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BE464B1"/>
    <w:multiLevelType w:val="hybridMultilevel"/>
    <w:tmpl w:val="F354A0FC"/>
    <w:lvl w:ilvl="0" w:tplc="85A0B4E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F6042"/>
    <w:multiLevelType w:val="hybridMultilevel"/>
    <w:tmpl w:val="C988E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90E96"/>
    <w:multiLevelType w:val="hybridMultilevel"/>
    <w:tmpl w:val="25AEC5E6"/>
    <w:lvl w:ilvl="0" w:tplc="A3EABB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D0029"/>
    <w:multiLevelType w:val="hybridMultilevel"/>
    <w:tmpl w:val="9EF8279E"/>
    <w:lvl w:ilvl="0" w:tplc="B28E73A6">
      <w:start w:val="16"/>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A1056"/>
    <w:multiLevelType w:val="hybridMultilevel"/>
    <w:tmpl w:val="C62AE3F0"/>
    <w:lvl w:ilvl="0" w:tplc="B2424166">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01782"/>
    <w:multiLevelType w:val="multilevel"/>
    <w:tmpl w:val="317E185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337D4F"/>
    <w:multiLevelType w:val="hybridMultilevel"/>
    <w:tmpl w:val="FFAE6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C40DE"/>
    <w:multiLevelType w:val="hybridMultilevel"/>
    <w:tmpl w:val="D66C807A"/>
    <w:lvl w:ilvl="0" w:tplc="F3B63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E87B2F"/>
    <w:multiLevelType w:val="multilevel"/>
    <w:tmpl w:val="584498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1A79EA"/>
    <w:multiLevelType w:val="hybridMultilevel"/>
    <w:tmpl w:val="17440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63C1F"/>
    <w:multiLevelType w:val="hybridMultilevel"/>
    <w:tmpl w:val="10E46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E4930"/>
    <w:multiLevelType w:val="multilevel"/>
    <w:tmpl w:val="D3144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76555E"/>
    <w:multiLevelType w:val="hybridMultilevel"/>
    <w:tmpl w:val="70062F28"/>
    <w:lvl w:ilvl="0" w:tplc="407AD8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285D4E"/>
    <w:multiLevelType w:val="hybridMultilevel"/>
    <w:tmpl w:val="B1349DAE"/>
    <w:lvl w:ilvl="0" w:tplc="8BF81366">
      <w:start w:val="1"/>
      <w:numFmt w:val="decimal"/>
      <w:lvlText w:val="%1)"/>
      <w:lvlJc w:val="left"/>
      <w:pPr>
        <w:ind w:left="1365" w:hanging="82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5">
    <w:nsid w:val="545E6370"/>
    <w:multiLevelType w:val="hybridMultilevel"/>
    <w:tmpl w:val="77A0D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222D4"/>
    <w:multiLevelType w:val="hybridMultilevel"/>
    <w:tmpl w:val="E49273A6"/>
    <w:lvl w:ilvl="0" w:tplc="1DD49ECA">
      <w:start w:val="1"/>
      <w:numFmt w:val="decimal"/>
      <w:pStyle w:val="3"/>
      <w:lvlText w:val="%1."/>
      <w:lvlJc w:val="left"/>
      <w:pPr>
        <w:tabs>
          <w:tab w:val="num" w:pos="357"/>
        </w:tabs>
        <w:ind w:left="357" w:hanging="357"/>
      </w:pPr>
      <w:rPr>
        <w:rFonts w:ascii="Times New Roman" w:hAnsi="Times New Roman" w:hint="default"/>
        <w:b w:val="0"/>
        <w:i w:val="0"/>
      </w:rPr>
    </w:lvl>
    <w:lvl w:ilvl="1" w:tplc="FFFFFFFF">
      <w:start w:val="1"/>
      <w:numFmt w:val="decimal"/>
      <w:lvlText w:val="%2."/>
      <w:lvlJc w:val="left"/>
      <w:pPr>
        <w:tabs>
          <w:tab w:val="num" w:pos="2004"/>
        </w:tabs>
        <w:ind w:left="2004" w:hanging="357"/>
      </w:pPr>
      <w:rPr>
        <w:rFont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nsid w:val="641B2D46"/>
    <w:multiLevelType w:val="multilevel"/>
    <w:tmpl w:val="450C2AD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64CE0EA5"/>
    <w:multiLevelType w:val="multilevel"/>
    <w:tmpl w:val="F05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B754F8"/>
    <w:multiLevelType w:val="multilevel"/>
    <w:tmpl w:val="4C328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b/>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32BAD"/>
    <w:multiLevelType w:val="hybridMultilevel"/>
    <w:tmpl w:val="85045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81935"/>
    <w:multiLevelType w:val="hybridMultilevel"/>
    <w:tmpl w:val="A0AC759C"/>
    <w:lvl w:ilvl="0" w:tplc="757A3D9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90A92"/>
    <w:multiLevelType w:val="hybridMultilevel"/>
    <w:tmpl w:val="8208D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F418D"/>
    <w:multiLevelType w:val="hybridMultilevel"/>
    <w:tmpl w:val="127CA0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6"/>
    <w:lvlOverride w:ilvl="0">
      <w:startOverride w:val="1"/>
    </w:lvlOverride>
  </w:num>
  <w:num w:numId="2">
    <w:abstractNumId w:val="24"/>
  </w:num>
  <w:num w:numId="3">
    <w:abstractNumId w:val="9"/>
  </w:num>
  <w:num w:numId="4">
    <w:abstractNumId w:val="29"/>
  </w:num>
  <w:num w:numId="5">
    <w:abstractNumId w:val="28"/>
  </w:num>
  <w:num w:numId="6">
    <w:abstractNumId w:val="16"/>
  </w:num>
  <w:num w:numId="7">
    <w:abstractNumId w:val="19"/>
  </w:num>
  <w:num w:numId="8">
    <w:abstractNumId w:val="32"/>
  </w:num>
  <w:num w:numId="9">
    <w:abstractNumId w:val="23"/>
  </w:num>
  <w:num w:numId="10">
    <w:abstractNumId w:val="12"/>
  </w:num>
  <w:num w:numId="11">
    <w:abstractNumId w:val="17"/>
  </w:num>
  <w:num w:numId="12">
    <w:abstractNumId w:val="30"/>
  </w:num>
  <w:num w:numId="13">
    <w:abstractNumId w:val="20"/>
  </w:num>
  <w:num w:numId="14">
    <w:abstractNumId w:val="25"/>
  </w:num>
  <w:num w:numId="15">
    <w:abstractNumId w:val="21"/>
  </w:num>
  <w:num w:numId="16">
    <w:abstractNumId w:val="18"/>
  </w:num>
  <w:num w:numId="17">
    <w:abstractNumId w:val="11"/>
  </w:num>
  <w:num w:numId="18">
    <w:abstractNumId w:val="31"/>
  </w:num>
  <w:num w:numId="19">
    <w:abstractNumId w:val="13"/>
  </w:num>
  <w:num w:numId="20">
    <w:abstractNumId w:val="14"/>
  </w:num>
  <w:num w:numId="21">
    <w:abstractNumId w:val="27"/>
  </w:num>
  <w:num w:numId="22">
    <w:abstractNumId w:val="22"/>
  </w:num>
  <w:num w:numId="23">
    <w:abstractNumId w:val="33"/>
  </w:num>
  <w:num w:numId="24">
    <w:abstractNumId w:val="10"/>
  </w:num>
  <w:num w:numId="25">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hideSpellingErrors/>
  <w:hideGrammaticalErrors/>
  <w:stylePaneFormatFilter w:val="3F01"/>
  <w:defaultTabStop w:val="709"/>
  <w:evenAndOddHeaders/>
  <w:drawingGridHorizontalSpacing w:val="120"/>
  <w:displayHorizontalDrawingGridEvery w:val="2"/>
  <w:noPunctuationKerning/>
  <w:characterSpacingControl w:val="doNotCompress"/>
  <w:hdrShapeDefaults>
    <o:shapedefaults v:ext="edit" spidmax="4098"/>
  </w:hdrShapeDefaults>
  <w:footnotePr>
    <w:numRestart w:val="eachPage"/>
    <w:footnote w:id="-1"/>
    <w:footnote w:id="0"/>
  </w:footnotePr>
  <w:endnotePr>
    <w:endnote w:id="-1"/>
    <w:endnote w:id="0"/>
  </w:endnotePr>
  <w:compat/>
  <w:rsids>
    <w:rsidRoot w:val="00B068BD"/>
    <w:rsid w:val="000001FD"/>
    <w:rsid w:val="00000670"/>
    <w:rsid w:val="00000AE4"/>
    <w:rsid w:val="00000C10"/>
    <w:rsid w:val="0000144E"/>
    <w:rsid w:val="000015B6"/>
    <w:rsid w:val="000021AD"/>
    <w:rsid w:val="0000225A"/>
    <w:rsid w:val="000028CB"/>
    <w:rsid w:val="000034DE"/>
    <w:rsid w:val="000035B8"/>
    <w:rsid w:val="00003973"/>
    <w:rsid w:val="00003FCF"/>
    <w:rsid w:val="00004B45"/>
    <w:rsid w:val="0000592C"/>
    <w:rsid w:val="00006AC4"/>
    <w:rsid w:val="00007686"/>
    <w:rsid w:val="00010530"/>
    <w:rsid w:val="00010C2F"/>
    <w:rsid w:val="00010E4B"/>
    <w:rsid w:val="00011B52"/>
    <w:rsid w:val="00011E52"/>
    <w:rsid w:val="00013108"/>
    <w:rsid w:val="00013472"/>
    <w:rsid w:val="00016179"/>
    <w:rsid w:val="000176D2"/>
    <w:rsid w:val="00017845"/>
    <w:rsid w:val="00017C7F"/>
    <w:rsid w:val="00017E83"/>
    <w:rsid w:val="000207EE"/>
    <w:rsid w:val="000207F8"/>
    <w:rsid w:val="000210B0"/>
    <w:rsid w:val="000215A6"/>
    <w:rsid w:val="000217EA"/>
    <w:rsid w:val="0002189C"/>
    <w:rsid w:val="00021A4F"/>
    <w:rsid w:val="000222E1"/>
    <w:rsid w:val="00022584"/>
    <w:rsid w:val="00023098"/>
    <w:rsid w:val="000233A9"/>
    <w:rsid w:val="0002347D"/>
    <w:rsid w:val="00023BBA"/>
    <w:rsid w:val="00024958"/>
    <w:rsid w:val="00024C60"/>
    <w:rsid w:val="00024CA5"/>
    <w:rsid w:val="00025DA5"/>
    <w:rsid w:val="00025FA8"/>
    <w:rsid w:val="000260AF"/>
    <w:rsid w:val="000266B7"/>
    <w:rsid w:val="0002684B"/>
    <w:rsid w:val="000268B8"/>
    <w:rsid w:val="00026A68"/>
    <w:rsid w:val="00026C69"/>
    <w:rsid w:val="00027212"/>
    <w:rsid w:val="00030224"/>
    <w:rsid w:val="00030E3C"/>
    <w:rsid w:val="000317F6"/>
    <w:rsid w:val="00032582"/>
    <w:rsid w:val="000330A8"/>
    <w:rsid w:val="000332C9"/>
    <w:rsid w:val="00033385"/>
    <w:rsid w:val="00033D21"/>
    <w:rsid w:val="00033EDD"/>
    <w:rsid w:val="00033EE7"/>
    <w:rsid w:val="00033FDC"/>
    <w:rsid w:val="00034455"/>
    <w:rsid w:val="00034700"/>
    <w:rsid w:val="00034819"/>
    <w:rsid w:val="00034F02"/>
    <w:rsid w:val="000353C2"/>
    <w:rsid w:val="0003540D"/>
    <w:rsid w:val="0003737E"/>
    <w:rsid w:val="000408E6"/>
    <w:rsid w:val="000417DD"/>
    <w:rsid w:val="00041A68"/>
    <w:rsid w:val="00041EFD"/>
    <w:rsid w:val="00042708"/>
    <w:rsid w:val="000428E7"/>
    <w:rsid w:val="00042FC6"/>
    <w:rsid w:val="00044DF5"/>
    <w:rsid w:val="00044F08"/>
    <w:rsid w:val="00045B3A"/>
    <w:rsid w:val="0004623E"/>
    <w:rsid w:val="00047A1B"/>
    <w:rsid w:val="00050013"/>
    <w:rsid w:val="0005067B"/>
    <w:rsid w:val="00050CA6"/>
    <w:rsid w:val="0005136B"/>
    <w:rsid w:val="00051377"/>
    <w:rsid w:val="0005152E"/>
    <w:rsid w:val="000525CB"/>
    <w:rsid w:val="00053BFE"/>
    <w:rsid w:val="00054308"/>
    <w:rsid w:val="00054EB2"/>
    <w:rsid w:val="00055437"/>
    <w:rsid w:val="00055D6E"/>
    <w:rsid w:val="00055E06"/>
    <w:rsid w:val="000560B3"/>
    <w:rsid w:val="00056A1D"/>
    <w:rsid w:val="00056C08"/>
    <w:rsid w:val="00057508"/>
    <w:rsid w:val="0005752C"/>
    <w:rsid w:val="000577D1"/>
    <w:rsid w:val="00060107"/>
    <w:rsid w:val="00061920"/>
    <w:rsid w:val="00061BBC"/>
    <w:rsid w:val="00062396"/>
    <w:rsid w:val="0006244F"/>
    <w:rsid w:val="0006248E"/>
    <w:rsid w:val="0006249D"/>
    <w:rsid w:val="00062BE9"/>
    <w:rsid w:val="00063110"/>
    <w:rsid w:val="00063766"/>
    <w:rsid w:val="0006425A"/>
    <w:rsid w:val="00064A89"/>
    <w:rsid w:val="00065272"/>
    <w:rsid w:val="00065576"/>
    <w:rsid w:val="000656CB"/>
    <w:rsid w:val="00065C85"/>
    <w:rsid w:val="00065FE1"/>
    <w:rsid w:val="00066C91"/>
    <w:rsid w:val="0006702B"/>
    <w:rsid w:val="000674E8"/>
    <w:rsid w:val="000675CD"/>
    <w:rsid w:val="0006774B"/>
    <w:rsid w:val="000702F9"/>
    <w:rsid w:val="00070A9A"/>
    <w:rsid w:val="00070B51"/>
    <w:rsid w:val="00071A8F"/>
    <w:rsid w:val="00071B88"/>
    <w:rsid w:val="00071D92"/>
    <w:rsid w:val="00071EA4"/>
    <w:rsid w:val="00071EE9"/>
    <w:rsid w:val="00071FA2"/>
    <w:rsid w:val="0007231E"/>
    <w:rsid w:val="00072351"/>
    <w:rsid w:val="000723F6"/>
    <w:rsid w:val="00072647"/>
    <w:rsid w:val="00072AD3"/>
    <w:rsid w:val="00072D90"/>
    <w:rsid w:val="00072DDD"/>
    <w:rsid w:val="00073464"/>
    <w:rsid w:val="00074080"/>
    <w:rsid w:val="00074097"/>
    <w:rsid w:val="000747C6"/>
    <w:rsid w:val="0007524C"/>
    <w:rsid w:val="00075BFB"/>
    <w:rsid w:val="00075C14"/>
    <w:rsid w:val="00075E74"/>
    <w:rsid w:val="000762EF"/>
    <w:rsid w:val="000767A4"/>
    <w:rsid w:val="00076E23"/>
    <w:rsid w:val="00076EDD"/>
    <w:rsid w:val="00076F9D"/>
    <w:rsid w:val="000770D3"/>
    <w:rsid w:val="00077149"/>
    <w:rsid w:val="00077325"/>
    <w:rsid w:val="00077541"/>
    <w:rsid w:val="00077B77"/>
    <w:rsid w:val="00077D82"/>
    <w:rsid w:val="00077DB7"/>
    <w:rsid w:val="00080AD8"/>
    <w:rsid w:val="00081397"/>
    <w:rsid w:val="00081583"/>
    <w:rsid w:val="00081A3B"/>
    <w:rsid w:val="000826E0"/>
    <w:rsid w:val="00082B82"/>
    <w:rsid w:val="00084770"/>
    <w:rsid w:val="000847CC"/>
    <w:rsid w:val="00085699"/>
    <w:rsid w:val="00085803"/>
    <w:rsid w:val="00085BC5"/>
    <w:rsid w:val="00086B21"/>
    <w:rsid w:val="00086EF3"/>
    <w:rsid w:val="000873FB"/>
    <w:rsid w:val="0009057C"/>
    <w:rsid w:val="000905AA"/>
    <w:rsid w:val="00090840"/>
    <w:rsid w:val="000909A8"/>
    <w:rsid w:val="00091517"/>
    <w:rsid w:val="000915B6"/>
    <w:rsid w:val="00092082"/>
    <w:rsid w:val="00092320"/>
    <w:rsid w:val="00092DFC"/>
    <w:rsid w:val="0009333E"/>
    <w:rsid w:val="00093438"/>
    <w:rsid w:val="00093597"/>
    <w:rsid w:val="00093890"/>
    <w:rsid w:val="00094171"/>
    <w:rsid w:val="000941FA"/>
    <w:rsid w:val="0009431B"/>
    <w:rsid w:val="0009523D"/>
    <w:rsid w:val="0009536A"/>
    <w:rsid w:val="0009596D"/>
    <w:rsid w:val="00095B27"/>
    <w:rsid w:val="00096383"/>
    <w:rsid w:val="000972F8"/>
    <w:rsid w:val="000973E6"/>
    <w:rsid w:val="000974EE"/>
    <w:rsid w:val="00097BCF"/>
    <w:rsid w:val="00097E5E"/>
    <w:rsid w:val="000A1AD9"/>
    <w:rsid w:val="000A206E"/>
    <w:rsid w:val="000A250D"/>
    <w:rsid w:val="000A28A1"/>
    <w:rsid w:val="000A2B63"/>
    <w:rsid w:val="000A3292"/>
    <w:rsid w:val="000A33F9"/>
    <w:rsid w:val="000A458E"/>
    <w:rsid w:val="000A4A35"/>
    <w:rsid w:val="000A5159"/>
    <w:rsid w:val="000A571C"/>
    <w:rsid w:val="000A5AC2"/>
    <w:rsid w:val="000A65F7"/>
    <w:rsid w:val="000B0AC2"/>
    <w:rsid w:val="000B0E7B"/>
    <w:rsid w:val="000B1182"/>
    <w:rsid w:val="000B22FB"/>
    <w:rsid w:val="000B2C7F"/>
    <w:rsid w:val="000B3598"/>
    <w:rsid w:val="000B43DE"/>
    <w:rsid w:val="000B4908"/>
    <w:rsid w:val="000B49C0"/>
    <w:rsid w:val="000B5190"/>
    <w:rsid w:val="000B675E"/>
    <w:rsid w:val="000B6853"/>
    <w:rsid w:val="000B7173"/>
    <w:rsid w:val="000B791D"/>
    <w:rsid w:val="000C03A7"/>
    <w:rsid w:val="000C1231"/>
    <w:rsid w:val="000C1509"/>
    <w:rsid w:val="000C162A"/>
    <w:rsid w:val="000C1FEE"/>
    <w:rsid w:val="000C202B"/>
    <w:rsid w:val="000C3029"/>
    <w:rsid w:val="000C3924"/>
    <w:rsid w:val="000C3C1C"/>
    <w:rsid w:val="000C3C2C"/>
    <w:rsid w:val="000C44DB"/>
    <w:rsid w:val="000C4EA8"/>
    <w:rsid w:val="000C5E29"/>
    <w:rsid w:val="000C60A2"/>
    <w:rsid w:val="000C64CD"/>
    <w:rsid w:val="000C69AE"/>
    <w:rsid w:val="000C6F0B"/>
    <w:rsid w:val="000C7A46"/>
    <w:rsid w:val="000C7C4D"/>
    <w:rsid w:val="000D0B1E"/>
    <w:rsid w:val="000D0CDB"/>
    <w:rsid w:val="000D1B9D"/>
    <w:rsid w:val="000D2CFA"/>
    <w:rsid w:val="000D2D8E"/>
    <w:rsid w:val="000D3505"/>
    <w:rsid w:val="000D4266"/>
    <w:rsid w:val="000D42A2"/>
    <w:rsid w:val="000D4A95"/>
    <w:rsid w:val="000D4EB4"/>
    <w:rsid w:val="000D51CD"/>
    <w:rsid w:val="000D5AC1"/>
    <w:rsid w:val="000D5C6E"/>
    <w:rsid w:val="000D6A6D"/>
    <w:rsid w:val="000D6B4F"/>
    <w:rsid w:val="000D6F36"/>
    <w:rsid w:val="000D7054"/>
    <w:rsid w:val="000D7198"/>
    <w:rsid w:val="000D7602"/>
    <w:rsid w:val="000D7C5D"/>
    <w:rsid w:val="000D7F7A"/>
    <w:rsid w:val="000E0105"/>
    <w:rsid w:val="000E0A6D"/>
    <w:rsid w:val="000E102D"/>
    <w:rsid w:val="000E156B"/>
    <w:rsid w:val="000E179C"/>
    <w:rsid w:val="000E19A3"/>
    <w:rsid w:val="000E33C2"/>
    <w:rsid w:val="000E3870"/>
    <w:rsid w:val="000E402A"/>
    <w:rsid w:val="000E4508"/>
    <w:rsid w:val="000E4CC9"/>
    <w:rsid w:val="000E4E15"/>
    <w:rsid w:val="000E4E55"/>
    <w:rsid w:val="000E5729"/>
    <w:rsid w:val="000E57B0"/>
    <w:rsid w:val="000E5BC2"/>
    <w:rsid w:val="000E6444"/>
    <w:rsid w:val="000E65AD"/>
    <w:rsid w:val="000E66AD"/>
    <w:rsid w:val="000E6BE3"/>
    <w:rsid w:val="000F02C6"/>
    <w:rsid w:val="000F0445"/>
    <w:rsid w:val="000F0967"/>
    <w:rsid w:val="000F1C2A"/>
    <w:rsid w:val="000F321F"/>
    <w:rsid w:val="000F3467"/>
    <w:rsid w:val="000F3C6A"/>
    <w:rsid w:val="000F3FE1"/>
    <w:rsid w:val="000F4AD9"/>
    <w:rsid w:val="000F5454"/>
    <w:rsid w:val="000F599A"/>
    <w:rsid w:val="000F59A1"/>
    <w:rsid w:val="000F7723"/>
    <w:rsid w:val="001008BA"/>
    <w:rsid w:val="00100BEB"/>
    <w:rsid w:val="00100CE5"/>
    <w:rsid w:val="00100F4B"/>
    <w:rsid w:val="001016AE"/>
    <w:rsid w:val="0010177F"/>
    <w:rsid w:val="001019AD"/>
    <w:rsid w:val="00101C5B"/>
    <w:rsid w:val="00102FAF"/>
    <w:rsid w:val="00103203"/>
    <w:rsid w:val="001035A9"/>
    <w:rsid w:val="00103739"/>
    <w:rsid w:val="00103BB7"/>
    <w:rsid w:val="00104611"/>
    <w:rsid w:val="00105028"/>
    <w:rsid w:val="001056F5"/>
    <w:rsid w:val="00105D48"/>
    <w:rsid w:val="0010615F"/>
    <w:rsid w:val="00107204"/>
    <w:rsid w:val="001072A5"/>
    <w:rsid w:val="00110696"/>
    <w:rsid w:val="001107D6"/>
    <w:rsid w:val="00111175"/>
    <w:rsid w:val="00111739"/>
    <w:rsid w:val="00111D4F"/>
    <w:rsid w:val="00111DFD"/>
    <w:rsid w:val="00112174"/>
    <w:rsid w:val="0011242A"/>
    <w:rsid w:val="00112F5E"/>
    <w:rsid w:val="00113971"/>
    <w:rsid w:val="00114728"/>
    <w:rsid w:val="001148C0"/>
    <w:rsid w:val="00115CEC"/>
    <w:rsid w:val="00115EF1"/>
    <w:rsid w:val="0011620E"/>
    <w:rsid w:val="001169F8"/>
    <w:rsid w:val="00117386"/>
    <w:rsid w:val="001177EA"/>
    <w:rsid w:val="00117927"/>
    <w:rsid w:val="00120353"/>
    <w:rsid w:val="001204CE"/>
    <w:rsid w:val="001214E1"/>
    <w:rsid w:val="0012253A"/>
    <w:rsid w:val="00122E07"/>
    <w:rsid w:val="00123157"/>
    <w:rsid w:val="001239A2"/>
    <w:rsid w:val="001239E2"/>
    <w:rsid w:val="00123ADB"/>
    <w:rsid w:val="00123AEA"/>
    <w:rsid w:val="001249C5"/>
    <w:rsid w:val="00125008"/>
    <w:rsid w:val="001255FF"/>
    <w:rsid w:val="0012569D"/>
    <w:rsid w:val="00125C3B"/>
    <w:rsid w:val="00125D18"/>
    <w:rsid w:val="00125D87"/>
    <w:rsid w:val="001262A1"/>
    <w:rsid w:val="0012636B"/>
    <w:rsid w:val="0012648A"/>
    <w:rsid w:val="001265F4"/>
    <w:rsid w:val="00126B2D"/>
    <w:rsid w:val="001272BF"/>
    <w:rsid w:val="00130340"/>
    <w:rsid w:val="00130432"/>
    <w:rsid w:val="00130BD7"/>
    <w:rsid w:val="00131FA1"/>
    <w:rsid w:val="00132379"/>
    <w:rsid w:val="00132F17"/>
    <w:rsid w:val="00133979"/>
    <w:rsid w:val="00133A89"/>
    <w:rsid w:val="0013401A"/>
    <w:rsid w:val="00135191"/>
    <w:rsid w:val="001354D0"/>
    <w:rsid w:val="001359DB"/>
    <w:rsid w:val="00135ABA"/>
    <w:rsid w:val="00135E20"/>
    <w:rsid w:val="00136C52"/>
    <w:rsid w:val="00137400"/>
    <w:rsid w:val="00137923"/>
    <w:rsid w:val="00137CC2"/>
    <w:rsid w:val="00137D56"/>
    <w:rsid w:val="0014057F"/>
    <w:rsid w:val="00140CB1"/>
    <w:rsid w:val="001415E9"/>
    <w:rsid w:val="0014167D"/>
    <w:rsid w:val="00141F1A"/>
    <w:rsid w:val="001423FC"/>
    <w:rsid w:val="00142CBB"/>
    <w:rsid w:val="00142F34"/>
    <w:rsid w:val="00143DC9"/>
    <w:rsid w:val="00144B0C"/>
    <w:rsid w:val="00145625"/>
    <w:rsid w:val="001458C6"/>
    <w:rsid w:val="0014646F"/>
    <w:rsid w:val="001466DB"/>
    <w:rsid w:val="001468FF"/>
    <w:rsid w:val="00146CC5"/>
    <w:rsid w:val="001479AC"/>
    <w:rsid w:val="00147B76"/>
    <w:rsid w:val="0015010E"/>
    <w:rsid w:val="0015016F"/>
    <w:rsid w:val="0015049E"/>
    <w:rsid w:val="001513C4"/>
    <w:rsid w:val="0015219F"/>
    <w:rsid w:val="001522DD"/>
    <w:rsid w:val="00152E50"/>
    <w:rsid w:val="001530FA"/>
    <w:rsid w:val="00153819"/>
    <w:rsid w:val="00154DE8"/>
    <w:rsid w:val="00154E49"/>
    <w:rsid w:val="00155041"/>
    <w:rsid w:val="00156485"/>
    <w:rsid w:val="00156A5D"/>
    <w:rsid w:val="00157188"/>
    <w:rsid w:val="00157557"/>
    <w:rsid w:val="001576BF"/>
    <w:rsid w:val="00157F10"/>
    <w:rsid w:val="00161063"/>
    <w:rsid w:val="00161656"/>
    <w:rsid w:val="0016198A"/>
    <w:rsid w:val="00161D1D"/>
    <w:rsid w:val="00161FC1"/>
    <w:rsid w:val="0016222A"/>
    <w:rsid w:val="001626A3"/>
    <w:rsid w:val="00163351"/>
    <w:rsid w:val="00163A1B"/>
    <w:rsid w:val="00163F38"/>
    <w:rsid w:val="001646B5"/>
    <w:rsid w:val="00165170"/>
    <w:rsid w:val="001655D7"/>
    <w:rsid w:val="001661FC"/>
    <w:rsid w:val="001666E7"/>
    <w:rsid w:val="00166EEA"/>
    <w:rsid w:val="001674CC"/>
    <w:rsid w:val="00170043"/>
    <w:rsid w:val="00170405"/>
    <w:rsid w:val="00170CB9"/>
    <w:rsid w:val="001713E7"/>
    <w:rsid w:val="00171B01"/>
    <w:rsid w:val="0017253C"/>
    <w:rsid w:val="001726A6"/>
    <w:rsid w:val="00172961"/>
    <w:rsid w:val="00173972"/>
    <w:rsid w:val="00173988"/>
    <w:rsid w:val="00173AB2"/>
    <w:rsid w:val="00174191"/>
    <w:rsid w:val="001741C4"/>
    <w:rsid w:val="00174326"/>
    <w:rsid w:val="00174726"/>
    <w:rsid w:val="00175151"/>
    <w:rsid w:val="0017647E"/>
    <w:rsid w:val="00176547"/>
    <w:rsid w:val="00176C83"/>
    <w:rsid w:val="001771D2"/>
    <w:rsid w:val="00177635"/>
    <w:rsid w:val="00177F86"/>
    <w:rsid w:val="00181778"/>
    <w:rsid w:val="00181A9D"/>
    <w:rsid w:val="00181EEE"/>
    <w:rsid w:val="00181F62"/>
    <w:rsid w:val="001825C9"/>
    <w:rsid w:val="001828C8"/>
    <w:rsid w:val="00182DBA"/>
    <w:rsid w:val="00182DFE"/>
    <w:rsid w:val="00183963"/>
    <w:rsid w:val="00183B38"/>
    <w:rsid w:val="00183C7B"/>
    <w:rsid w:val="0018404B"/>
    <w:rsid w:val="00185798"/>
    <w:rsid w:val="001860F1"/>
    <w:rsid w:val="001866D8"/>
    <w:rsid w:val="00186DC1"/>
    <w:rsid w:val="00186EFD"/>
    <w:rsid w:val="001870E5"/>
    <w:rsid w:val="00187603"/>
    <w:rsid w:val="001903BA"/>
    <w:rsid w:val="00190519"/>
    <w:rsid w:val="001907D2"/>
    <w:rsid w:val="00190F19"/>
    <w:rsid w:val="00191044"/>
    <w:rsid w:val="00191D3B"/>
    <w:rsid w:val="00191D4E"/>
    <w:rsid w:val="0019327B"/>
    <w:rsid w:val="00193853"/>
    <w:rsid w:val="00193BF0"/>
    <w:rsid w:val="0019407D"/>
    <w:rsid w:val="0019430E"/>
    <w:rsid w:val="00194745"/>
    <w:rsid w:val="00194B92"/>
    <w:rsid w:val="00194E1D"/>
    <w:rsid w:val="001951C0"/>
    <w:rsid w:val="00195236"/>
    <w:rsid w:val="001956F9"/>
    <w:rsid w:val="00196F8E"/>
    <w:rsid w:val="001973EE"/>
    <w:rsid w:val="0019756A"/>
    <w:rsid w:val="001A00F5"/>
    <w:rsid w:val="001A02D3"/>
    <w:rsid w:val="001A12F8"/>
    <w:rsid w:val="001A4572"/>
    <w:rsid w:val="001A47ED"/>
    <w:rsid w:val="001A4AAA"/>
    <w:rsid w:val="001A4BF7"/>
    <w:rsid w:val="001A5605"/>
    <w:rsid w:val="001A5CA8"/>
    <w:rsid w:val="001A638D"/>
    <w:rsid w:val="001A648A"/>
    <w:rsid w:val="001A66BC"/>
    <w:rsid w:val="001A699B"/>
    <w:rsid w:val="001A76E2"/>
    <w:rsid w:val="001A7DD7"/>
    <w:rsid w:val="001B0C0E"/>
    <w:rsid w:val="001B0CD2"/>
    <w:rsid w:val="001B13B7"/>
    <w:rsid w:val="001B1861"/>
    <w:rsid w:val="001B235F"/>
    <w:rsid w:val="001B30C6"/>
    <w:rsid w:val="001B3544"/>
    <w:rsid w:val="001B3D5D"/>
    <w:rsid w:val="001B3E00"/>
    <w:rsid w:val="001B481C"/>
    <w:rsid w:val="001B5A3A"/>
    <w:rsid w:val="001B5E84"/>
    <w:rsid w:val="001B6B33"/>
    <w:rsid w:val="001B7086"/>
    <w:rsid w:val="001B74A9"/>
    <w:rsid w:val="001B76D7"/>
    <w:rsid w:val="001B7710"/>
    <w:rsid w:val="001B79FB"/>
    <w:rsid w:val="001C2539"/>
    <w:rsid w:val="001C41A0"/>
    <w:rsid w:val="001C41A2"/>
    <w:rsid w:val="001C49BC"/>
    <w:rsid w:val="001C5876"/>
    <w:rsid w:val="001C5B1E"/>
    <w:rsid w:val="001C5B1F"/>
    <w:rsid w:val="001C6B9B"/>
    <w:rsid w:val="001C6F39"/>
    <w:rsid w:val="001C7A58"/>
    <w:rsid w:val="001C7EF4"/>
    <w:rsid w:val="001D0729"/>
    <w:rsid w:val="001D09E1"/>
    <w:rsid w:val="001D10C2"/>
    <w:rsid w:val="001D1207"/>
    <w:rsid w:val="001D19D0"/>
    <w:rsid w:val="001D1CFB"/>
    <w:rsid w:val="001D3AA0"/>
    <w:rsid w:val="001D43D9"/>
    <w:rsid w:val="001D485D"/>
    <w:rsid w:val="001D4B1B"/>
    <w:rsid w:val="001D4CC4"/>
    <w:rsid w:val="001D4E45"/>
    <w:rsid w:val="001D51F1"/>
    <w:rsid w:val="001D5B75"/>
    <w:rsid w:val="001D6373"/>
    <w:rsid w:val="001D646B"/>
    <w:rsid w:val="001D6B44"/>
    <w:rsid w:val="001D75F0"/>
    <w:rsid w:val="001D7899"/>
    <w:rsid w:val="001D78F6"/>
    <w:rsid w:val="001D7A6C"/>
    <w:rsid w:val="001D7D88"/>
    <w:rsid w:val="001E0FBC"/>
    <w:rsid w:val="001E16A4"/>
    <w:rsid w:val="001E1A02"/>
    <w:rsid w:val="001E1A5E"/>
    <w:rsid w:val="001E1F5D"/>
    <w:rsid w:val="001E33AD"/>
    <w:rsid w:val="001E3779"/>
    <w:rsid w:val="001E386F"/>
    <w:rsid w:val="001E38BD"/>
    <w:rsid w:val="001E3C8C"/>
    <w:rsid w:val="001E4C2D"/>
    <w:rsid w:val="001E510A"/>
    <w:rsid w:val="001E5283"/>
    <w:rsid w:val="001E52D0"/>
    <w:rsid w:val="001E599A"/>
    <w:rsid w:val="001E5A25"/>
    <w:rsid w:val="001E69D0"/>
    <w:rsid w:val="001E6A30"/>
    <w:rsid w:val="001E6AB4"/>
    <w:rsid w:val="001E7B8C"/>
    <w:rsid w:val="001E7C3A"/>
    <w:rsid w:val="001E7E68"/>
    <w:rsid w:val="001E7EBE"/>
    <w:rsid w:val="001F034E"/>
    <w:rsid w:val="001F0621"/>
    <w:rsid w:val="001F0C08"/>
    <w:rsid w:val="001F1802"/>
    <w:rsid w:val="001F41BB"/>
    <w:rsid w:val="001F5111"/>
    <w:rsid w:val="001F51E9"/>
    <w:rsid w:val="001F712F"/>
    <w:rsid w:val="001F7242"/>
    <w:rsid w:val="001F73D2"/>
    <w:rsid w:val="001F7532"/>
    <w:rsid w:val="002000ED"/>
    <w:rsid w:val="00201376"/>
    <w:rsid w:val="00201ADE"/>
    <w:rsid w:val="0020246F"/>
    <w:rsid w:val="002024F5"/>
    <w:rsid w:val="00202503"/>
    <w:rsid w:val="002027C9"/>
    <w:rsid w:val="00202BD4"/>
    <w:rsid w:val="00203170"/>
    <w:rsid w:val="002033A1"/>
    <w:rsid w:val="00203B12"/>
    <w:rsid w:val="0020411F"/>
    <w:rsid w:val="00204792"/>
    <w:rsid w:val="002049AE"/>
    <w:rsid w:val="00204D06"/>
    <w:rsid w:val="00204EA7"/>
    <w:rsid w:val="00205977"/>
    <w:rsid w:val="0020634A"/>
    <w:rsid w:val="00206F06"/>
    <w:rsid w:val="00206F9A"/>
    <w:rsid w:val="00207990"/>
    <w:rsid w:val="00210F16"/>
    <w:rsid w:val="0021129E"/>
    <w:rsid w:val="002134F8"/>
    <w:rsid w:val="00213538"/>
    <w:rsid w:val="0021369E"/>
    <w:rsid w:val="00213DAD"/>
    <w:rsid w:val="00213DF8"/>
    <w:rsid w:val="0021412F"/>
    <w:rsid w:val="00215922"/>
    <w:rsid w:val="0021618D"/>
    <w:rsid w:val="00216A2E"/>
    <w:rsid w:val="0021770A"/>
    <w:rsid w:val="00217DEE"/>
    <w:rsid w:val="002201F9"/>
    <w:rsid w:val="002215B9"/>
    <w:rsid w:val="0022168A"/>
    <w:rsid w:val="00221B4D"/>
    <w:rsid w:val="00222933"/>
    <w:rsid w:val="00223224"/>
    <w:rsid w:val="002233A7"/>
    <w:rsid w:val="00223536"/>
    <w:rsid w:val="00223F39"/>
    <w:rsid w:val="00224516"/>
    <w:rsid w:val="00224569"/>
    <w:rsid w:val="002247E1"/>
    <w:rsid w:val="0022557D"/>
    <w:rsid w:val="00225A9A"/>
    <w:rsid w:val="0022645E"/>
    <w:rsid w:val="00226964"/>
    <w:rsid w:val="00226DFE"/>
    <w:rsid w:val="0022727C"/>
    <w:rsid w:val="0022739B"/>
    <w:rsid w:val="002278A8"/>
    <w:rsid w:val="00227A70"/>
    <w:rsid w:val="00227DCF"/>
    <w:rsid w:val="00227F21"/>
    <w:rsid w:val="00230F15"/>
    <w:rsid w:val="002317AD"/>
    <w:rsid w:val="002317B6"/>
    <w:rsid w:val="00232B9B"/>
    <w:rsid w:val="0023332D"/>
    <w:rsid w:val="00233925"/>
    <w:rsid w:val="00233DB4"/>
    <w:rsid w:val="0023480A"/>
    <w:rsid w:val="00234CD6"/>
    <w:rsid w:val="00234E90"/>
    <w:rsid w:val="002350AD"/>
    <w:rsid w:val="002353A8"/>
    <w:rsid w:val="002358F7"/>
    <w:rsid w:val="00235958"/>
    <w:rsid w:val="00235AC7"/>
    <w:rsid w:val="002361F6"/>
    <w:rsid w:val="00236325"/>
    <w:rsid w:val="0023636B"/>
    <w:rsid w:val="0023744A"/>
    <w:rsid w:val="002374E7"/>
    <w:rsid w:val="00237DA8"/>
    <w:rsid w:val="00237E0A"/>
    <w:rsid w:val="0024008D"/>
    <w:rsid w:val="0024036A"/>
    <w:rsid w:val="0024102B"/>
    <w:rsid w:val="002417E9"/>
    <w:rsid w:val="00241C19"/>
    <w:rsid w:val="00241E9B"/>
    <w:rsid w:val="002421FA"/>
    <w:rsid w:val="00242E4E"/>
    <w:rsid w:val="00242FFD"/>
    <w:rsid w:val="00243DF6"/>
    <w:rsid w:val="0024468F"/>
    <w:rsid w:val="0024500A"/>
    <w:rsid w:val="00245103"/>
    <w:rsid w:val="00245592"/>
    <w:rsid w:val="00245B5A"/>
    <w:rsid w:val="002472B8"/>
    <w:rsid w:val="0024744C"/>
    <w:rsid w:val="0024751B"/>
    <w:rsid w:val="00247638"/>
    <w:rsid w:val="00247F0F"/>
    <w:rsid w:val="0025067E"/>
    <w:rsid w:val="00250D31"/>
    <w:rsid w:val="00251BCE"/>
    <w:rsid w:val="00251D8F"/>
    <w:rsid w:val="002523EF"/>
    <w:rsid w:val="00252459"/>
    <w:rsid w:val="00252666"/>
    <w:rsid w:val="00252E49"/>
    <w:rsid w:val="00252E86"/>
    <w:rsid w:val="00252F46"/>
    <w:rsid w:val="00253588"/>
    <w:rsid w:val="00253C63"/>
    <w:rsid w:val="00254565"/>
    <w:rsid w:val="002548FB"/>
    <w:rsid w:val="00254AB6"/>
    <w:rsid w:val="0025634A"/>
    <w:rsid w:val="002564F1"/>
    <w:rsid w:val="00256A16"/>
    <w:rsid w:val="00260535"/>
    <w:rsid w:val="00261A18"/>
    <w:rsid w:val="00262761"/>
    <w:rsid w:val="00263305"/>
    <w:rsid w:val="002638F6"/>
    <w:rsid w:val="0026445F"/>
    <w:rsid w:val="0026447B"/>
    <w:rsid w:val="002662FE"/>
    <w:rsid w:val="00271083"/>
    <w:rsid w:val="002712F9"/>
    <w:rsid w:val="00271F38"/>
    <w:rsid w:val="0027237C"/>
    <w:rsid w:val="002730CB"/>
    <w:rsid w:val="002731F6"/>
    <w:rsid w:val="002743C7"/>
    <w:rsid w:val="00274BEE"/>
    <w:rsid w:val="00275366"/>
    <w:rsid w:val="00276420"/>
    <w:rsid w:val="0027703D"/>
    <w:rsid w:val="00277056"/>
    <w:rsid w:val="0028088E"/>
    <w:rsid w:val="00281799"/>
    <w:rsid w:val="00281F9F"/>
    <w:rsid w:val="002825C6"/>
    <w:rsid w:val="00282C14"/>
    <w:rsid w:val="002830BB"/>
    <w:rsid w:val="00283B87"/>
    <w:rsid w:val="00283FF6"/>
    <w:rsid w:val="00284039"/>
    <w:rsid w:val="00284BFE"/>
    <w:rsid w:val="00285862"/>
    <w:rsid w:val="0028604C"/>
    <w:rsid w:val="002862C5"/>
    <w:rsid w:val="002867F9"/>
    <w:rsid w:val="00286990"/>
    <w:rsid w:val="002869ED"/>
    <w:rsid w:val="00286FBB"/>
    <w:rsid w:val="00287607"/>
    <w:rsid w:val="0028774E"/>
    <w:rsid w:val="00287886"/>
    <w:rsid w:val="00287CC0"/>
    <w:rsid w:val="00287CE1"/>
    <w:rsid w:val="00287EBE"/>
    <w:rsid w:val="00287F78"/>
    <w:rsid w:val="0029041C"/>
    <w:rsid w:val="00291E6D"/>
    <w:rsid w:val="00292714"/>
    <w:rsid w:val="00293554"/>
    <w:rsid w:val="00293A4C"/>
    <w:rsid w:val="002948DD"/>
    <w:rsid w:val="002949D0"/>
    <w:rsid w:val="00294BAB"/>
    <w:rsid w:val="002951E5"/>
    <w:rsid w:val="002959CC"/>
    <w:rsid w:val="00295DBE"/>
    <w:rsid w:val="002968B2"/>
    <w:rsid w:val="00297987"/>
    <w:rsid w:val="00297A2E"/>
    <w:rsid w:val="00297F03"/>
    <w:rsid w:val="002A01B9"/>
    <w:rsid w:val="002A0409"/>
    <w:rsid w:val="002A048B"/>
    <w:rsid w:val="002A0A69"/>
    <w:rsid w:val="002A0C99"/>
    <w:rsid w:val="002A10A4"/>
    <w:rsid w:val="002A17D9"/>
    <w:rsid w:val="002A1D6F"/>
    <w:rsid w:val="002A2C59"/>
    <w:rsid w:val="002A3107"/>
    <w:rsid w:val="002A327B"/>
    <w:rsid w:val="002A4487"/>
    <w:rsid w:val="002A4506"/>
    <w:rsid w:val="002A4DCB"/>
    <w:rsid w:val="002A5337"/>
    <w:rsid w:val="002A586D"/>
    <w:rsid w:val="002A5A70"/>
    <w:rsid w:val="002A6574"/>
    <w:rsid w:val="002A6CE7"/>
    <w:rsid w:val="002A6D46"/>
    <w:rsid w:val="002A6F62"/>
    <w:rsid w:val="002A71A0"/>
    <w:rsid w:val="002A7600"/>
    <w:rsid w:val="002A77BF"/>
    <w:rsid w:val="002A7825"/>
    <w:rsid w:val="002B0ED5"/>
    <w:rsid w:val="002B0F0B"/>
    <w:rsid w:val="002B1690"/>
    <w:rsid w:val="002B26B6"/>
    <w:rsid w:val="002B2898"/>
    <w:rsid w:val="002B29CF"/>
    <w:rsid w:val="002B2BFD"/>
    <w:rsid w:val="002B2DF1"/>
    <w:rsid w:val="002B389D"/>
    <w:rsid w:val="002B3DED"/>
    <w:rsid w:val="002B4195"/>
    <w:rsid w:val="002B4302"/>
    <w:rsid w:val="002B4C68"/>
    <w:rsid w:val="002B4CBB"/>
    <w:rsid w:val="002B58BE"/>
    <w:rsid w:val="002B6073"/>
    <w:rsid w:val="002B723D"/>
    <w:rsid w:val="002B7344"/>
    <w:rsid w:val="002B7D39"/>
    <w:rsid w:val="002C0777"/>
    <w:rsid w:val="002C10F6"/>
    <w:rsid w:val="002C1C0C"/>
    <w:rsid w:val="002C203A"/>
    <w:rsid w:val="002C210F"/>
    <w:rsid w:val="002C237D"/>
    <w:rsid w:val="002C2A1F"/>
    <w:rsid w:val="002C31C2"/>
    <w:rsid w:val="002C35E7"/>
    <w:rsid w:val="002C36BE"/>
    <w:rsid w:val="002C3D29"/>
    <w:rsid w:val="002C4649"/>
    <w:rsid w:val="002C502E"/>
    <w:rsid w:val="002C5121"/>
    <w:rsid w:val="002C5185"/>
    <w:rsid w:val="002C5A46"/>
    <w:rsid w:val="002C5AD6"/>
    <w:rsid w:val="002C5B2A"/>
    <w:rsid w:val="002C6078"/>
    <w:rsid w:val="002C60C3"/>
    <w:rsid w:val="002C68AF"/>
    <w:rsid w:val="002C68FF"/>
    <w:rsid w:val="002C775A"/>
    <w:rsid w:val="002C79A2"/>
    <w:rsid w:val="002C7B68"/>
    <w:rsid w:val="002D060C"/>
    <w:rsid w:val="002D0CB4"/>
    <w:rsid w:val="002D104E"/>
    <w:rsid w:val="002D141A"/>
    <w:rsid w:val="002D14E9"/>
    <w:rsid w:val="002D1C1F"/>
    <w:rsid w:val="002D1EBF"/>
    <w:rsid w:val="002D29C3"/>
    <w:rsid w:val="002D39BF"/>
    <w:rsid w:val="002D3B3D"/>
    <w:rsid w:val="002D3C56"/>
    <w:rsid w:val="002D42B1"/>
    <w:rsid w:val="002D4425"/>
    <w:rsid w:val="002D48BB"/>
    <w:rsid w:val="002D4954"/>
    <w:rsid w:val="002D4B27"/>
    <w:rsid w:val="002D5465"/>
    <w:rsid w:val="002D5EF5"/>
    <w:rsid w:val="002D68AD"/>
    <w:rsid w:val="002D68FF"/>
    <w:rsid w:val="002D6ABE"/>
    <w:rsid w:val="002D6DA9"/>
    <w:rsid w:val="002D7092"/>
    <w:rsid w:val="002D70F2"/>
    <w:rsid w:val="002D73CF"/>
    <w:rsid w:val="002E007D"/>
    <w:rsid w:val="002E0514"/>
    <w:rsid w:val="002E1EBA"/>
    <w:rsid w:val="002E2304"/>
    <w:rsid w:val="002E2B4B"/>
    <w:rsid w:val="002E2E92"/>
    <w:rsid w:val="002E32C4"/>
    <w:rsid w:val="002E4567"/>
    <w:rsid w:val="002E4C77"/>
    <w:rsid w:val="002E5888"/>
    <w:rsid w:val="002E7001"/>
    <w:rsid w:val="002E7F96"/>
    <w:rsid w:val="002F029A"/>
    <w:rsid w:val="002F19BA"/>
    <w:rsid w:val="002F1A65"/>
    <w:rsid w:val="002F24C9"/>
    <w:rsid w:val="002F2A20"/>
    <w:rsid w:val="002F2A38"/>
    <w:rsid w:val="002F2D4B"/>
    <w:rsid w:val="002F3019"/>
    <w:rsid w:val="002F384F"/>
    <w:rsid w:val="002F3B6F"/>
    <w:rsid w:val="002F4D5A"/>
    <w:rsid w:val="002F53E2"/>
    <w:rsid w:val="002F573E"/>
    <w:rsid w:val="002F5921"/>
    <w:rsid w:val="002F63E2"/>
    <w:rsid w:val="002F6445"/>
    <w:rsid w:val="002F72F0"/>
    <w:rsid w:val="002F74F3"/>
    <w:rsid w:val="002F7CFB"/>
    <w:rsid w:val="00300D54"/>
    <w:rsid w:val="00300E2D"/>
    <w:rsid w:val="00301565"/>
    <w:rsid w:val="00301C7C"/>
    <w:rsid w:val="00302423"/>
    <w:rsid w:val="003043AB"/>
    <w:rsid w:val="0030482A"/>
    <w:rsid w:val="003048C5"/>
    <w:rsid w:val="00304A97"/>
    <w:rsid w:val="00305134"/>
    <w:rsid w:val="0030597A"/>
    <w:rsid w:val="003063A2"/>
    <w:rsid w:val="003064EC"/>
    <w:rsid w:val="00306EC6"/>
    <w:rsid w:val="00307877"/>
    <w:rsid w:val="00307B5D"/>
    <w:rsid w:val="00307B77"/>
    <w:rsid w:val="00311146"/>
    <w:rsid w:val="0031176B"/>
    <w:rsid w:val="00311A99"/>
    <w:rsid w:val="00311FCF"/>
    <w:rsid w:val="00312394"/>
    <w:rsid w:val="00312F38"/>
    <w:rsid w:val="00313F83"/>
    <w:rsid w:val="00314886"/>
    <w:rsid w:val="00315086"/>
    <w:rsid w:val="003159CB"/>
    <w:rsid w:val="00315C1C"/>
    <w:rsid w:val="003167F9"/>
    <w:rsid w:val="003170E1"/>
    <w:rsid w:val="003172CA"/>
    <w:rsid w:val="00317FA0"/>
    <w:rsid w:val="00320049"/>
    <w:rsid w:val="00320F28"/>
    <w:rsid w:val="00321019"/>
    <w:rsid w:val="00321327"/>
    <w:rsid w:val="00322025"/>
    <w:rsid w:val="00322811"/>
    <w:rsid w:val="00323700"/>
    <w:rsid w:val="003238C5"/>
    <w:rsid w:val="00323E3D"/>
    <w:rsid w:val="00324302"/>
    <w:rsid w:val="00324304"/>
    <w:rsid w:val="003245C5"/>
    <w:rsid w:val="00324B94"/>
    <w:rsid w:val="00324F87"/>
    <w:rsid w:val="0032538F"/>
    <w:rsid w:val="00325A57"/>
    <w:rsid w:val="00325C40"/>
    <w:rsid w:val="003265E2"/>
    <w:rsid w:val="00326C85"/>
    <w:rsid w:val="003272E0"/>
    <w:rsid w:val="00327485"/>
    <w:rsid w:val="00327C02"/>
    <w:rsid w:val="0033040E"/>
    <w:rsid w:val="003305C8"/>
    <w:rsid w:val="00331203"/>
    <w:rsid w:val="0033147E"/>
    <w:rsid w:val="00331545"/>
    <w:rsid w:val="00331744"/>
    <w:rsid w:val="003319AA"/>
    <w:rsid w:val="00331A2A"/>
    <w:rsid w:val="00331C10"/>
    <w:rsid w:val="0033278E"/>
    <w:rsid w:val="00332B41"/>
    <w:rsid w:val="0033375B"/>
    <w:rsid w:val="00334F0E"/>
    <w:rsid w:val="00335053"/>
    <w:rsid w:val="00335398"/>
    <w:rsid w:val="003353CD"/>
    <w:rsid w:val="00335A47"/>
    <w:rsid w:val="00335CC0"/>
    <w:rsid w:val="00335EAD"/>
    <w:rsid w:val="00335EC3"/>
    <w:rsid w:val="00336FA4"/>
    <w:rsid w:val="0033718F"/>
    <w:rsid w:val="0033771D"/>
    <w:rsid w:val="0033782B"/>
    <w:rsid w:val="00337F31"/>
    <w:rsid w:val="00337F71"/>
    <w:rsid w:val="00340041"/>
    <w:rsid w:val="003400FD"/>
    <w:rsid w:val="003428FF"/>
    <w:rsid w:val="00342B1F"/>
    <w:rsid w:val="00342C79"/>
    <w:rsid w:val="00343936"/>
    <w:rsid w:val="00343CA7"/>
    <w:rsid w:val="00345A0C"/>
    <w:rsid w:val="00345EB3"/>
    <w:rsid w:val="0034603A"/>
    <w:rsid w:val="00347217"/>
    <w:rsid w:val="00350D20"/>
    <w:rsid w:val="00351437"/>
    <w:rsid w:val="00351A28"/>
    <w:rsid w:val="00351EE2"/>
    <w:rsid w:val="003523C8"/>
    <w:rsid w:val="00352FA8"/>
    <w:rsid w:val="00353694"/>
    <w:rsid w:val="003539C4"/>
    <w:rsid w:val="00353F71"/>
    <w:rsid w:val="00354316"/>
    <w:rsid w:val="00354AF2"/>
    <w:rsid w:val="0035562B"/>
    <w:rsid w:val="00356CD5"/>
    <w:rsid w:val="0035726B"/>
    <w:rsid w:val="00357404"/>
    <w:rsid w:val="00357A2E"/>
    <w:rsid w:val="00360CA9"/>
    <w:rsid w:val="00361542"/>
    <w:rsid w:val="003618AB"/>
    <w:rsid w:val="00361B18"/>
    <w:rsid w:val="003621C3"/>
    <w:rsid w:val="003622AB"/>
    <w:rsid w:val="00364168"/>
    <w:rsid w:val="003647A6"/>
    <w:rsid w:val="00366369"/>
    <w:rsid w:val="0036699D"/>
    <w:rsid w:val="00366B95"/>
    <w:rsid w:val="00370364"/>
    <w:rsid w:val="003703C5"/>
    <w:rsid w:val="00370614"/>
    <w:rsid w:val="00370AEE"/>
    <w:rsid w:val="00370D11"/>
    <w:rsid w:val="0037108C"/>
    <w:rsid w:val="00371158"/>
    <w:rsid w:val="00371549"/>
    <w:rsid w:val="003716A7"/>
    <w:rsid w:val="00372EC1"/>
    <w:rsid w:val="00373437"/>
    <w:rsid w:val="00373DB3"/>
    <w:rsid w:val="003744EE"/>
    <w:rsid w:val="003745B3"/>
    <w:rsid w:val="003752A5"/>
    <w:rsid w:val="0037547A"/>
    <w:rsid w:val="003756A3"/>
    <w:rsid w:val="0037578F"/>
    <w:rsid w:val="0037619A"/>
    <w:rsid w:val="00376697"/>
    <w:rsid w:val="00376F46"/>
    <w:rsid w:val="00377035"/>
    <w:rsid w:val="00377249"/>
    <w:rsid w:val="0037734F"/>
    <w:rsid w:val="00377397"/>
    <w:rsid w:val="003775F8"/>
    <w:rsid w:val="00377A61"/>
    <w:rsid w:val="00377B4A"/>
    <w:rsid w:val="00381108"/>
    <w:rsid w:val="003819E4"/>
    <w:rsid w:val="00381C6F"/>
    <w:rsid w:val="0038213B"/>
    <w:rsid w:val="00382A17"/>
    <w:rsid w:val="003835E4"/>
    <w:rsid w:val="00383FA0"/>
    <w:rsid w:val="0038428E"/>
    <w:rsid w:val="00384B91"/>
    <w:rsid w:val="00384BB4"/>
    <w:rsid w:val="00384E93"/>
    <w:rsid w:val="003852B4"/>
    <w:rsid w:val="003853D1"/>
    <w:rsid w:val="0038550E"/>
    <w:rsid w:val="00385A0A"/>
    <w:rsid w:val="00387419"/>
    <w:rsid w:val="003875B9"/>
    <w:rsid w:val="00387D07"/>
    <w:rsid w:val="0039054A"/>
    <w:rsid w:val="003906F3"/>
    <w:rsid w:val="003910AF"/>
    <w:rsid w:val="003911A1"/>
    <w:rsid w:val="003913CF"/>
    <w:rsid w:val="00391C03"/>
    <w:rsid w:val="00392227"/>
    <w:rsid w:val="0039290D"/>
    <w:rsid w:val="00392A35"/>
    <w:rsid w:val="00392D59"/>
    <w:rsid w:val="00392EDE"/>
    <w:rsid w:val="0039413A"/>
    <w:rsid w:val="00394526"/>
    <w:rsid w:val="00394A1D"/>
    <w:rsid w:val="00395A84"/>
    <w:rsid w:val="00396F89"/>
    <w:rsid w:val="0039757F"/>
    <w:rsid w:val="0039788B"/>
    <w:rsid w:val="00397946"/>
    <w:rsid w:val="00397A4B"/>
    <w:rsid w:val="00397F2F"/>
    <w:rsid w:val="003A0140"/>
    <w:rsid w:val="003A05E5"/>
    <w:rsid w:val="003A089A"/>
    <w:rsid w:val="003A0A53"/>
    <w:rsid w:val="003A151F"/>
    <w:rsid w:val="003A160F"/>
    <w:rsid w:val="003A1872"/>
    <w:rsid w:val="003A191D"/>
    <w:rsid w:val="003A19E5"/>
    <w:rsid w:val="003A2DA5"/>
    <w:rsid w:val="003A3291"/>
    <w:rsid w:val="003A3AC2"/>
    <w:rsid w:val="003A3C8A"/>
    <w:rsid w:val="003A428D"/>
    <w:rsid w:val="003A4B47"/>
    <w:rsid w:val="003A4F1A"/>
    <w:rsid w:val="003A6156"/>
    <w:rsid w:val="003A6189"/>
    <w:rsid w:val="003A78D4"/>
    <w:rsid w:val="003A7A87"/>
    <w:rsid w:val="003B0A11"/>
    <w:rsid w:val="003B16B0"/>
    <w:rsid w:val="003B1A64"/>
    <w:rsid w:val="003B1C3D"/>
    <w:rsid w:val="003B1FC0"/>
    <w:rsid w:val="003B2A00"/>
    <w:rsid w:val="003B2B79"/>
    <w:rsid w:val="003B2D56"/>
    <w:rsid w:val="003B3BB5"/>
    <w:rsid w:val="003B4497"/>
    <w:rsid w:val="003B44E6"/>
    <w:rsid w:val="003B46E3"/>
    <w:rsid w:val="003B4B29"/>
    <w:rsid w:val="003B4FA5"/>
    <w:rsid w:val="003B5221"/>
    <w:rsid w:val="003B642B"/>
    <w:rsid w:val="003B65E7"/>
    <w:rsid w:val="003B668A"/>
    <w:rsid w:val="003B7E44"/>
    <w:rsid w:val="003C0A22"/>
    <w:rsid w:val="003C0BF5"/>
    <w:rsid w:val="003C12FD"/>
    <w:rsid w:val="003C1728"/>
    <w:rsid w:val="003C2156"/>
    <w:rsid w:val="003C2B26"/>
    <w:rsid w:val="003C2BCE"/>
    <w:rsid w:val="003C2E5F"/>
    <w:rsid w:val="003C3089"/>
    <w:rsid w:val="003C37FA"/>
    <w:rsid w:val="003C40D5"/>
    <w:rsid w:val="003C42AB"/>
    <w:rsid w:val="003C48B9"/>
    <w:rsid w:val="003C4A50"/>
    <w:rsid w:val="003C568E"/>
    <w:rsid w:val="003C58A8"/>
    <w:rsid w:val="003C5945"/>
    <w:rsid w:val="003C5CCC"/>
    <w:rsid w:val="003C5E07"/>
    <w:rsid w:val="003C5FE8"/>
    <w:rsid w:val="003C640F"/>
    <w:rsid w:val="003C6D72"/>
    <w:rsid w:val="003C7BD9"/>
    <w:rsid w:val="003D0881"/>
    <w:rsid w:val="003D095B"/>
    <w:rsid w:val="003D0AA3"/>
    <w:rsid w:val="003D15CE"/>
    <w:rsid w:val="003D1907"/>
    <w:rsid w:val="003D19DE"/>
    <w:rsid w:val="003D1C04"/>
    <w:rsid w:val="003D3828"/>
    <w:rsid w:val="003D3C3C"/>
    <w:rsid w:val="003D4E6B"/>
    <w:rsid w:val="003D5221"/>
    <w:rsid w:val="003D5CA1"/>
    <w:rsid w:val="003D5E89"/>
    <w:rsid w:val="003D61D0"/>
    <w:rsid w:val="003D6481"/>
    <w:rsid w:val="003D684E"/>
    <w:rsid w:val="003D71A9"/>
    <w:rsid w:val="003D73D8"/>
    <w:rsid w:val="003D7432"/>
    <w:rsid w:val="003E04F3"/>
    <w:rsid w:val="003E1297"/>
    <w:rsid w:val="003E16F9"/>
    <w:rsid w:val="003E1E70"/>
    <w:rsid w:val="003E3174"/>
    <w:rsid w:val="003E3183"/>
    <w:rsid w:val="003E3319"/>
    <w:rsid w:val="003E3337"/>
    <w:rsid w:val="003E3819"/>
    <w:rsid w:val="003E4377"/>
    <w:rsid w:val="003E4D61"/>
    <w:rsid w:val="003E59F5"/>
    <w:rsid w:val="003E6125"/>
    <w:rsid w:val="003E664A"/>
    <w:rsid w:val="003E67A3"/>
    <w:rsid w:val="003E6A5C"/>
    <w:rsid w:val="003E6DD7"/>
    <w:rsid w:val="003E73A3"/>
    <w:rsid w:val="003E7CB3"/>
    <w:rsid w:val="003F034A"/>
    <w:rsid w:val="003F0B6D"/>
    <w:rsid w:val="003F0DAB"/>
    <w:rsid w:val="003F0E0D"/>
    <w:rsid w:val="003F0ED2"/>
    <w:rsid w:val="003F10E5"/>
    <w:rsid w:val="003F189F"/>
    <w:rsid w:val="003F1B1A"/>
    <w:rsid w:val="003F2034"/>
    <w:rsid w:val="003F26F0"/>
    <w:rsid w:val="003F3238"/>
    <w:rsid w:val="003F3671"/>
    <w:rsid w:val="003F38C0"/>
    <w:rsid w:val="003F4690"/>
    <w:rsid w:val="003F4B2C"/>
    <w:rsid w:val="003F514D"/>
    <w:rsid w:val="003F5476"/>
    <w:rsid w:val="003F550C"/>
    <w:rsid w:val="003F5B49"/>
    <w:rsid w:val="003F5D1A"/>
    <w:rsid w:val="003F6A76"/>
    <w:rsid w:val="003F6B10"/>
    <w:rsid w:val="003F6CBA"/>
    <w:rsid w:val="003F71B6"/>
    <w:rsid w:val="003F7399"/>
    <w:rsid w:val="003F7854"/>
    <w:rsid w:val="003F7BB7"/>
    <w:rsid w:val="003F7CA8"/>
    <w:rsid w:val="0040074A"/>
    <w:rsid w:val="004009E3"/>
    <w:rsid w:val="00400BD0"/>
    <w:rsid w:val="00400FD8"/>
    <w:rsid w:val="0040111D"/>
    <w:rsid w:val="00402280"/>
    <w:rsid w:val="0040238D"/>
    <w:rsid w:val="0040380D"/>
    <w:rsid w:val="00403894"/>
    <w:rsid w:val="00403F62"/>
    <w:rsid w:val="00404BB3"/>
    <w:rsid w:val="00404E87"/>
    <w:rsid w:val="00405C74"/>
    <w:rsid w:val="00406185"/>
    <w:rsid w:val="004103A8"/>
    <w:rsid w:val="0041110D"/>
    <w:rsid w:val="00412543"/>
    <w:rsid w:val="00412A3B"/>
    <w:rsid w:val="00413216"/>
    <w:rsid w:val="00414840"/>
    <w:rsid w:val="00414911"/>
    <w:rsid w:val="00414F74"/>
    <w:rsid w:val="00415332"/>
    <w:rsid w:val="004166F7"/>
    <w:rsid w:val="00417A1C"/>
    <w:rsid w:val="00417E9C"/>
    <w:rsid w:val="00420687"/>
    <w:rsid w:val="004206BA"/>
    <w:rsid w:val="00420C99"/>
    <w:rsid w:val="004220B4"/>
    <w:rsid w:val="00422812"/>
    <w:rsid w:val="0042307F"/>
    <w:rsid w:val="00423109"/>
    <w:rsid w:val="004231BF"/>
    <w:rsid w:val="004235E8"/>
    <w:rsid w:val="004238FC"/>
    <w:rsid w:val="0042482B"/>
    <w:rsid w:val="00425A51"/>
    <w:rsid w:val="0042634B"/>
    <w:rsid w:val="00427020"/>
    <w:rsid w:val="004273AF"/>
    <w:rsid w:val="00427E4C"/>
    <w:rsid w:val="00430520"/>
    <w:rsid w:val="00430C87"/>
    <w:rsid w:val="004329C5"/>
    <w:rsid w:val="0043382C"/>
    <w:rsid w:val="00434652"/>
    <w:rsid w:val="00435263"/>
    <w:rsid w:val="00437694"/>
    <w:rsid w:val="00437BB7"/>
    <w:rsid w:val="00437F8A"/>
    <w:rsid w:val="004402BA"/>
    <w:rsid w:val="00440BD4"/>
    <w:rsid w:val="00441449"/>
    <w:rsid w:val="00441772"/>
    <w:rsid w:val="00441833"/>
    <w:rsid w:val="00441E00"/>
    <w:rsid w:val="00442E67"/>
    <w:rsid w:val="0044404A"/>
    <w:rsid w:val="00444399"/>
    <w:rsid w:val="0044665D"/>
    <w:rsid w:val="00446E2C"/>
    <w:rsid w:val="00447382"/>
    <w:rsid w:val="004473DF"/>
    <w:rsid w:val="00447B2E"/>
    <w:rsid w:val="0045071D"/>
    <w:rsid w:val="00450BC9"/>
    <w:rsid w:val="00450CA2"/>
    <w:rsid w:val="00452C6D"/>
    <w:rsid w:val="00453444"/>
    <w:rsid w:val="004534F6"/>
    <w:rsid w:val="00453B1C"/>
    <w:rsid w:val="00454396"/>
    <w:rsid w:val="00454FEF"/>
    <w:rsid w:val="00455F4A"/>
    <w:rsid w:val="00460B32"/>
    <w:rsid w:val="00461FC1"/>
    <w:rsid w:val="004621B5"/>
    <w:rsid w:val="004622A8"/>
    <w:rsid w:val="00462516"/>
    <w:rsid w:val="00462609"/>
    <w:rsid w:val="00462798"/>
    <w:rsid w:val="004629FF"/>
    <w:rsid w:val="00462A9B"/>
    <w:rsid w:val="00462EF4"/>
    <w:rsid w:val="00463082"/>
    <w:rsid w:val="004632C2"/>
    <w:rsid w:val="00463506"/>
    <w:rsid w:val="004643B9"/>
    <w:rsid w:val="00465F2D"/>
    <w:rsid w:val="00465FF2"/>
    <w:rsid w:val="00466BBC"/>
    <w:rsid w:val="0046792C"/>
    <w:rsid w:val="004679D6"/>
    <w:rsid w:val="00467E1F"/>
    <w:rsid w:val="004700A5"/>
    <w:rsid w:val="0047087A"/>
    <w:rsid w:val="00470958"/>
    <w:rsid w:val="00471620"/>
    <w:rsid w:val="00471C7E"/>
    <w:rsid w:val="004725BF"/>
    <w:rsid w:val="00472B31"/>
    <w:rsid w:val="00472E29"/>
    <w:rsid w:val="0047374C"/>
    <w:rsid w:val="004737FE"/>
    <w:rsid w:val="00473E1E"/>
    <w:rsid w:val="004749DB"/>
    <w:rsid w:val="0047517B"/>
    <w:rsid w:val="0047532B"/>
    <w:rsid w:val="004753FC"/>
    <w:rsid w:val="00475B11"/>
    <w:rsid w:val="00475B2C"/>
    <w:rsid w:val="00475E53"/>
    <w:rsid w:val="00476005"/>
    <w:rsid w:val="004766D7"/>
    <w:rsid w:val="004766E9"/>
    <w:rsid w:val="00476CCE"/>
    <w:rsid w:val="00476EC9"/>
    <w:rsid w:val="00477435"/>
    <w:rsid w:val="00477941"/>
    <w:rsid w:val="00477A5D"/>
    <w:rsid w:val="004800BD"/>
    <w:rsid w:val="00480624"/>
    <w:rsid w:val="004808A3"/>
    <w:rsid w:val="00481AB2"/>
    <w:rsid w:val="00481FD5"/>
    <w:rsid w:val="00482260"/>
    <w:rsid w:val="00482628"/>
    <w:rsid w:val="00483B89"/>
    <w:rsid w:val="00483DA4"/>
    <w:rsid w:val="00483F7B"/>
    <w:rsid w:val="00484194"/>
    <w:rsid w:val="00484415"/>
    <w:rsid w:val="0048461F"/>
    <w:rsid w:val="004848F3"/>
    <w:rsid w:val="00484ED1"/>
    <w:rsid w:val="00485268"/>
    <w:rsid w:val="004853D7"/>
    <w:rsid w:val="004857E6"/>
    <w:rsid w:val="00485E61"/>
    <w:rsid w:val="00486244"/>
    <w:rsid w:val="00486499"/>
    <w:rsid w:val="00486A57"/>
    <w:rsid w:val="00486EC8"/>
    <w:rsid w:val="00487801"/>
    <w:rsid w:val="00490062"/>
    <w:rsid w:val="00490E0F"/>
    <w:rsid w:val="00491368"/>
    <w:rsid w:val="00491D79"/>
    <w:rsid w:val="00491DEC"/>
    <w:rsid w:val="00491F3D"/>
    <w:rsid w:val="004920BD"/>
    <w:rsid w:val="00492437"/>
    <w:rsid w:val="00492692"/>
    <w:rsid w:val="00492E05"/>
    <w:rsid w:val="00494C56"/>
    <w:rsid w:val="00494F18"/>
    <w:rsid w:val="004960CB"/>
    <w:rsid w:val="00496416"/>
    <w:rsid w:val="0049705A"/>
    <w:rsid w:val="00497132"/>
    <w:rsid w:val="004976AC"/>
    <w:rsid w:val="004A0372"/>
    <w:rsid w:val="004A0D10"/>
    <w:rsid w:val="004A0E80"/>
    <w:rsid w:val="004A1258"/>
    <w:rsid w:val="004A1BD4"/>
    <w:rsid w:val="004A1E69"/>
    <w:rsid w:val="004A1F63"/>
    <w:rsid w:val="004A1FE4"/>
    <w:rsid w:val="004A2D4D"/>
    <w:rsid w:val="004A2F77"/>
    <w:rsid w:val="004A2FFA"/>
    <w:rsid w:val="004A3385"/>
    <w:rsid w:val="004A3889"/>
    <w:rsid w:val="004A4225"/>
    <w:rsid w:val="004A4421"/>
    <w:rsid w:val="004A496E"/>
    <w:rsid w:val="004A59C7"/>
    <w:rsid w:val="004A5B94"/>
    <w:rsid w:val="004A5FB3"/>
    <w:rsid w:val="004A6504"/>
    <w:rsid w:val="004A6CC2"/>
    <w:rsid w:val="004A710D"/>
    <w:rsid w:val="004A71E3"/>
    <w:rsid w:val="004A7369"/>
    <w:rsid w:val="004A74DD"/>
    <w:rsid w:val="004B0358"/>
    <w:rsid w:val="004B0A3F"/>
    <w:rsid w:val="004B1970"/>
    <w:rsid w:val="004B392B"/>
    <w:rsid w:val="004B417B"/>
    <w:rsid w:val="004B46D4"/>
    <w:rsid w:val="004B4B55"/>
    <w:rsid w:val="004B4CE4"/>
    <w:rsid w:val="004B4DF5"/>
    <w:rsid w:val="004B53E5"/>
    <w:rsid w:val="004B563F"/>
    <w:rsid w:val="004B6723"/>
    <w:rsid w:val="004B6F65"/>
    <w:rsid w:val="004C144F"/>
    <w:rsid w:val="004C276F"/>
    <w:rsid w:val="004C3396"/>
    <w:rsid w:val="004C40DB"/>
    <w:rsid w:val="004C4E3C"/>
    <w:rsid w:val="004C545C"/>
    <w:rsid w:val="004C5483"/>
    <w:rsid w:val="004C5A39"/>
    <w:rsid w:val="004C5DF4"/>
    <w:rsid w:val="004C61A9"/>
    <w:rsid w:val="004C6DD3"/>
    <w:rsid w:val="004C726F"/>
    <w:rsid w:val="004C79D7"/>
    <w:rsid w:val="004D0165"/>
    <w:rsid w:val="004D05C6"/>
    <w:rsid w:val="004D0AAF"/>
    <w:rsid w:val="004D0D27"/>
    <w:rsid w:val="004D248A"/>
    <w:rsid w:val="004D30A1"/>
    <w:rsid w:val="004D392B"/>
    <w:rsid w:val="004D3E66"/>
    <w:rsid w:val="004D3F7D"/>
    <w:rsid w:val="004D43CD"/>
    <w:rsid w:val="004D43F2"/>
    <w:rsid w:val="004D446B"/>
    <w:rsid w:val="004D508E"/>
    <w:rsid w:val="004D5840"/>
    <w:rsid w:val="004D611B"/>
    <w:rsid w:val="004D64BC"/>
    <w:rsid w:val="004D69E5"/>
    <w:rsid w:val="004D6D16"/>
    <w:rsid w:val="004D7171"/>
    <w:rsid w:val="004D7591"/>
    <w:rsid w:val="004E095C"/>
    <w:rsid w:val="004E12A6"/>
    <w:rsid w:val="004E1811"/>
    <w:rsid w:val="004E1CE1"/>
    <w:rsid w:val="004E1DCC"/>
    <w:rsid w:val="004E2E5B"/>
    <w:rsid w:val="004E32DC"/>
    <w:rsid w:val="004E3CC9"/>
    <w:rsid w:val="004E4128"/>
    <w:rsid w:val="004E43D6"/>
    <w:rsid w:val="004E4B62"/>
    <w:rsid w:val="004E4B80"/>
    <w:rsid w:val="004E5C49"/>
    <w:rsid w:val="004E5F75"/>
    <w:rsid w:val="004E67FC"/>
    <w:rsid w:val="004E7F74"/>
    <w:rsid w:val="004F0112"/>
    <w:rsid w:val="004F0233"/>
    <w:rsid w:val="004F0284"/>
    <w:rsid w:val="004F02FA"/>
    <w:rsid w:val="004F034D"/>
    <w:rsid w:val="004F0B58"/>
    <w:rsid w:val="004F1029"/>
    <w:rsid w:val="004F1BE6"/>
    <w:rsid w:val="004F2292"/>
    <w:rsid w:val="004F2FA9"/>
    <w:rsid w:val="004F3CA7"/>
    <w:rsid w:val="004F4350"/>
    <w:rsid w:val="004F5059"/>
    <w:rsid w:val="004F5795"/>
    <w:rsid w:val="004F5D9D"/>
    <w:rsid w:val="004F6899"/>
    <w:rsid w:val="004F6E74"/>
    <w:rsid w:val="004F7FD4"/>
    <w:rsid w:val="005002E9"/>
    <w:rsid w:val="0050152B"/>
    <w:rsid w:val="00501EDB"/>
    <w:rsid w:val="00501FC7"/>
    <w:rsid w:val="00503708"/>
    <w:rsid w:val="005040B4"/>
    <w:rsid w:val="00505854"/>
    <w:rsid w:val="00506EC9"/>
    <w:rsid w:val="00507C09"/>
    <w:rsid w:val="00507C5D"/>
    <w:rsid w:val="005109A1"/>
    <w:rsid w:val="00510CBC"/>
    <w:rsid w:val="00511246"/>
    <w:rsid w:val="0051129F"/>
    <w:rsid w:val="00511465"/>
    <w:rsid w:val="005114F2"/>
    <w:rsid w:val="00511612"/>
    <w:rsid w:val="00511F57"/>
    <w:rsid w:val="005125DC"/>
    <w:rsid w:val="00513FCD"/>
    <w:rsid w:val="00515755"/>
    <w:rsid w:val="005174CA"/>
    <w:rsid w:val="00517A28"/>
    <w:rsid w:val="00517E47"/>
    <w:rsid w:val="005202E5"/>
    <w:rsid w:val="00520497"/>
    <w:rsid w:val="00520B6E"/>
    <w:rsid w:val="00521755"/>
    <w:rsid w:val="00521B1A"/>
    <w:rsid w:val="00521CA4"/>
    <w:rsid w:val="00522703"/>
    <w:rsid w:val="00522D9C"/>
    <w:rsid w:val="00522EDC"/>
    <w:rsid w:val="00522F6E"/>
    <w:rsid w:val="0052307D"/>
    <w:rsid w:val="00523CA1"/>
    <w:rsid w:val="00523EB2"/>
    <w:rsid w:val="0052409C"/>
    <w:rsid w:val="005241F3"/>
    <w:rsid w:val="00524372"/>
    <w:rsid w:val="0052522C"/>
    <w:rsid w:val="005272A8"/>
    <w:rsid w:val="00527CFF"/>
    <w:rsid w:val="00530B35"/>
    <w:rsid w:val="00530CA8"/>
    <w:rsid w:val="005317DA"/>
    <w:rsid w:val="00531A04"/>
    <w:rsid w:val="0053366D"/>
    <w:rsid w:val="00533957"/>
    <w:rsid w:val="005339EB"/>
    <w:rsid w:val="00533E3D"/>
    <w:rsid w:val="00534CA4"/>
    <w:rsid w:val="00534FF1"/>
    <w:rsid w:val="0053622C"/>
    <w:rsid w:val="00537543"/>
    <w:rsid w:val="00537DA5"/>
    <w:rsid w:val="00537F8D"/>
    <w:rsid w:val="00540308"/>
    <w:rsid w:val="0054030B"/>
    <w:rsid w:val="00542066"/>
    <w:rsid w:val="005424F3"/>
    <w:rsid w:val="00542508"/>
    <w:rsid w:val="00542595"/>
    <w:rsid w:val="00542B33"/>
    <w:rsid w:val="005430F5"/>
    <w:rsid w:val="005431E8"/>
    <w:rsid w:val="0054398B"/>
    <w:rsid w:val="00543E84"/>
    <w:rsid w:val="005445A2"/>
    <w:rsid w:val="005447BD"/>
    <w:rsid w:val="00544939"/>
    <w:rsid w:val="00544EB3"/>
    <w:rsid w:val="00546BE7"/>
    <w:rsid w:val="00546BF4"/>
    <w:rsid w:val="00547D6A"/>
    <w:rsid w:val="00550C47"/>
    <w:rsid w:val="00550EDB"/>
    <w:rsid w:val="00550FB9"/>
    <w:rsid w:val="00551884"/>
    <w:rsid w:val="00551B96"/>
    <w:rsid w:val="00551C71"/>
    <w:rsid w:val="00552DC1"/>
    <w:rsid w:val="005534D9"/>
    <w:rsid w:val="0055359C"/>
    <w:rsid w:val="00553B8A"/>
    <w:rsid w:val="00554A8C"/>
    <w:rsid w:val="00555ADD"/>
    <w:rsid w:val="00555B56"/>
    <w:rsid w:val="005564FC"/>
    <w:rsid w:val="0055792A"/>
    <w:rsid w:val="00557C59"/>
    <w:rsid w:val="005602D6"/>
    <w:rsid w:val="005603A3"/>
    <w:rsid w:val="005617E8"/>
    <w:rsid w:val="00561BD3"/>
    <w:rsid w:val="00561FA7"/>
    <w:rsid w:val="00564CCA"/>
    <w:rsid w:val="0056550B"/>
    <w:rsid w:val="005656F9"/>
    <w:rsid w:val="0056598B"/>
    <w:rsid w:val="00566029"/>
    <w:rsid w:val="00566170"/>
    <w:rsid w:val="005665AF"/>
    <w:rsid w:val="00566F3F"/>
    <w:rsid w:val="005673BA"/>
    <w:rsid w:val="0056778E"/>
    <w:rsid w:val="0057032D"/>
    <w:rsid w:val="0057156C"/>
    <w:rsid w:val="0057303B"/>
    <w:rsid w:val="00573EDB"/>
    <w:rsid w:val="00574634"/>
    <w:rsid w:val="00574706"/>
    <w:rsid w:val="00574DCB"/>
    <w:rsid w:val="0057536C"/>
    <w:rsid w:val="00575828"/>
    <w:rsid w:val="00575A32"/>
    <w:rsid w:val="00575CA1"/>
    <w:rsid w:val="00575E30"/>
    <w:rsid w:val="005761DC"/>
    <w:rsid w:val="00576959"/>
    <w:rsid w:val="00576B66"/>
    <w:rsid w:val="00577E8D"/>
    <w:rsid w:val="0058027C"/>
    <w:rsid w:val="005803C2"/>
    <w:rsid w:val="00580724"/>
    <w:rsid w:val="005807BA"/>
    <w:rsid w:val="005807FA"/>
    <w:rsid w:val="0058199F"/>
    <w:rsid w:val="00581DE3"/>
    <w:rsid w:val="0058205B"/>
    <w:rsid w:val="00582666"/>
    <w:rsid w:val="005838DF"/>
    <w:rsid w:val="00583A57"/>
    <w:rsid w:val="00583DFB"/>
    <w:rsid w:val="005849D9"/>
    <w:rsid w:val="00585399"/>
    <w:rsid w:val="0058540C"/>
    <w:rsid w:val="00585B96"/>
    <w:rsid w:val="0058733F"/>
    <w:rsid w:val="005879B7"/>
    <w:rsid w:val="00590BAA"/>
    <w:rsid w:val="00590FF3"/>
    <w:rsid w:val="0059130B"/>
    <w:rsid w:val="00591388"/>
    <w:rsid w:val="005921BD"/>
    <w:rsid w:val="0059233D"/>
    <w:rsid w:val="005925B3"/>
    <w:rsid w:val="005927A1"/>
    <w:rsid w:val="00592C03"/>
    <w:rsid w:val="00593139"/>
    <w:rsid w:val="005938CD"/>
    <w:rsid w:val="005947B4"/>
    <w:rsid w:val="00594AF3"/>
    <w:rsid w:val="00594C43"/>
    <w:rsid w:val="00595FAE"/>
    <w:rsid w:val="00596749"/>
    <w:rsid w:val="00596911"/>
    <w:rsid w:val="00596995"/>
    <w:rsid w:val="00596FA5"/>
    <w:rsid w:val="005970FC"/>
    <w:rsid w:val="0059741F"/>
    <w:rsid w:val="00597A72"/>
    <w:rsid w:val="005A00EA"/>
    <w:rsid w:val="005A077E"/>
    <w:rsid w:val="005A0CA7"/>
    <w:rsid w:val="005A0E9A"/>
    <w:rsid w:val="005A100A"/>
    <w:rsid w:val="005A1172"/>
    <w:rsid w:val="005A1187"/>
    <w:rsid w:val="005A2722"/>
    <w:rsid w:val="005A2BA7"/>
    <w:rsid w:val="005A2FA9"/>
    <w:rsid w:val="005A3DE2"/>
    <w:rsid w:val="005A417B"/>
    <w:rsid w:val="005A4237"/>
    <w:rsid w:val="005A5C76"/>
    <w:rsid w:val="005A5CF5"/>
    <w:rsid w:val="005A6645"/>
    <w:rsid w:val="005A6E10"/>
    <w:rsid w:val="005A78C4"/>
    <w:rsid w:val="005B092A"/>
    <w:rsid w:val="005B09D2"/>
    <w:rsid w:val="005B0ACC"/>
    <w:rsid w:val="005B0CCA"/>
    <w:rsid w:val="005B0EEA"/>
    <w:rsid w:val="005B135C"/>
    <w:rsid w:val="005B18F5"/>
    <w:rsid w:val="005B1925"/>
    <w:rsid w:val="005B19AC"/>
    <w:rsid w:val="005B200D"/>
    <w:rsid w:val="005B2A55"/>
    <w:rsid w:val="005B372C"/>
    <w:rsid w:val="005B37DF"/>
    <w:rsid w:val="005B38BE"/>
    <w:rsid w:val="005B4BA4"/>
    <w:rsid w:val="005B4EAA"/>
    <w:rsid w:val="005B50DB"/>
    <w:rsid w:val="005B52B3"/>
    <w:rsid w:val="005B57C4"/>
    <w:rsid w:val="005B5884"/>
    <w:rsid w:val="005B591D"/>
    <w:rsid w:val="005B5D0A"/>
    <w:rsid w:val="005B6486"/>
    <w:rsid w:val="005B74F9"/>
    <w:rsid w:val="005B7CD1"/>
    <w:rsid w:val="005C0D38"/>
    <w:rsid w:val="005C1038"/>
    <w:rsid w:val="005C16F8"/>
    <w:rsid w:val="005C1DCA"/>
    <w:rsid w:val="005C29F0"/>
    <w:rsid w:val="005C2B88"/>
    <w:rsid w:val="005C383F"/>
    <w:rsid w:val="005C59BD"/>
    <w:rsid w:val="005C69A5"/>
    <w:rsid w:val="005C79C0"/>
    <w:rsid w:val="005D1319"/>
    <w:rsid w:val="005D1C6C"/>
    <w:rsid w:val="005D2024"/>
    <w:rsid w:val="005D244C"/>
    <w:rsid w:val="005D335F"/>
    <w:rsid w:val="005D3458"/>
    <w:rsid w:val="005D3B92"/>
    <w:rsid w:val="005D3F75"/>
    <w:rsid w:val="005D5040"/>
    <w:rsid w:val="005D6641"/>
    <w:rsid w:val="005D6955"/>
    <w:rsid w:val="005D7695"/>
    <w:rsid w:val="005D7B13"/>
    <w:rsid w:val="005E0D1E"/>
    <w:rsid w:val="005E183D"/>
    <w:rsid w:val="005E2672"/>
    <w:rsid w:val="005E3024"/>
    <w:rsid w:val="005E32A8"/>
    <w:rsid w:val="005E3E3C"/>
    <w:rsid w:val="005E488E"/>
    <w:rsid w:val="005E5B97"/>
    <w:rsid w:val="005E5BC6"/>
    <w:rsid w:val="005E5C3C"/>
    <w:rsid w:val="005E6C95"/>
    <w:rsid w:val="005E735C"/>
    <w:rsid w:val="005E7501"/>
    <w:rsid w:val="005E7597"/>
    <w:rsid w:val="005E7B3D"/>
    <w:rsid w:val="005F001D"/>
    <w:rsid w:val="005F0F6D"/>
    <w:rsid w:val="005F13F2"/>
    <w:rsid w:val="005F33EF"/>
    <w:rsid w:val="005F3D50"/>
    <w:rsid w:val="005F43B4"/>
    <w:rsid w:val="005F4E33"/>
    <w:rsid w:val="005F52EC"/>
    <w:rsid w:val="005F54D2"/>
    <w:rsid w:val="005F5C60"/>
    <w:rsid w:val="005F6760"/>
    <w:rsid w:val="005F6EF4"/>
    <w:rsid w:val="005F6FA2"/>
    <w:rsid w:val="005F70E3"/>
    <w:rsid w:val="005F7C61"/>
    <w:rsid w:val="005F7F68"/>
    <w:rsid w:val="006010A1"/>
    <w:rsid w:val="00601A27"/>
    <w:rsid w:val="00601DE9"/>
    <w:rsid w:val="006021B6"/>
    <w:rsid w:val="006026F1"/>
    <w:rsid w:val="00602D8E"/>
    <w:rsid w:val="00603207"/>
    <w:rsid w:val="006048E2"/>
    <w:rsid w:val="00604A99"/>
    <w:rsid w:val="00604E1D"/>
    <w:rsid w:val="006050D2"/>
    <w:rsid w:val="00605842"/>
    <w:rsid w:val="006062F0"/>
    <w:rsid w:val="00606D9C"/>
    <w:rsid w:val="006072E0"/>
    <w:rsid w:val="00607332"/>
    <w:rsid w:val="006109BC"/>
    <w:rsid w:val="00611B74"/>
    <w:rsid w:val="00611CFA"/>
    <w:rsid w:val="00611F27"/>
    <w:rsid w:val="0061238E"/>
    <w:rsid w:val="00612A25"/>
    <w:rsid w:val="00612A68"/>
    <w:rsid w:val="00612BB2"/>
    <w:rsid w:val="0061430E"/>
    <w:rsid w:val="006147B3"/>
    <w:rsid w:val="00614DE2"/>
    <w:rsid w:val="00615819"/>
    <w:rsid w:val="00616938"/>
    <w:rsid w:val="006179FB"/>
    <w:rsid w:val="00617D23"/>
    <w:rsid w:val="00617D47"/>
    <w:rsid w:val="00617F1E"/>
    <w:rsid w:val="0062123F"/>
    <w:rsid w:val="00621AA3"/>
    <w:rsid w:val="00621ADE"/>
    <w:rsid w:val="006223C8"/>
    <w:rsid w:val="00623021"/>
    <w:rsid w:val="00623538"/>
    <w:rsid w:val="00623A9B"/>
    <w:rsid w:val="00623C92"/>
    <w:rsid w:val="006248A8"/>
    <w:rsid w:val="006250C4"/>
    <w:rsid w:val="00625255"/>
    <w:rsid w:val="0062555C"/>
    <w:rsid w:val="006270D3"/>
    <w:rsid w:val="00627CA8"/>
    <w:rsid w:val="006317E5"/>
    <w:rsid w:val="00631B0B"/>
    <w:rsid w:val="00631C59"/>
    <w:rsid w:val="00632365"/>
    <w:rsid w:val="00632E81"/>
    <w:rsid w:val="006332EA"/>
    <w:rsid w:val="006342E2"/>
    <w:rsid w:val="00634615"/>
    <w:rsid w:val="006347F5"/>
    <w:rsid w:val="00634B32"/>
    <w:rsid w:val="0063579A"/>
    <w:rsid w:val="006359BF"/>
    <w:rsid w:val="00635AE2"/>
    <w:rsid w:val="006363C9"/>
    <w:rsid w:val="00636BA7"/>
    <w:rsid w:val="00637210"/>
    <w:rsid w:val="00637C2A"/>
    <w:rsid w:val="00640E62"/>
    <w:rsid w:val="00641433"/>
    <w:rsid w:val="0064146B"/>
    <w:rsid w:val="00641B09"/>
    <w:rsid w:val="00641CE6"/>
    <w:rsid w:val="006421C5"/>
    <w:rsid w:val="006421DF"/>
    <w:rsid w:val="006425A8"/>
    <w:rsid w:val="006428B5"/>
    <w:rsid w:val="00642932"/>
    <w:rsid w:val="00642F95"/>
    <w:rsid w:val="006438A4"/>
    <w:rsid w:val="00643B35"/>
    <w:rsid w:val="00643C10"/>
    <w:rsid w:val="00643E30"/>
    <w:rsid w:val="00644048"/>
    <w:rsid w:val="006442F3"/>
    <w:rsid w:val="00644F37"/>
    <w:rsid w:val="00645611"/>
    <w:rsid w:val="006468A2"/>
    <w:rsid w:val="00646B4E"/>
    <w:rsid w:val="00646ED5"/>
    <w:rsid w:val="00647351"/>
    <w:rsid w:val="0064793B"/>
    <w:rsid w:val="00647BE1"/>
    <w:rsid w:val="00650B80"/>
    <w:rsid w:val="00650F59"/>
    <w:rsid w:val="0065166E"/>
    <w:rsid w:val="0065179E"/>
    <w:rsid w:val="00651A66"/>
    <w:rsid w:val="00651A8C"/>
    <w:rsid w:val="00653841"/>
    <w:rsid w:val="00653E70"/>
    <w:rsid w:val="006544BA"/>
    <w:rsid w:val="006546BA"/>
    <w:rsid w:val="00655196"/>
    <w:rsid w:val="00655478"/>
    <w:rsid w:val="006561B3"/>
    <w:rsid w:val="00656548"/>
    <w:rsid w:val="00656588"/>
    <w:rsid w:val="006565A7"/>
    <w:rsid w:val="00656A16"/>
    <w:rsid w:val="00656D7E"/>
    <w:rsid w:val="00656E59"/>
    <w:rsid w:val="00657128"/>
    <w:rsid w:val="006612EB"/>
    <w:rsid w:val="006616AA"/>
    <w:rsid w:val="006619DD"/>
    <w:rsid w:val="0066233B"/>
    <w:rsid w:val="0066250A"/>
    <w:rsid w:val="00662A1E"/>
    <w:rsid w:val="00662CE8"/>
    <w:rsid w:val="006632DF"/>
    <w:rsid w:val="00663398"/>
    <w:rsid w:val="00663460"/>
    <w:rsid w:val="00664102"/>
    <w:rsid w:val="00664516"/>
    <w:rsid w:val="0066524F"/>
    <w:rsid w:val="006653D5"/>
    <w:rsid w:val="006679BC"/>
    <w:rsid w:val="00670841"/>
    <w:rsid w:val="00670D90"/>
    <w:rsid w:val="00670E68"/>
    <w:rsid w:val="00671EBC"/>
    <w:rsid w:val="006721CF"/>
    <w:rsid w:val="0067263C"/>
    <w:rsid w:val="00672C5D"/>
    <w:rsid w:val="00672FAD"/>
    <w:rsid w:val="00673376"/>
    <w:rsid w:val="00673756"/>
    <w:rsid w:val="00675697"/>
    <w:rsid w:val="0067634A"/>
    <w:rsid w:val="0068011F"/>
    <w:rsid w:val="0068013B"/>
    <w:rsid w:val="006805BD"/>
    <w:rsid w:val="006807BE"/>
    <w:rsid w:val="006808C8"/>
    <w:rsid w:val="00681069"/>
    <w:rsid w:val="00681553"/>
    <w:rsid w:val="006815E6"/>
    <w:rsid w:val="006817D1"/>
    <w:rsid w:val="0068220C"/>
    <w:rsid w:val="00682232"/>
    <w:rsid w:val="0068238E"/>
    <w:rsid w:val="0068246C"/>
    <w:rsid w:val="00682BB3"/>
    <w:rsid w:val="00684724"/>
    <w:rsid w:val="00684EAD"/>
    <w:rsid w:val="00684F3C"/>
    <w:rsid w:val="006862EB"/>
    <w:rsid w:val="00686D48"/>
    <w:rsid w:val="0068785D"/>
    <w:rsid w:val="00687DB9"/>
    <w:rsid w:val="00690D97"/>
    <w:rsid w:val="00691149"/>
    <w:rsid w:val="0069249C"/>
    <w:rsid w:val="00692FC3"/>
    <w:rsid w:val="006933E9"/>
    <w:rsid w:val="00693E51"/>
    <w:rsid w:val="00695105"/>
    <w:rsid w:val="00695FD4"/>
    <w:rsid w:val="00696C5B"/>
    <w:rsid w:val="006974BC"/>
    <w:rsid w:val="0069795A"/>
    <w:rsid w:val="006A0602"/>
    <w:rsid w:val="006A0703"/>
    <w:rsid w:val="006A0F9C"/>
    <w:rsid w:val="006A1635"/>
    <w:rsid w:val="006A1FFE"/>
    <w:rsid w:val="006A2B8A"/>
    <w:rsid w:val="006A31CC"/>
    <w:rsid w:val="006A32C9"/>
    <w:rsid w:val="006A34BE"/>
    <w:rsid w:val="006A38C8"/>
    <w:rsid w:val="006A47AD"/>
    <w:rsid w:val="006A48CA"/>
    <w:rsid w:val="006A5439"/>
    <w:rsid w:val="006A5E99"/>
    <w:rsid w:val="006A6E7C"/>
    <w:rsid w:val="006A7F37"/>
    <w:rsid w:val="006B02A0"/>
    <w:rsid w:val="006B038B"/>
    <w:rsid w:val="006B0536"/>
    <w:rsid w:val="006B11BF"/>
    <w:rsid w:val="006B2FA8"/>
    <w:rsid w:val="006B2FF6"/>
    <w:rsid w:val="006B64FA"/>
    <w:rsid w:val="006B67BE"/>
    <w:rsid w:val="006B6808"/>
    <w:rsid w:val="006B681A"/>
    <w:rsid w:val="006B6879"/>
    <w:rsid w:val="006B6A36"/>
    <w:rsid w:val="006B756C"/>
    <w:rsid w:val="006B79B2"/>
    <w:rsid w:val="006C0970"/>
    <w:rsid w:val="006C0C77"/>
    <w:rsid w:val="006C17A1"/>
    <w:rsid w:val="006C17AB"/>
    <w:rsid w:val="006C19D8"/>
    <w:rsid w:val="006C1D5A"/>
    <w:rsid w:val="006C1F3E"/>
    <w:rsid w:val="006C30E1"/>
    <w:rsid w:val="006C3289"/>
    <w:rsid w:val="006C33DC"/>
    <w:rsid w:val="006C35AA"/>
    <w:rsid w:val="006C39F7"/>
    <w:rsid w:val="006C40C6"/>
    <w:rsid w:val="006C4119"/>
    <w:rsid w:val="006C41BC"/>
    <w:rsid w:val="006C43FC"/>
    <w:rsid w:val="006C4518"/>
    <w:rsid w:val="006C4763"/>
    <w:rsid w:val="006C542B"/>
    <w:rsid w:val="006C5D19"/>
    <w:rsid w:val="006C5EB7"/>
    <w:rsid w:val="006C61D2"/>
    <w:rsid w:val="006C6343"/>
    <w:rsid w:val="006C6B88"/>
    <w:rsid w:val="006C6ECE"/>
    <w:rsid w:val="006C7324"/>
    <w:rsid w:val="006D0C6A"/>
    <w:rsid w:val="006D0C72"/>
    <w:rsid w:val="006D1751"/>
    <w:rsid w:val="006D2111"/>
    <w:rsid w:val="006D3DB8"/>
    <w:rsid w:val="006D4448"/>
    <w:rsid w:val="006D459C"/>
    <w:rsid w:val="006D5AF5"/>
    <w:rsid w:val="006D5D73"/>
    <w:rsid w:val="006D5F30"/>
    <w:rsid w:val="006D6056"/>
    <w:rsid w:val="006D6F8C"/>
    <w:rsid w:val="006D7A3C"/>
    <w:rsid w:val="006D7A6B"/>
    <w:rsid w:val="006D7DF6"/>
    <w:rsid w:val="006E08E6"/>
    <w:rsid w:val="006E0F01"/>
    <w:rsid w:val="006E0F9A"/>
    <w:rsid w:val="006E16CE"/>
    <w:rsid w:val="006E2082"/>
    <w:rsid w:val="006E2901"/>
    <w:rsid w:val="006E296D"/>
    <w:rsid w:val="006E2E89"/>
    <w:rsid w:val="006E33EA"/>
    <w:rsid w:val="006E3713"/>
    <w:rsid w:val="006E43F8"/>
    <w:rsid w:val="006E4789"/>
    <w:rsid w:val="006E4DBE"/>
    <w:rsid w:val="006E50EB"/>
    <w:rsid w:val="006E52B2"/>
    <w:rsid w:val="006E55C3"/>
    <w:rsid w:val="006E5C6D"/>
    <w:rsid w:val="006E60CC"/>
    <w:rsid w:val="006E6383"/>
    <w:rsid w:val="006E6B75"/>
    <w:rsid w:val="006E6C18"/>
    <w:rsid w:val="006E7AA2"/>
    <w:rsid w:val="006F1032"/>
    <w:rsid w:val="006F1197"/>
    <w:rsid w:val="006F1ED8"/>
    <w:rsid w:val="006F28CA"/>
    <w:rsid w:val="006F2BAD"/>
    <w:rsid w:val="006F2DC2"/>
    <w:rsid w:val="006F2F1B"/>
    <w:rsid w:val="006F3559"/>
    <w:rsid w:val="006F3887"/>
    <w:rsid w:val="006F3B08"/>
    <w:rsid w:val="006F41AA"/>
    <w:rsid w:val="006F55AD"/>
    <w:rsid w:val="006F56D1"/>
    <w:rsid w:val="006F5F66"/>
    <w:rsid w:val="006F66FA"/>
    <w:rsid w:val="006F6B3D"/>
    <w:rsid w:val="006F736D"/>
    <w:rsid w:val="006F77B1"/>
    <w:rsid w:val="00700668"/>
    <w:rsid w:val="0070077D"/>
    <w:rsid w:val="00700CE5"/>
    <w:rsid w:val="00700EF9"/>
    <w:rsid w:val="00701932"/>
    <w:rsid w:val="00701AA9"/>
    <w:rsid w:val="00701B2B"/>
    <w:rsid w:val="007025ED"/>
    <w:rsid w:val="00702DBC"/>
    <w:rsid w:val="00703269"/>
    <w:rsid w:val="0070329D"/>
    <w:rsid w:val="00703386"/>
    <w:rsid w:val="0070344A"/>
    <w:rsid w:val="0070360D"/>
    <w:rsid w:val="007036CC"/>
    <w:rsid w:val="00703704"/>
    <w:rsid w:val="00703886"/>
    <w:rsid w:val="00703A6B"/>
    <w:rsid w:val="00703C9C"/>
    <w:rsid w:val="00704165"/>
    <w:rsid w:val="007049F2"/>
    <w:rsid w:val="007057CE"/>
    <w:rsid w:val="0070636F"/>
    <w:rsid w:val="00706745"/>
    <w:rsid w:val="007067C5"/>
    <w:rsid w:val="007069E5"/>
    <w:rsid w:val="0070730F"/>
    <w:rsid w:val="00707A9E"/>
    <w:rsid w:val="007100A0"/>
    <w:rsid w:val="007106BD"/>
    <w:rsid w:val="00711251"/>
    <w:rsid w:val="00711641"/>
    <w:rsid w:val="0071210D"/>
    <w:rsid w:val="0071267D"/>
    <w:rsid w:val="007128E5"/>
    <w:rsid w:val="00712FB0"/>
    <w:rsid w:val="007135DD"/>
    <w:rsid w:val="007145AA"/>
    <w:rsid w:val="007149AE"/>
    <w:rsid w:val="007150AC"/>
    <w:rsid w:val="007153B5"/>
    <w:rsid w:val="00715661"/>
    <w:rsid w:val="00715E0D"/>
    <w:rsid w:val="007176D5"/>
    <w:rsid w:val="00720104"/>
    <w:rsid w:val="00720258"/>
    <w:rsid w:val="00720480"/>
    <w:rsid w:val="007219CA"/>
    <w:rsid w:val="00721DD5"/>
    <w:rsid w:val="00721DFB"/>
    <w:rsid w:val="00721ECF"/>
    <w:rsid w:val="0072229C"/>
    <w:rsid w:val="00722371"/>
    <w:rsid w:val="007226DB"/>
    <w:rsid w:val="00722934"/>
    <w:rsid w:val="007244A6"/>
    <w:rsid w:val="0072597C"/>
    <w:rsid w:val="00725AA3"/>
    <w:rsid w:val="0072629D"/>
    <w:rsid w:val="007264BC"/>
    <w:rsid w:val="00726539"/>
    <w:rsid w:val="00726638"/>
    <w:rsid w:val="00726B05"/>
    <w:rsid w:val="00727A11"/>
    <w:rsid w:val="007308BF"/>
    <w:rsid w:val="007310CC"/>
    <w:rsid w:val="00731751"/>
    <w:rsid w:val="00731F39"/>
    <w:rsid w:val="00732B81"/>
    <w:rsid w:val="00733655"/>
    <w:rsid w:val="007337EC"/>
    <w:rsid w:val="00733EF1"/>
    <w:rsid w:val="00734D77"/>
    <w:rsid w:val="007352D5"/>
    <w:rsid w:val="00735393"/>
    <w:rsid w:val="00735460"/>
    <w:rsid w:val="007359F9"/>
    <w:rsid w:val="00735F2F"/>
    <w:rsid w:val="00736B59"/>
    <w:rsid w:val="00736DBD"/>
    <w:rsid w:val="007370AA"/>
    <w:rsid w:val="0073769A"/>
    <w:rsid w:val="007379AF"/>
    <w:rsid w:val="00737F67"/>
    <w:rsid w:val="00737F9E"/>
    <w:rsid w:val="0074029D"/>
    <w:rsid w:val="00740344"/>
    <w:rsid w:val="007406E9"/>
    <w:rsid w:val="007409C1"/>
    <w:rsid w:val="00740D14"/>
    <w:rsid w:val="0074187D"/>
    <w:rsid w:val="007418B9"/>
    <w:rsid w:val="00741954"/>
    <w:rsid w:val="00741C4D"/>
    <w:rsid w:val="00741DAF"/>
    <w:rsid w:val="007422CF"/>
    <w:rsid w:val="00742E08"/>
    <w:rsid w:val="00742E12"/>
    <w:rsid w:val="007451C3"/>
    <w:rsid w:val="00745D89"/>
    <w:rsid w:val="00746233"/>
    <w:rsid w:val="00746358"/>
    <w:rsid w:val="00746A0D"/>
    <w:rsid w:val="007473C6"/>
    <w:rsid w:val="00747E55"/>
    <w:rsid w:val="00750016"/>
    <w:rsid w:val="00750E46"/>
    <w:rsid w:val="0075173E"/>
    <w:rsid w:val="00751DF0"/>
    <w:rsid w:val="007522CA"/>
    <w:rsid w:val="00752789"/>
    <w:rsid w:val="00753591"/>
    <w:rsid w:val="00753675"/>
    <w:rsid w:val="00753799"/>
    <w:rsid w:val="0075576E"/>
    <w:rsid w:val="0075631D"/>
    <w:rsid w:val="00756425"/>
    <w:rsid w:val="0075664A"/>
    <w:rsid w:val="00756671"/>
    <w:rsid w:val="0075671E"/>
    <w:rsid w:val="00756B69"/>
    <w:rsid w:val="00756BE3"/>
    <w:rsid w:val="00756D45"/>
    <w:rsid w:val="007573C3"/>
    <w:rsid w:val="0075749B"/>
    <w:rsid w:val="0076006A"/>
    <w:rsid w:val="007606C3"/>
    <w:rsid w:val="007612A9"/>
    <w:rsid w:val="00761496"/>
    <w:rsid w:val="00761AFE"/>
    <w:rsid w:val="00762904"/>
    <w:rsid w:val="00762C01"/>
    <w:rsid w:val="0076319B"/>
    <w:rsid w:val="0076362F"/>
    <w:rsid w:val="00763DE9"/>
    <w:rsid w:val="00764163"/>
    <w:rsid w:val="00764BF7"/>
    <w:rsid w:val="0076704F"/>
    <w:rsid w:val="00767A75"/>
    <w:rsid w:val="00770E18"/>
    <w:rsid w:val="00771996"/>
    <w:rsid w:val="00771F15"/>
    <w:rsid w:val="0077214B"/>
    <w:rsid w:val="00772633"/>
    <w:rsid w:val="00772A77"/>
    <w:rsid w:val="00774C33"/>
    <w:rsid w:val="00774DFA"/>
    <w:rsid w:val="007753B7"/>
    <w:rsid w:val="007758B2"/>
    <w:rsid w:val="00776996"/>
    <w:rsid w:val="00776DB5"/>
    <w:rsid w:val="00776F89"/>
    <w:rsid w:val="00777153"/>
    <w:rsid w:val="0077788E"/>
    <w:rsid w:val="00777906"/>
    <w:rsid w:val="00780326"/>
    <w:rsid w:val="00780396"/>
    <w:rsid w:val="00780A7C"/>
    <w:rsid w:val="00780AFF"/>
    <w:rsid w:val="00780DF2"/>
    <w:rsid w:val="00781738"/>
    <w:rsid w:val="00781817"/>
    <w:rsid w:val="007827D0"/>
    <w:rsid w:val="00783612"/>
    <w:rsid w:val="00784F28"/>
    <w:rsid w:val="00785594"/>
    <w:rsid w:val="00785C25"/>
    <w:rsid w:val="00786020"/>
    <w:rsid w:val="007861F7"/>
    <w:rsid w:val="00786538"/>
    <w:rsid w:val="00786D0A"/>
    <w:rsid w:val="00787090"/>
    <w:rsid w:val="00790919"/>
    <w:rsid w:val="00790C29"/>
    <w:rsid w:val="007917AF"/>
    <w:rsid w:val="00791F8E"/>
    <w:rsid w:val="00792273"/>
    <w:rsid w:val="0079230E"/>
    <w:rsid w:val="00792DE5"/>
    <w:rsid w:val="00792ED5"/>
    <w:rsid w:val="00792F4B"/>
    <w:rsid w:val="00793376"/>
    <w:rsid w:val="00793C11"/>
    <w:rsid w:val="00793CA2"/>
    <w:rsid w:val="00793FCE"/>
    <w:rsid w:val="007940E3"/>
    <w:rsid w:val="0079479D"/>
    <w:rsid w:val="0079578C"/>
    <w:rsid w:val="00795D8C"/>
    <w:rsid w:val="00795E76"/>
    <w:rsid w:val="00796324"/>
    <w:rsid w:val="00796716"/>
    <w:rsid w:val="00796992"/>
    <w:rsid w:val="00796D27"/>
    <w:rsid w:val="00797683"/>
    <w:rsid w:val="007978FC"/>
    <w:rsid w:val="007A019C"/>
    <w:rsid w:val="007A042F"/>
    <w:rsid w:val="007A0686"/>
    <w:rsid w:val="007A19DE"/>
    <w:rsid w:val="007A1B2C"/>
    <w:rsid w:val="007A2765"/>
    <w:rsid w:val="007A39AE"/>
    <w:rsid w:val="007A3FB6"/>
    <w:rsid w:val="007A405C"/>
    <w:rsid w:val="007A48ED"/>
    <w:rsid w:val="007A4CF2"/>
    <w:rsid w:val="007A4D93"/>
    <w:rsid w:val="007A4DAD"/>
    <w:rsid w:val="007A5F24"/>
    <w:rsid w:val="007A613E"/>
    <w:rsid w:val="007A64CD"/>
    <w:rsid w:val="007A68EA"/>
    <w:rsid w:val="007A6C37"/>
    <w:rsid w:val="007A6DED"/>
    <w:rsid w:val="007A757A"/>
    <w:rsid w:val="007A79C0"/>
    <w:rsid w:val="007A7C22"/>
    <w:rsid w:val="007B09E1"/>
    <w:rsid w:val="007B1B32"/>
    <w:rsid w:val="007B1E35"/>
    <w:rsid w:val="007B2F35"/>
    <w:rsid w:val="007B3225"/>
    <w:rsid w:val="007B364A"/>
    <w:rsid w:val="007B3716"/>
    <w:rsid w:val="007B3739"/>
    <w:rsid w:val="007B3E35"/>
    <w:rsid w:val="007B407A"/>
    <w:rsid w:val="007B46F0"/>
    <w:rsid w:val="007B510A"/>
    <w:rsid w:val="007B644D"/>
    <w:rsid w:val="007B6B4F"/>
    <w:rsid w:val="007B6E26"/>
    <w:rsid w:val="007B6E7D"/>
    <w:rsid w:val="007C0923"/>
    <w:rsid w:val="007C1449"/>
    <w:rsid w:val="007C1860"/>
    <w:rsid w:val="007C2568"/>
    <w:rsid w:val="007C2F61"/>
    <w:rsid w:val="007C38B5"/>
    <w:rsid w:val="007C3D2F"/>
    <w:rsid w:val="007C4332"/>
    <w:rsid w:val="007C518F"/>
    <w:rsid w:val="007C52F3"/>
    <w:rsid w:val="007C5324"/>
    <w:rsid w:val="007C5BFE"/>
    <w:rsid w:val="007C5D50"/>
    <w:rsid w:val="007C5F0D"/>
    <w:rsid w:val="007C6F63"/>
    <w:rsid w:val="007C780D"/>
    <w:rsid w:val="007C7CB2"/>
    <w:rsid w:val="007D02D6"/>
    <w:rsid w:val="007D0373"/>
    <w:rsid w:val="007D09FB"/>
    <w:rsid w:val="007D0B7E"/>
    <w:rsid w:val="007D0BA8"/>
    <w:rsid w:val="007D15E3"/>
    <w:rsid w:val="007D16B5"/>
    <w:rsid w:val="007D16F3"/>
    <w:rsid w:val="007D23A7"/>
    <w:rsid w:val="007D37D6"/>
    <w:rsid w:val="007D3B04"/>
    <w:rsid w:val="007D4389"/>
    <w:rsid w:val="007D4D56"/>
    <w:rsid w:val="007D5A32"/>
    <w:rsid w:val="007D62EA"/>
    <w:rsid w:val="007D6904"/>
    <w:rsid w:val="007D6AA1"/>
    <w:rsid w:val="007D752C"/>
    <w:rsid w:val="007E01B6"/>
    <w:rsid w:val="007E1C14"/>
    <w:rsid w:val="007E1CA0"/>
    <w:rsid w:val="007E1EF0"/>
    <w:rsid w:val="007E2124"/>
    <w:rsid w:val="007E2A30"/>
    <w:rsid w:val="007E2BBD"/>
    <w:rsid w:val="007E30F2"/>
    <w:rsid w:val="007E3C6B"/>
    <w:rsid w:val="007E484B"/>
    <w:rsid w:val="007E4A48"/>
    <w:rsid w:val="007E4D28"/>
    <w:rsid w:val="007E4DF4"/>
    <w:rsid w:val="007E52D4"/>
    <w:rsid w:val="007E57E5"/>
    <w:rsid w:val="007E5A0E"/>
    <w:rsid w:val="007E6B04"/>
    <w:rsid w:val="007E7681"/>
    <w:rsid w:val="007E78FD"/>
    <w:rsid w:val="007E7BAD"/>
    <w:rsid w:val="007E7EF3"/>
    <w:rsid w:val="007F1349"/>
    <w:rsid w:val="007F1AD9"/>
    <w:rsid w:val="007F2055"/>
    <w:rsid w:val="007F2C15"/>
    <w:rsid w:val="007F3648"/>
    <w:rsid w:val="007F380C"/>
    <w:rsid w:val="007F3F54"/>
    <w:rsid w:val="007F4011"/>
    <w:rsid w:val="007F4405"/>
    <w:rsid w:val="007F446D"/>
    <w:rsid w:val="007F47DE"/>
    <w:rsid w:val="007F4903"/>
    <w:rsid w:val="007F4E4E"/>
    <w:rsid w:val="007F4ED6"/>
    <w:rsid w:val="007F5460"/>
    <w:rsid w:val="007F5818"/>
    <w:rsid w:val="007F66B4"/>
    <w:rsid w:val="007F6A91"/>
    <w:rsid w:val="007F6E8B"/>
    <w:rsid w:val="007F7553"/>
    <w:rsid w:val="007F7812"/>
    <w:rsid w:val="007F7834"/>
    <w:rsid w:val="008009EA"/>
    <w:rsid w:val="00801829"/>
    <w:rsid w:val="00801ABA"/>
    <w:rsid w:val="00801B60"/>
    <w:rsid w:val="00802232"/>
    <w:rsid w:val="008022BB"/>
    <w:rsid w:val="00803E18"/>
    <w:rsid w:val="008041DA"/>
    <w:rsid w:val="0080549F"/>
    <w:rsid w:val="00805CEC"/>
    <w:rsid w:val="0080616C"/>
    <w:rsid w:val="00806498"/>
    <w:rsid w:val="008064BF"/>
    <w:rsid w:val="00806D1E"/>
    <w:rsid w:val="008076AD"/>
    <w:rsid w:val="00807F11"/>
    <w:rsid w:val="00810336"/>
    <w:rsid w:val="0081050D"/>
    <w:rsid w:val="00810A31"/>
    <w:rsid w:val="00810FF6"/>
    <w:rsid w:val="00811B16"/>
    <w:rsid w:val="00811CDB"/>
    <w:rsid w:val="00812A83"/>
    <w:rsid w:val="008134B6"/>
    <w:rsid w:val="00813818"/>
    <w:rsid w:val="008138EE"/>
    <w:rsid w:val="00813B4C"/>
    <w:rsid w:val="008145E5"/>
    <w:rsid w:val="00814A20"/>
    <w:rsid w:val="00814D7F"/>
    <w:rsid w:val="0081525A"/>
    <w:rsid w:val="008153DC"/>
    <w:rsid w:val="00815E80"/>
    <w:rsid w:val="00816007"/>
    <w:rsid w:val="00816721"/>
    <w:rsid w:val="00816F82"/>
    <w:rsid w:val="0081762E"/>
    <w:rsid w:val="008177B3"/>
    <w:rsid w:val="00817CF6"/>
    <w:rsid w:val="00817EED"/>
    <w:rsid w:val="00821466"/>
    <w:rsid w:val="00821DE5"/>
    <w:rsid w:val="00822299"/>
    <w:rsid w:val="00823124"/>
    <w:rsid w:val="0082393C"/>
    <w:rsid w:val="008243D8"/>
    <w:rsid w:val="00824540"/>
    <w:rsid w:val="00825BA4"/>
    <w:rsid w:val="00826265"/>
    <w:rsid w:val="0082713B"/>
    <w:rsid w:val="008274BF"/>
    <w:rsid w:val="00827833"/>
    <w:rsid w:val="00827DB3"/>
    <w:rsid w:val="0083010E"/>
    <w:rsid w:val="00832C5B"/>
    <w:rsid w:val="008330A9"/>
    <w:rsid w:val="008331E7"/>
    <w:rsid w:val="008335E9"/>
    <w:rsid w:val="00833A6D"/>
    <w:rsid w:val="00833AEE"/>
    <w:rsid w:val="008340AA"/>
    <w:rsid w:val="00834611"/>
    <w:rsid w:val="008347F3"/>
    <w:rsid w:val="00834EF8"/>
    <w:rsid w:val="00836D47"/>
    <w:rsid w:val="008372EB"/>
    <w:rsid w:val="00837D07"/>
    <w:rsid w:val="00837D0C"/>
    <w:rsid w:val="0084061B"/>
    <w:rsid w:val="00840BFB"/>
    <w:rsid w:val="0084120F"/>
    <w:rsid w:val="00841875"/>
    <w:rsid w:val="00841AC8"/>
    <w:rsid w:val="00842439"/>
    <w:rsid w:val="00843A42"/>
    <w:rsid w:val="008441D7"/>
    <w:rsid w:val="00844F2F"/>
    <w:rsid w:val="008450DF"/>
    <w:rsid w:val="008455AC"/>
    <w:rsid w:val="00845C57"/>
    <w:rsid w:val="008463FE"/>
    <w:rsid w:val="00846DB3"/>
    <w:rsid w:val="00847189"/>
    <w:rsid w:val="008471C2"/>
    <w:rsid w:val="008476A6"/>
    <w:rsid w:val="00847B9D"/>
    <w:rsid w:val="00851728"/>
    <w:rsid w:val="00851924"/>
    <w:rsid w:val="00851CD8"/>
    <w:rsid w:val="00851F03"/>
    <w:rsid w:val="00851F47"/>
    <w:rsid w:val="00851F84"/>
    <w:rsid w:val="00852BE7"/>
    <w:rsid w:val="00853FF2"/>
    <w:rsid w:val="00854D6D"/>
    <w:rsid w:val="008552BE"/>
    <w:rsid w:val="0085637A"/>
    <w:rsid w:val="00856515"/>
    <w:rsid w:val="00857A0C"/>
    <w:rsid w:val="00857A44"/>
    <w:rsid w:val="0086006B"/>
    <w:rsid w:val="008601AA"/>
    <w:rsid w:val="00860216"/>
    <w:rsid w:val="008609E4"/>
    <w:rsid w:val="00860F05"/>
    <w:rsid w:val="0086181D"/>
    <w:rsid w:val="00862032"/>
    <w:rsid w:val="00862413"/>
    <w:rsid w:val="0086253C"/>
    <w:rsid w:val="00862C94"/>
    <w:rsid w:val="008632FB"/>
    <w:rsid w:val="00863F88"/>
    <w:rsid w:val="008643C1"/>
    <w:rsid w:val="00864407"/>
    <w:rsid w:val="0086492C"/>
    <w:rsid w:val="00864F76"/>
    <w:rsid w:val="00865149"/>
    <w:rsid w:val="00865EA3"/>
    <w:rsid w:val="0086668A"/>
    <w:rsid w:val="008667CB"/>
    <w:rsid w:val="00866980"/>
    <w:rsid w:val="00866AE3"/>
    <w:rsid w:val="00866F04"/>
    <w:rsid w:val="00867BB8"/>
    <w:rsid w:val="00867E73"/>
    <w:rsid w:val="00867F55"/>
    <w:rsid w:val="00871268"/>
    <w:rsid w:val="00871AFA"/>
    <w:rsid w:val="0087404B"/>
    <w:rsid w:val="0087413C"/>
    <w:rsid w:val="008746CC"/>
    <w:rsid w:val="00874D61"/>
    <w:rsid w:val="00874FC9"/>
    <w:rsid w:val="0087580C"/>
    <w:rsid w:val="00875D92"/>
    <w:rsid w:val="00877139"/>
    <w:rsid w:val="00880740"/>
    <w:rsid w:val="0088079D"/>
    <w:rsid w:val="008811E9"/>
    <w:rsid w:val="00881569"/>
    <w:rsid w:val="00882206"/>
    <w:rsid w:val="00882630"/>
    <w:rsid w:val="00882B3E"/>
    <w:rsid w:val="0088331C"/>
    <w:rsid w:val="008837BB"/>
    <w:rsid w:val="00883F54"/>
    <w:rsid w:val="00884255"/>
    <w:rsid w:val="00884401"/>
    <w:rsid w:val="0088479C"/>
    <w:rsid w:val="00884FB6"/>
    <w:rsid w:val="00886827"/>
    <w:rsid w:val="00886B23"/>
    <w:rsid w:val="008879E8"/>
    <w:rsid w:val="00887B14"/>
    <w:rsid w:val="00887BC4"/>
    <w:rsid w:val="00887F62"/>
    <w:rsid w:val="008900A9"/>
    <w:rsid w:val="00890607"/>
    <w:rsid w:val="008917F5"/>
    <w:rsid w:val="00891C46"/>
    <w:rsid w:val="008921B6"/>
    <w:rsid w:val="008930DB"/>
    <w:rsid w:val="008935F8"/>
    <w:rsid w:val="008936EE"/>
    <w:rsid w:val="008939A1"/>
    <w:rsid w:val="0089472E"/>
    <w:rsid w:val="0089479E"/>
    <w:rsid w:val="008947E2"/>
    <w:rsid w:val="00895D50"/>
    <w:rsid w:val="00895DB0"/>
    <w:rsid w:val="0089651B"/>
    <w:rsid w:val="00896B74"/>
    <w:rsid w:val="00897F1C"/>
    <w:rsid w:val="008A02A5"/>
    <w:rsid w:val="008A09C0"/>
    <w:rsid w:val="008A0E40"/>
    <w:rsid w:val="008A1922"/>
    <w:rsid w:val="008A1F5E"/>
    <w:rsid w:val="008A24BC"/>
    <w:rsid w:val="008A2835"/>
    <w:rsid w:val="008A2D34"/>
    <w:rsid w:val="008A362A"/>
    <w:rsid w:val="008A380E"/>
    <w:rsid w:val="008A3878"/>
    <w:rsid w:val="008A3C04"/>
    <w:rsid w:val="008A3D92"/>
    <w:rsid w:val="008A44C9"/>
    <w:rsid w:val="008A45E0"/>
    <w:rsid w:val="008A496E"/>
    <w:rsid w:val="008A53E8"/>
    <w:rsid w:val="008A611D"/>
    <w:rsid w:val="008A6599"/>
    <w:rsid w:val="008A71FE"/>
    <w:rsid w:val="008B010D"/>
    <w:rsid w:val="008B03CE"/>
    <w:rsid w:val="008B1BB6"/>
    <w:rsid w:val="008B1BBC"/>
    <w:rsid w:val="008B1BD5"/>
    <w:rsid w:val="008B253E"/>
    <w:rsid w:val="008B2991"/>
    <w:rsid w:val="008B303A"/>
    <w:rsid w:val="008B4223"/>
    <w:rsid w:val="008B4768"/>
    <w:rsid w:val="008B5133"/>
    <w:rsid w:val="008B5214"/>
    <w:rsid w:val="008B5270"/>
    <w:rsid w:val="008B5561"/>
    <w:rsid w:val="008B5730"/>
    <w:rsid w:val="008B63C6"/>
    <w:rsid w:val="008B66E2"/>
    <w:rsid w:val="008B6C5B"/>
    <w:rsid w:val="008B7106"/>
    <w:rsid w:val="008C031F"/>
    <w:rsid w:val="008C238B"/>
    <w:rsid w:val="008C27B4"/>
    <w:rsid w:val="008C2F0F"/>
    <w:rsid w:val="008C4830"/>
    <w:rsid w:val="008C4E71"/>
    <w:rsid w:val="008C63E6"/>
    <w:rsid w:val="008C6531"/>
    <w:rsid w:val="008C663B"/>
    <w:rsid w:val="008C66F7"/>
    <w:rsid w:val="008C6A8D"/>
    <w:rsid w:val="008D0E10"/>
    <w:rsid w:val="008D1797"/>
    <w:rsid w:val="008D1CFE"/>
    <w:rsid w:val="008D27B8"/>
    <w:rsid w:val="008D2AF2"/>
    <w:rsid w:val="008D3172"/>
    <w:rsid w:val="008D3302"/>
    <w:rsid w:val="008D46F9"/>
    <w:rsid w:val="008D52D9"/>
    <w:rsid w:val="008D5D05"/>
    <w:rsid w:val="008D5D77"/>
    <w:rsid w:val="008D6268"/>
    <w:rsid w:val="008D6313"/>
    <w:rsid w:val="008D6317"/>
    <w:rsid w:val="008D6A34"/>
    <w:rsid w:val="008D7367"/>
    <w:rsid w:val="008D76AC"/>
    <w:rsid w:val="008D792F"/>
    <w:rsid w:val="008E02AD"/>
    <w:rsid w:val="008E0A47"/>
    <w:rsid w:val="008E134C"/>
    <w:rsid w:val="008E18EA"/>
    <w:rsid w:val="008E2CA5"/>
    <w:rsid w:val="008E3172"/>
    <w:rsid w:val="008E33DD"/>
    <w:rsid w:val="008E3F81"/>
    <w:rsid w:val="008E4397"/>
    <w:rsid w:val="008E52A8"/>
    <w:rsid w:val="008E5712"/>
    <w:rsid w:val="008E639D"/>
    <w:rsid w:val="008E6C36"/>
    <w:rsid w:val="008E71F3"/>
    <w:rsid w:val="008E73F4"/>
    <w:rsid w:val="008F0479"/>
    <w:rsid w:val="008F1FC3"/>
    <w:rsid w:val="008F27A9"/>
    <w:rsid w:val="008F288E"/>
    <w:rsid w:val="008F3028"/>
    <w:rsid w:val="008F4019"/>
    <w:rsid w:val="008F4C6B"/>
    <w:rsid w:val="008F5EA0"/>
    <w:rsid w:val="008F6B77"/>
    <w:rsid w:val="00900136"/>
    <w:rsid w:val="00900A9F"/>
    <w:rsid w:val="00901239"/>
    <w:rsid w:val="00902868"/>
    <w:rsid w:val="009029AE"/>
    <w:rsid w:val="00902B8D"/>
    <w:rsid w:val="009030CA"/>
    <w:rsid w:val="0090317B"/>
    <w:rsid w:val="00903246"/>
    <w:rsid w:val="0090347C"/>
    <w:rsid w:val="0090567D"/>
    <w:rsid w:val="00905AE5"/>
    <w:rsid w:val="00905B7D"/>
    <w:rsid w:val="00905FA6"/>
    <w:rsid w:val="00906017"/>
    <w:rsid w:val="009067FF"/>
    <w:rsid w:val="00906F26"/>
    <w:rsid w:val="00907B2B"/>
    <w:rsid w:val="00907BA1"/>
    <w:rsid w:val="00907DFC"/>
    <w:rsid w:val="0091014C"/>
    <w:rsid w:val="009104BA"/>
    <w:rsid w:val="00911118"/>
    <w:rsid w:val="009114D6"/>
    <w:rsid w:val="00911886"/>
    <w:rsid w:val="00911D29"/>
    <w:rsid w:val="009122FC"/>
    <w:rsid w:val="0091263F"/>
    <w:rsid w:val="00912917"/>
    <w:rsid w:val="00912D80"/>
    <w:rsid w:val="00913327"/>
    <w:rsid w:val="0091333D"/>
    <w:rsid w:val="009136AB"/>
    <w:rsid w:val="009137F6"/>
    <w:rsid w:val="0091442B"/>
    <w:rsid w:val="00914948"/>
    <w:rsid w:val="00914A4A"/>
    <w:rsid w:val="00915048"/>
    <w:rsid w:val="00915491"/>
    <w:rsid w:val="00915D8F"/>
    <w:rsid w:val="00915EE3"/>
    <w:rsid w:val="00917B27"/>
    <w:rsid w:val="0092066A"/>
    <w:rsid w:val="00921B19"/>
    <w:rsid w:val="00922F12"/>
    <w:rsid w:val="00923317"/>
    <w:rsid w:val="009235F0"/>
    <w:rsid w:val="00925313"/>
    <w:rsid w:val="009257D7"/>
    <w:rsid w:val="009258C7"/>
    <w:rsid w:val="00925A34"/>
    <w:rsid w:val="00926804"/>
    <w:rsid w:val="00926F22"/>
    <w:rsid w:val="009270E6"/>
    <w:rsid w:val="00930C25"/>
    <w:rsid w:val="00931296"/>
    <w:rsid w:val="00931393"/>
    <w:rsid w:val="00931802"/>
    <w:rsid w:val="00931FE5"/>
    <w:rsid w:val="00932634"/>
    <w:rsid w:val="009326BB"/>
    <w:rsid w:val="009326CA"/>
    <w:rsid w:val="00933DC7"/>
    <w:rsid w:val="00934256"/>
    <w:rsid w:val="00934889"/>
    <w:rsid w:val="00935140"/>
    <w:rsid w:val="00935394"/>
    <w:rsid w:val="0093584D"/>
    <w:rsid w:val="00936904"/>
    <w:rsid w:val="009370C2"/>
    <w:rsid w:val="00937228"/>
    <w:rsid w:val="0093726E"/>
    <w:rsid w:val="0093787F"/>
    <w:rsid w:val="00937915"/>
    <w:rsid w:val="00940209"/>
    <w:rsid w:val="00940268"/>
    <w:rsid w:val="00940F5C"/>
    <w:rsid w:val="00941269"/>
    <w:rsid w:val="00941C24"/>
    <w:rsid w:val="00941DBA"/>
    <w:rsid w:val="00941E7D"/>
    <w:rsid w:val="009423F6"/>
    <w:rsid w:val="0094291B"/>
    <w:rsid w:val="00942CE0"/>
    <w:rsid w:val="0094366A"/>
    <w:rsid w:val="009443DD"/>
    <w:rsid w:val="00944591"/>
    <w:rsid w:val="00945389"/>
    <w:rsid w:val="00945DC4"/>
    <w:rsid w:val="00947370"/>
    <w:rsid w:val="00947933"/>
    <w:rsid w:val="00947E64"/>
    <w:rsid w:val="00950154"/>
    <w:rsid w:val="009501DB"/>
    <w:rsid w:val="0095039A"/>
    <w:rsid w:val="00950540"/>
    <w:rsid w:val="009506B2"/>
    <w:rsid w:val="00950899"/>
    <w:rsid w:val="00950C35"/>
    <w:rsid w:val="00950D0A"/>
    <w:rsid w:val="00950E54"/>
    <w:rsid w:val="00951D91"/>
    <w:rsid w:val="009521EB"/>
    <w:rsid w:val="00952AB0"/>
    <w:rsid w:val="00952CF3"/>
    <w:rsid w:val="00952E2B"/>
    <w:rsid w:val="009537BB"/>
    <w:rsid w:val="0095489D"/>
    <w:rsid w:val="009559B8"/>
    <w:rsid w:val="009564A9"/>
    <w:rsid w:val="00957051"/>
    <w:rsid w:val="009576A5"/>
    <w:rsid w:val="0096090C"/>
    <w:rsid w:val="00960DF6"/>
    <w:rsid w:val="00960E09"/>
    <w:rsid w:val="00961693"/>
    <w:rsid w:val="009623E0"/>
    <w:rsid w:val="00964E04"/>
    <w:rsid w:val="00965068"/>
    <w:rsid w:val="00965514"/>
    <w:rsid w:val="009656A9"/>
    <w:rsid w:val="00965FED"/>
    <w:rsid w:val="0096686B"/>
    <w:rsid w:val="00966FBE"/>
    <w:rsid w:val="00967089"/>
    <w:rsid w:val="00967112"/>
    <w:rsid w:val="00967553"/>
    <w:rsid w:val="0096794C"/>
    <w:rsid w:val="009679E4"/>
    <w:rsid w:val="00967A37"/>
    <w:rsid w:val="00967C98"/>
    <w:rsid w:val="00967E34"/>
    <w:rsid w:val="009705F7"/>
    <w:rsid w:val="00970A47"/>
    <w:rsid w:val="00970B69"/>
    <w:rsid w:val="00970E67"/>
    <w:rsid w:val="00971117"/>
    <w:rsid w:val="00971856"/>
    <w:rsid w:val="00971ED6"/>
    <w:rsid w:val="00972285"/>
    <w:rsid w:val="00972BEA"/>
    <w:rsid w:val="0097374C"/>
    <w:rsid w:val="00974B58"/>
    <w:rsid w:val="009753BC"/>
    <w:rsid w:val="009757E2"/>
    <w:rsid w:val="00975E1A"/>
    <w:rsid w:val="009761D4"/>
    <w:rsid w:val="00976213"/>
    <w:rsid w:val="009764A6"/>
    <w:rsid w:val="00976A76"/>
    <w:rsid w:val="00976B65"/>
    <w:rsid w:val="00976C8E"/>
    <w:rsid w:val="00976D63"/>
    <w:rsid w:val="00976DFB"/>
    <w:rsid w:val="0097768D"/>
    <w:rsid w:val="00977AE8"/>
    <w:rsid w:val="00977E67"/>
    <w:rsid w:val="00980B61"/>
    <w:rsid w:val="009810D3"/>
    <w:rsid w:val="00981352"/>
    <w:rsid w:val="009816D5"/>
    <w:rsid w:val="00981708"/>
    <w:rsid w:val="00982820"/>
    <w:rsid w:val="009829F5"/>
    <w:rsid w:val="00982B6A"/>
    <w:rsid w:val="00982C7E"/>
    <w:rsid w:val="009833EF"/>
    <w:rsid w:val="009835A6"/>
    <w:rsid w:val="009844F1"/>
    <w:rsid w:val="00984D85"/>
    <w:rsid w:val="009850FF"/>
    <w:rsid w:val="00985893"/>
    <w:rsid w:val="0098590F"/>
    <w:rsid w:val="0098592B"/>
    <w:rsid w:val="00985B2F"/>
    <w:rsid w:val="00986AB5"/>
    <w:rsid w:val="00986CC0"/>
    <w:rsid w:val="00987298"/>
    <w:rsid w:val="009901FE"/>
    <w:rsid w:val="00990979"/>
    <w:rsid w:val="0099168B"/>
    <w:rsid w:val="0099241D"/>
    <w:rsid w:val="0099424E"/>
    <w:rsid w:val="00996420"/>
    <w:rsid w:val="00996C1A"/>
    <w:rsid w:val="009973CD"/>
    <w:rsid w:val="00997528"/>
    <w:rsid w:val="00997C1E"/>
    <w:rsid w:val="00997CC6"/>
    <w:rsid w:val="00997D7D"/>
    <w:rsid w:val="009A02AF"/>
    <w:rsid w:val="009A04FA"/>
    <w:rsid w:val="009A053F"/>
    <w:rsid w:val="009A092D"/>
    <w:rsid w:val="009A0AC7"/>
    <w:rsid w:val="009A133B"/>
    <w:rsid w:val="009A1552"/>
    <w:rsid w:val="009A227F"/>
    <w:rsid w:val="009A24E6"/>
    <w:rsid w:val="009A28E5"/>
    <w:rsid w:val="009A2BF4"/>
    <w:rsid w:val="009A2DB0"/>
    <w:rsid w:val="009A2EFC"/>
    <w:rsid w:val="009A3788"/>
    <w:rsid w:val="009A397A"/>
    <w:rsid w:val="009A3D88"/>
    <w:rsid w:val="009A3D97"/>
    <w:rsid w:val="009A3FF6"/>
    <w:rsid w:val="009A42E7"/>
    <w:rsid w:val="009A44DC"/>
    <w:rsid w:val="009A44F8"/>
    <w:rsid w:val="009A62F0"/>
    <w:rsid w:val="009A6D65"/>
    <w:rsid w:val="009A6FD4"/>
    <w:rsid w:val="009A727D"/>
    <w:rsid w:val="009A72DC"/>
    <w:rsid w:val="009B0102"/>
    <w:rsid w:val="009B0312"/>
    <w:rsid w:val="009B0611"/>
    <w:rsid w:val="009B0A09"/>
    <w:rsid w:val="009B118F"/>
    <w:rsid w:val="009B15F6"/>
    <w:rsid w:val="009B1659"/>
    <w:rsid w:val="009B1C8D"/>
    <w:rsid w:val="009B1F29"/>
    <w:rsid w:val="009B246C"/>
    <w:rsid w:val="009B2968"/>
    <w:rsid w:val="009B2D91"/>
    <w:rsid w:val="009B2E73"/>
    <w:rsid w:val="009B3457"/>
    <w:rsid w:val="009B3B02"/>
    <w:rsid w:val="009B40C5"/>
    <w:rsid w:val="009B42D4"/>
    <w:rsid w:val="009B770D"/>
    <w:rsid w:val="009B7957"/>
    <w:rsid w:val="009C0432"/>
    <w:rsid w:val="009C0697"/>
    <w:rsid w:val="009C06CF"/>
    <w:rsid w:val="009C081B"/>
    <w:rsid w:val="009C1611"/>
    <w:rsid w:val="009C16E0"/>
    <w:rsid w:val="009C16E5"/>
    <w:rsid w:val="009C1D0B"/>
    <w:rsid w:val="009C1EA7"/>
    <w:rsid w:val="009C25F1"/>
    <w:rsid w:val="009C2E99"/>
    <w:rsid w:val="009C35AE"/>
    <w:rsid w:val="009C4347"/>
    <w:rsid w:val="009C45D4"/>
    <w:rsid w:val="009C5286"/>
    <w:rsid w:val="009C53CC"/>
    <w:rsid w:val="009C5A96"/>
    <w:rsid w:val="009C5FE2"/>
    <w:rsid w:val="009C6221"/>
    <w:rsid w:val="009C6AC2"/>
    <w:rsid w:val="009C75EE"/>
    <w:rsid w:val="009D0A75"/>
    <w:rsid w:val="009D132F"/>
    <w:rsid w:val="009D1972"/>
    <w:rsid w:val="009D1988"/>
    <w:rsid w:val="009D2030"/>
    <w:rsid w:val="009D21CC"/>
    <w:rsid w:val="009D26ED"/>
    <w:rsid w:val="009D3303"/>
    <w:rsid w:val="009D3738"/>
    <w:rsid w:val="009D3953"/>
    <w:rsid w:val="009D3AE0"/>
    <w:rsid w:val="009D4043"/>
    <w:rsid w:val="009D457F"/>
    <w:rsid w:val="009D48A4"/>
    <w:rsid w:val="009D4B58"/>
    <w:rsid w:val="009D73F7"/>
    <w:rsid w:val="009D7C5D"/>
    <w:rsid w:val="009E0F61"/>
    <w:rsid w:val="009E1082"/>
    <w:rsid w:val="009E1AC8"/>
    <w:rsid w:val="009E214E"/>
    <w:rsid w:val="009E264D"/>
    <w:rsid w:val="009E2D9E"/>
    <w:rsid w:val="009E32B8"/>
    <w:rsid w:val="009E3411"/>
    <w:rsid w:val="009E3C4D"/>
    <w:rsid w:val="009E40E7"/>
    <w:rsid w:val="009E43E4"/>
    <w:rsid w:val="009E450A"/>
    <w:rsid w:val="009E4BBF"/>
    <w:rsid w:val="009E4FD6"/>
    <w:rsid w:val="009E52FC"/>
    <w:rsid w:val="009E58F3"/>
    <w:rsid w:val="009E5E74"/>
    <w:rsid w:val="009E6D22"/>
    <w:rsid w:val="009E6E02"/>
    <w:rsid w:val="009E776B"/>
    <w:rsid w:val="009E7B3C"/>
    <w:rsid w:val="009F001C"/>
    <w:rsid w:val="009F044A"/>
    <w:rsid w:val="009F0A87"/>
    <w:rsid w:val="009F0CEF"/>
    <w:rsid w:val="009F12B4"/>
    <w:rsid w:val="009F1F83"/>
    <w:rsid w:val="009F32C2"/>
    <w:rsid w:val="009F3920"/>
    <w:rsid w:val="009F3AC6"/>
    <w:rsid w:val="009F3C05"/>
    <w:rsid w:val="009F5CC9"/>
    <w:rsid w:val="009F5F3C"/>
    <w:rsid w:val="009F6517"/>
    <w:rsid w:val="009F6AA1"/>
    <w:rsid w:val="009F6F31"/>
    <w:rsid w:val="009F79BE"/>
    <w:rsid w:val="009F7B9B"/>
    <w:rsid w:val="00A00134"/>
    <w:rsid w:val="00A0070C"/>
    <w:rsid w:val="00A00ED6"/>
    <w:rsid w:val="00A01763"/>
    <w:rsid w:val="00A0266E"/>
    <w:rsid w:val="00A029F7"/>
    <w:rsid w:val="00A03685"/>
    <w:rsid w:val="00A036B9"/>
    <w:rsid w:val="00A03CF1"/>
    <w:rsid w:val="00A04111"/>
    <w:rsid w:val="00A0566D"/>
    <w:rsid w:val="00A060EC"/>
    <w:rsid w:val="00A06C30"/>
    <w:rsid w:val="00A074CE"/>
    <w:rsid w:val="00A07C25"/>
    <w:rsid w:val="00A10200"/>
    <w:rsid w:val="00A11A37"/>
    <w:rsid w:val="00A12BAD"/>
    <w:rsid w:val="00A12CB5"/>
    <w:rsid w:val="00A12F52"/>
    <w:rsid w:val="00A12FC3"/>
    <w:rsid w:val="00A13B05"/>
    <w:rsid w:val="00A13DB3"/>
    <w:rsid w:val="00A1421E"/>
    <w:rsid w:val="00A14B5E"/>
    <w:rsid w:val="00A14BA3"/>
    <w:rsid w:val="00A14D34"/>
    <w:rsid w:val="00A15CEF"/>
    <w:rsid w:val="00A15D41"/>
    <w:rsid w:val="00A16929"/>
    <w:rsid w:val="00A170EA"/>
    <w:rsid w:val="00A17492"/>
    <w:rsid w:val="00A17603"/>
    <w:rsid w:val="00A21396"/>
    <w:rsid w:val="00A21F70"/>
    <w:rsid w:val="00A2379E"/>
    <w:rsid w:val="00A24B1B"/>
    <w:rsid w:val="00A252E1"/>
    <w:rsid w:val="00A2537D"/>
    <w:rsid w:val="00A265B6"/>
    <w:rsid w:val="00A2665B"/>
    <w:rsid w:val="00A26B36"/>
    <w:rsid w:val="00A27A39"/>
    <w:rsid w:val="00A30292"/>
    <w:rsid w:val="00A304EC"/>
    <w:rsid w:val="00A3076E"/>
    <w:rsid w:val="00A31082"/>
    <w:rsid w:val="00A33851"/>
    <w:rsid w:val="00A3401F"/>
    <w:rsid w:val="00A34251"/>
    <w:rsid w:val="00A34559"/>
    <w:rsid w:val="00A355CA"/>
    <w:rsid w:val="00A36271"/>
    <w:rsid w:val="00A36B82"/>
    <w:rsid w:val="00A3730D"/>
    <w:rsid w:val="00A3738B"/>
    <w:rsid w:val="00A37474"/>
    <w:rsid w:val="00A375CC"/>
    <w:rsid w:val="00A375F1"/>
    <w:rsid w:val="00A37FE7"/>
    <w:rsid w:val="00A402AF"/>
    <w:rsid w:val="00A41418"/>
    <w:rsid w:val="00A41B64"/>
    <w:rsid w:val="00A42540"/>
    <w:rsid w:val="00A42595"/>
    <w:rsid w:val="00A4336E"/>
    <w:rsid w:val="00A439D0"/>
    <w:rsid w:val="00A442C0"/>
    <w:rsid w:val="00A442CE"/>
    <w:rsid w:val="00A4448E"/>
    <w:rsid w:val="00A44F5E"/>
    <w:rsid w:val="00A45BE6"/>
    <w:rsid w:val="00A47029"/>
    <w:rsid w:val="00A47153"/>
    <w:rsid w:val="00A504CF"/>
    <w:rsid w:val="00A5059E"/>
    <w:rsid w:val="00A517D3"/>
    <w:rsid w:val="00A51973"/>
    <w:rsid w:val="00A51A24"/>
    <w:rsid w:val="00A52105"/>
    <w:rsid w:val="00A5255F"/>
    <w:rsid w:val="00A52B10"/>
    <w:rsid w:val="00A52C04"/>
    <w:rsid w:val="00A53302"/>
    <w:rsid w:val="00A5397E"/>
    <w:rsid w:val="00A53DC3"/>
    <w:rsid w:val="00A53F75"/>
    <w:rsid w:val="00A5424E"/>
    <w:rsid w:val="00A544DB"/>
    <w:rsid w:val="00A54A28"/>
    <w:rsid w:val="00A55ACB"/>
    <w:rsid w:val="00A55B12"/>
    <w:rsid w:val="00A55B25"/>
    <w:rsid w:val="00A563AE"/>
    <w:rsid w:val="00A5640C"/>
    <w:rsid w:val="00A57336"/>
    <w:rsid w:val="00A5787B"/>
    <w:rsid w:val="00A60C34"/>
    <w:rsid w:val="00A612B3"/>
    <w:rsid w:val="00A61CF4"/>
    <w:rsid w:val="00A624F6"/>
    <w:rsid w:val="00A62539"/>
    <w:rsid w:val="00A6312C"/>
    <w:rsid w:val="00A64104"/>
    <w:rsid w:val="00A64BB5"/>
    <w:rsid w:val="00A6595F"/>
    <w:rsid w:val="00A65E8C"/>
    <w:rsid w:val="00A66047"/>
    <w:rsid w:val="00A672B1"/>
    <w:rsid w:val="00A70383"/>
    <w:rsid w:val="00A7097D"/>
    <w:rsid w:val="00A70D92"/>
    <w:rsid w:val="00A70FCC"/>
    <w:rsid w:val="00A71258"/>
    <w:rsid w:val="00A71C37"/>
    <w:rsid w:val="00A72371"/>
    <w:rsid w:val="00A72886"/>
    <w:rsid w:val="00A74360"/>
    <w:rsid w:val="00A74CA9"/>
    <w:rsid w:val="00A75C07"/>
    <w:rsid w:val="00A7691E"/>
    <w:rsid w:val="00A775CD"/>
    <w:rsid w:val="00A77FB4"/>
    <w:rsid w:val="00A8003E"/>
    <w:rsid w:val="00A80164"/>
    <w:rsid w:val="00A81167"/>
    <w:rsid w:val="00A81AAA"/>
    <w:rsid w:val="00A81E34"/>
    <w:rsid w:val="00A81E7A"/>
    <w:rsid w:val="00A827A8"/>
    <w:rsid w:val="00A828C9"/>
    <w:rsid w:val="00A828F3"/>
    <w:rsid w:val="00A82997"/>
    <w:rsid w:val="00A82CF2"/>
    <w:rsid w:val="00A830FF"/>
    <w:rsid w:val="00A83B2F"/>
    <w:rsid w:val="00A847A0"/>
    <w:rsid w:val="00A858E5"/>
    <w:rsid w:val="00A85A96"/>
    <w:rsid w:val="00A85C8A"/>
    <w:rsid w:val="00A85D48"/>
    <w:rsid w:val="00A86051"/>
    <w:rsid w:val="00A868C3"/>
    <w:rsid w:val="00A86A11"/>
    <w:rsid w:val="00A86B26"/>
    <w:rsid w:val="00A879F3"/>
    <w:rsid w:val="00A87CD6"/>
    <w:rsid w:val="00A87F7A"/>
    <w:rsid w:val="00A90420"/>
    <w:rsid w:val="00A90692"/>
    <w:rsid w:val="00A909F6"/>
    <w:rsid w:val="00A91327"/>
    <w:rsid w:val="00A91DB2"/>
    <w:rsid w:val="00A92E8D"/>
    <w:rsid w:val="00A92F95"/>
    <w:rsid w:val="00A93436"/>
    <w:rsid w:val="00A93784"/>
    <w:rsid w:val="00A937D0"/>
    <w:rsid w:val="00A9433A"/>
    <w:rsid w:val="00A95127"/>
    <w:rsid w:val="00A954CE"/>
    <w:rsid w:val="00A959AE"/>
    <w:rsid w:val="00A95B40"/>
    <w:rsid w:val="00A95BEC"/>
    <w:rsid w:val="00A95E21"/>
    <w:rsid w:val="00A9731B"/>
    <w:rsid w:val="00A9777E"/>
    <w:rsid w:val="00A97B23"/>
    <w:rsid w:val="00AA0357"/>
    <w:rsid w:val="00AA0B38"/>
    <w:rsid w:val="00AA10C3"/>
    <w:rsid w:val="00AA17A6"/>
    <w:rsid w:val="00AA2243"/>
    <w:rsid w:val="00AA2271"/>
    <w:rsid w:val="00AA2498"/>
    <w:rsid w:val="00AA2ECB"/>
    <w:rsid w:val="00AA3AAC"/>
    <w:rsid w:val="00AA3D16"/>
    <w:rsid w:val="00AA4421"/>
    <w:rsid w:val="00AA581F"/>
    <w:rsid w:val="00AA58D9"/>
    <w:rsid w:val="00AA5BC8"/>
    <w:rsid w:val="00AA62A9"/>
    <w:rsid w:val="00AA6CCC"/>
    <w:rsid w:val="00AA7323"/>
    <w:rsid w:val="00AB004A"/>
    <w:rsid w:val="00AB0057"/>
    <w:rsid w:val="00AB04A1"/>
    <w:rsid w:val="00AB04B0"/>
    <w:rsid w:val="00AB0D19"/>
    <w:rsid w:val="00AB0E0E"/>
    <w:rsid w:val="00AB108F"/>
    <w:rsid w:val="00AB19DA"/>
    <w:rsid w:val="00AB22CD"/>
    <w:rsid w:val="00AB24EF"/>
    <w:rsid w:val="00AB2536"/>
    <w:rsid w:val="00AB3ED7"/>
    <w:rsid w:val="00AB4282"/>
    <w:rsid w:val="00AB4531"/>
    <w:rsid w:val="00AB49F8"/>
    <w:rsid w:val="00AB6050"/>
    <w:rsid w:val="00AB6A5A"/>
    <w:rsid w:val="00AB6DB9"/>
    <w:rsid w:val="00AB723A"/>
    <w:rsid w:val="00AB77D7"/>
    <w:rsid w:val="00AB7FE2"/>
    <w:rsid w:val="00AC014B"/>
    <w:rsid w:val="00AC1E8B"/>
    <w:rsid w:val="00AC20DB"/>
    <w:rsid w:val="00AC21F0"/>
    <w:rsid w:val="00AC2C7D"/>
    <w:rsid w:val="00AC31DB"/>
    <w:rsid w:val="00AC3CFA"/>
    <w:rsid w:val="00AC450D"/>
    <w:rsid w:val="00AC4780"/>
    <w:rsid w:val="00AC4E01"/>
    <w:rsid w:val="00AC568A"/>
    <w:rsid w:val="00AC5916"/>
    <w:rsid w:val="00AC5C65"/>
    <w:rsid w:val="00AC6599"/>
    <w:rsid w:val="00AC6CBC"/>
    <w:rsid w:val="00AC7144"/>
    <w:rsid w:val="00AC7563"/>
    <w:rsid w:val="00AC7BBC"/>
    <w:rsid w:val="00AD0C18"/>
    <w:rsid w:val="00AD112F"/>
    <w:rsid w:val="00AD1550"/>
    <w:rsid w:val="00AD15FF"/>
    <w:rsid w:val="00AD161B"/>
    <w:rsid w:val="00AD1B08"/>
    <w:rsid w:val="00AD1EC5"/>
    <w:rsid w:val="00AD2253"/>
    <w:rsid w:val="00AD22C0"/>
    <w:rsid w:val="00AD27B9"/>
    <w:rsid w:val="00AD2822"/>
    <w:rsid w:val="00AD2D34"/>
    <w:rsid w:val="00AD33C2"/>
    <w:rsid w:val="00AD374A"/>
    <w:rsid w:val="00AD3E23"/>
    <w:rsid w:val="00AD3F2D"/>
    <w:rsid w:val="00AD4256"/>
    <w:rsid w:val="00AD4556"/>
    <w:rsid w:val="00AD486B"/>
    <w:rsid w:val="00AD501F"/>
    <w:rsid w:val="00AD50BA"/>
    <w:rsid w:val="00AD6E62"/>
    <w:rsid w:val="00AD6F76"/>
    <w:rsid w:val="00AE0322"/>
    <w:rsid w:val="00AE0614"/>
    <w:rsid w:val="00AE0AD0"/>
    <w:rsid w:val="00AE0BBB"/>
    <w:rsid w:val="00AE0D1A"/>
    <w:rsid w:val="00AE133B"/>
    <w:rsid w:val="00AE17D3"/>
    <w:rsid w:val="00AE1F0C"/>
    <w:rsid w:val="00AE253D"/>
    <w:rsid w:val="00AE3586"/>
    <w:rsid w:val="00AE36FA"/>
    <w:rsid w:val="00AE4D17"/>
    <w:rsid w:val="00AE4FA8"/>
    <w:rsid w:val="00AE61BE"/>
    <w:rsid w:val="00AE6439"/>
    <w:rsid w:val="00AE6494"/>
    <w:rsid w:val="00AE64A6"/>
    <w:rsid w:val="00AE6AB9"/>
    <w:rsid w:val="00AE7184"/>
    <w:rsid w:val="00AE7534"/>
    <w:rsid w:val="00AE7DC3"/>
    <w:rsid w:val="00AF00C9"/>
    <w:rsid w:val="00AF067C"/>
    <w:rsid w:val="00AF0AE6"/>
    <w:rsid w:val="00AF0BF0"/>
    <w:rsid w:val="00AF0C55"/>
    <w:rsid w:val="00AF186A"/>
    <w:rsid w:val="00AF1A1E"/>
    <w:rsid w:val="00AF1BF7"/>
    <w:rsid w:val="00AF1C48"/>
    <w:rsid w:val="00AF49CF"/>
    <w:rsid w:val="00AF49D4"/>
    <w:rsid w:val="00AF5219"/>
    <w:rsid w:val="00AF5D2B"/>
    <w:rsid w:val="00AF5D62"/>
    <w:rsid w:val="00AF5EE9"/>
    <w:rsid w:val="00AF611C"/>
    <w:rsid w:val="00AF691B"/>
    <w:rsid w:val="00AF6BEB"/>
    <w:rsid w:val="00AF7440"/>
    <w:rsid w:val="00AF76F8"/>
    <w:rsid w:val="00AF7AB5"/>
    <w:rsid w:val="00B002E2"/>
    <w:rsid w:val="00B0091B"/>
    <w:rsid w:val="00B00B88"/>
    <w:rsid w:val="00B00FBB"/>
    <w:rsid w:val="00B01641"/>
    <w:rsid w:val="00B019C2"/>
    <w:rsid w:val="00B01F44"/>
    <w:rsid w:val="00B02060"/>
    <w:rsid w:val="00B02247"/>
    <w:rsid w:val="00B02C5B"/>
    <w:rsid w:val="00B03870"/>
    <w:rsid w:val="00B03C2A"/>
    <w:rsid w:val="00B03DCE"/>
    <w:rsid w:val="00B04043"/>
    <w:rsid w:val="00B04054"/>
    <w:rsid w:val="00B04242"/>
    <w:rsid w:val="00B04341"/>
    <w:rsid w:val="00B0452F"/>
    <w:rsid w:val="00B04623"/>
    <w:rsid w:val="00B04F04"/>
    <w:rsid w:val="00B052EA"/>
    <w:rsid w:val="00B05347"/>
    <w:rsid w:val="00B05E84"/>
    <w:rsid w:val="00B068BD"/>
    <w:rsid w:val="00B06A7C"/>
    <w:rsid w:val="00B06BD5"/>
    <w:rsid w:val="00B06F91"/>
    <w:rsid w:val="00B07189"/>
    <w:rsid w:val="00B07A8F"/>
    <w:rsid w:val="00B07FE3"/>
    <w:rsid w:val="00B07FE7"/>
    <w:rsid w:val="00B10768"/>
    <w:rsid w:val="00B109AE"/>
    <w:rsid w:val="00B10BAA"/>
    <w:rsid w:val="00B1193E"/>
    <w:rsid w:val="00B11AC5"/>
    <w:rsid w:val="00B11EE8"/>
    <w:rsid w:val="00B1330A"/>
    <w:rsid w:val="00B13331"/>
    <w:rsid w:val="00B134CE"/>
    <w:rsid w:val="00B13699"/>
    <w:rsid w:val="00B139F1"/>
    <w:rsid w:val="00B149B1"/>
    <w:rsid w:val="00B15076"/>
    <w:rsid w:val="00B15CA4"/>
    <w:rsid w:val="00B15EF6"/>
    <w:rsid w:val="00B16922"/>
    <w:rsid w:val="00B16ACD"/>
    <w:rsid w:val="00B20264"/>
    <w:rsid w:val="00B207FC"/>
    <w:rsid w:val="00B20948"/>
    <w:rsid w:val="00B20D61"/>
    <w:rsid w:val="00B21382"/>
    <w:rsid w:val="00B21565"/>
    <w:rsid w:val="00B22809"/>
    <w:rsid w:val="00B22867"/>
    <w:rsid w:val="00B22896"/>
    <w:rsid w:val="00B2302D"/>
    <w:rsid w:val="00B2328E"/>
    <w:rsid w:val="00B2389F"/>
    <w:rsid w:val="00B23C18"/>
    <w:rsid w:val="00B240AF"/>
    <w:rsid w:val="00B2443B"/>
    <w:rsid w:val="00B24748"/>
    <w:rsid w:val="00B24995"/>
    <w:rsid w:val="00B24D8E"/>
    <w:rsid w:val="00B2571D"/>
    <w:rsid w:val="00B2584A"/>
    <w:rsid w:val="00B26CE5"/>
    <w:rsid w:val="00B26E6E"/>
    <w:rsid w:val="00B26FBA"/>
    <w:rsid w:val="00B272B7"/>
    <w:rsid w:val="00B273F9"/>
    <w:rsid w:val="00B307B3"/>
    <w:rsid w:val="00B30D34"/>
    <w:rsid w:val="00B31C05"/>
    <w:rsid w:val="00B32AE4"/>
    <w:rsid w:val="00B33485"/>
    <w:rsid w:val="00B33C52"/>
    <w:rsid w:val="00B342AA"/>
    <w:rsid w:val="00B34C6D"/>
    <w:rsid w:val="00B34EB8"/>
    <w:rsid w:val="00B3502D"/>
    <w:rsid w:val="00B3525A"/>
    <w:rsid w:val="00B3627E"/>
    <w:rsid w:val="00B362BA"/>
    <w:rsid w:val="00B36F52"/>
    <w:rsid w:val="00B37550"/>
    <w:rsid w:val="00B37FD5"/>
    <w:rsid w:val="00B4035C"/>
    <w:rsid w:val="00B40D22"/>
    <w:rsid w:val="00B40E0E"/>
    <w:rsid w:val="00B41167"/>
    <w:rsid w:val="00B41627"/>
    <w:rsid w:val="00B42133"/>
    <w:rsid w:val="00B4297C"/>
    <w:rsid w:val="00B43B62"/>
    <w:rsid w:val="00B441E8"/>
    <w:rsid w:val="00B4432B"/>
    <w:rsid w:val="00B4433E"/>
    <w:rsid w:val="00B44463"/>
    <w:rsid w:val="00B444CA"/>
    <w:rsid w:val="00B447A9"/>
    <w:rsid w:val="00B45B59"/>
    <w:rsid w:val="00B465CD"/>
    <w:rsid w:val="00B47B0B"/>
    <w:rsid w:val="00B500ED"/>
    <w:rsid w:val="00B50532"/>
    <w:rsid w:val="00B50DDD"/>
    <w:rsid w:val="00B511BF"/>
    <w:rsid w:val="00B51665"/>
    <w:rsid w:val="00B51D1E"/>
    <w:rsid w:val="00B527B5"/>
    <w:rsid w:val="00B52ACC"/>
    <w:rsid w:val="00B52E85"/>
    <w:rsid w:val="00B5331A"/>
    <w:rsid w:val="00B5340A"/>
    <w:rsid w:val="00B53DA7"/>
    <w:rsid w:val="00B54BBB"/>
    <w:rsid w:val="00B54D1D"/>
    <w:rsid w:val="00B54F57"/>
    <w:rsid w:val="00B5508E"/>
    <w:rsid w:val="00B55983"/>
    <w:rsid w:val="00B56671"/>
    <w:rsid w:val="00B57AD2"/>
    <w:rsid w:val="00B57C9D"/>
    <w:rsid w:val="00B57DE3"/>
    <w:rsid w:val="00B57F33"/>
    <w:rsid w:val="00B60DE2"/>
    <w:rsid w:val="00B618D5"/>
    <w:rsid w:val="00B6263F"/>
    <w:rsid w:val="00B629A5"/>
    <w:rsid w:val="00B636E6"/>
    <w:rsid w:val="00B639E3"/>
    <w:rsid w:val="00B63D08"/>
    <w:rsid w:val="00B6472D"/>
    <w:rsid w:val="00B64A0F"/>
    <w:rsid w:val="00B651A5"/>
    <w:rsid w:val="00B658DE"/>
    <w:rsid w:val="00B65BD5"/>
    <w:rsid w:val="00B6741A"/>
    <w:rsid w:val="00B70238"/>
    <w:rsid w:val="00B70281"/>
    <w:rsid w:val="00B70905"/>
    <w:rsid w:val="00B70CB0"/>
    <w:rsid w:val="00B71158"/>
    <w:rsid w:val="00B71A54"/>
    <w:rsid w:val="00B72528"/>
    <w:rsid w:val="00B7361D"/>
    <w:rsid w:val="00B74190"/>
    <w:rsid w:val="00B7447A"/>
    <w:rsid w:val="00B74985"/>
    <w:rsid w:val="00B74AFE"/>
    <w:rsid w:val="00B7525F"/>
    <w:rsid w:val="00B75832"/>
    <w:rsid w:val="00B76712"/>
    <w:rsid w:val="00B7694E"/>
    <w:rsid w:val="00B76C38"/>
    <w:rsid w:val="00B76F32"/>
    <w:rsid w:val="00B77EF3"/>
    <w:rsid w:val="00B80E8C"/>
    <w:rsid w:val="00B8140D"/>
    <w:rsid w:val="00B81743"/>
    <w:rsid w:val="00B817A9"/>
    <w:rsid w:val="00B820C1"/>
    <w:rsid w:val="00B820D6"/>
    <w:rsid w:val="00B82D0B"/>
    <w:rsid w:val="00B82D42"/>
    <w:rsid w:val="00B82DA7"/>
    <w:rsid w:val="00B840D8"/>
    <w:rsid w:val="00B842DA"/>
    <w:rsid w:val="00B8454A"/>
    <w:rsid w:val="00B84DCF"/>
    <w:rsid w:val="00B85113"/>
    <w:rsid w:val="00B8517C"/>
    <w:rsid w:val="00B85551"/>
    <w:rsid w:val="00B857BC"/>
    <w:rsid w:val="00B86398"/>
    <w:rsid w:val="00B864D5"/>
    <w:rsid w:val="00B871DF"/>
    <w:rsid w:val="00B8798F"/>
    <w:rsid w:val="00B9064E"/>
    <w:rsid w:val="00B928E3"/>
    <w:rsid w:val="00B92A79"/>
    <w:rsid w:val="00B932EA"/>
    <w:rsid w:val="00B93942"/>
    <w:rsid w:val="00B93EDE"/>
    <w:rsid w:val="00B9427D"/>
    <w:rsid w:val="00B9521F"/>
    <w:rsid w:val="00B956EB"/>
    <w:rsid w:val="00B96406"/>
    <w:rsid w:val="00B968F5"/>
    <w:rsid w:val="00B96AAA"/>
    <w:rsid w:val="00B96C98"/>
    <w:rsid w:val="00BA0885"/>
    <w:rsid w:val="00BA0FA1"/>
    <w:rsid w:val="00BA0FCD"/>
    <w:rsid w:val="00BA15F7"/>
    <w:rsid w:val="00BA21AC"/>
    <w:rsid w:val="00BA2C13"/>
    <w:rsid w:val="00BA2F38"/>
    <w:rsid w:val="00BA34D0"/>
    <w:rsid w:val="00BA3BFC"/>
    <w:rsid w:val="00BA48E7"/>
    <w:rsid w:val="00BA4F62"/>
    <w:rsid w:val="00BA4F8F"/>
    <w:rsid w:val="00BA4F9E"/>
    <w:rsid w:val="00BA5D3F"/>
    <w:rsid w:val="00BA6926"/>
    <w:rsid w:val="00BA72AD"/>
    <w:rsid w:val="00BA79E1"/>
    <w:rsid w:val="00BB005E"/>
    <w:rsid w:val="00BB01E6"/>
    <w:rsid w:val="00BB15FD"/>
    <w:rsid w:val="00BB18B9"/>
    <w:rsid w:val="00BB229C"/>
    <w:rsid w:val="00BB2393"/>
    <w:rsid w:val="00BB252E"/>
    <w:rsid w:val="00BB2B34"/>
    <w:rsid w:val="00BB3029"/>
    <w:rsid w:val="00BB3154"/>
    <w:rsid w:val="00BB3746"/>
    <w:rsid w:val="00BB409D"/>
    <w:rsid w:val="00BB449A"/>
    <w:rsid w:val="00BB4954"/>
    <w:rsid w:val="00BB54B4"/>
    <w:rsid w:val="00BB62C5"/>
    <w:rsid w:val="00BB6A79"/>
    <w:rsid w:val="00BB6EEA"/>
    <w:rsid w:val="00BB710E"/>
    <w:rsid w:val="00BB7480"/>
    <w:rsid w:val="00BB7484"/>
    <w:rsid w:val="00BB74C8"/>
    <w:rsid w:val="00BB7519"/>
    <w:rsid w:val="00BB77F8"/>
    <w:rsid w:val="00BB7B81"/>
    <w:rsid w:val="00BC04E9"/>
    <w:rsid w:val="00BC0F73"/>
    <w:rsid w:val="00BC1690"/>
    <w:rsid w:val="00BC17B6"/>
    <w:rsid w:val="00BC1CE4"/>
    <w:rsid w:val="00BC2380"/>
    <w:rsid w:val="00BC290B"/>
    <w:rsid w:val="00BC3088"/>
    <w:rsid w:val="00BC40C8"/>
    <w:rsid w:val="00BC55E5"/>
    <w:rsid w:val="00BC5854"/>
    <w:rsid w:val="00BC5B97"/>
    <w:rsid w:val="00BC61C9"/>
    <w:rsid w:val="00BC6739"/>
    <w:rsid w:val="00BC76E0"/>
    <w:rsid w:val="00BC7976"/>
    <w:rsid w:val="00BC79E7"/>
    <w:rsid w:val="00BD0484"/>
    <w:rsid w:val="00BD0859"/>
    <w:rsid w:val="00BD0A60"/>
    <w:rsid w:val="00BD1330"/>
    <w:rsid w:val="00BD2464"/>
    <w:rsid w:val="00BD2CC3"/>
    <w:rsid w:val="00BD304F"/>
    <w:rsid w:val="00BD346D"/>
    <w:rsid w:val="00BD37CA"/>
    <w:rsid w:val="00BD43FE"/>
    <w:rsid w:val="00BD4984"/>
    <w:rsid w:val="00BD4A95"/>
    <w:rsid w:val="00BD4FFA"/>
    <w:rsid w:val="00BD55CA"/>
    <w:rsid w:val="00BD55DD"/>
    <w:rsid w:val="00BD57AB"/>
    <w:rsid w:val="00BD5DBA"/>
    <w:rsid w:val="00BD6168"/>
    <w:rsid w:val="00BD6A67"/>
    <w:rsid w:val="00BD6B68"/>
    <w:rsid w:val="00BD7A19"/>
    <w:rsid w:val="00BE061F"/>
    <w:rsid w:val="00BE0F72"/>
    <w:rsid w:val="00BE1579"/>
    <w:rsid w:val="00BE2798"/>
    <w:rsid w:val="00BE319D"/>
    <w:rsid w:val="00BE409A"/>
    <w:rsid w:val="00BE4678"/>
    <w:rsid w:val="00BE4A00"/>
    <w:rsid w:val="00BE58B0"/>
    <w:rsid w:val="00BE6854"/>
    <w:rsid w:val="00BE6B18"/>
    <w:rsid w:val="00BE71A8"/>
    <w:rsid w:val="00BE780E"/>
    <w:rsid w:val="00BE78B7"/>
    <w:rsid w:val="00BF03E9"/>
    <w:rsid w:val="00BF074A"/>
    <w:rsid w:val="00BF0C5D"/>
    <w:rsid w:val="00BF109C"/>
    <w:rsid w:val="00BF198E"/>
    <w:rsid w:val="00BF19C9"/>
    <w:rsid w:val="00BF1E8F"/>
    <w:rsid w:val="00BF2791"/>
    <w:rsid w:val="00BF2DB6"/>
    <w:rsid w:val="00BF3502"/>
    <w:rsid w:val="00BF3669"/>
    <w:rsid w:val="00BF38A2"/>
    <w:rsid w:val="00BF3A7C"/>
    <w:rsid w:val="00BF3AD3"/>
    <w:rsid w:val="00BF3DB5"/>
    <w:rsid w:val="00BF4774"/>
    <w:rsid w:val="00BF4CB5"/>
    <w:rsid w:val="00BF4DAA"/>
    <w:rsid w:val="00BF5B45"/>
    <w:rsid w:val="00BF6BA3"/>
    <w:rsid w:val="00BF6FD9"/>
    <w:rsid w:val="00C0026C"/>
    <w:rsid w:val="00C00873"/>
    <w:rsid w:val="00C00BA7"/>
    <w:rsid w:val="00C00FE7"/>
    <w:rsid w:val="00C017F1"/>
    <w:rsid w:val="00C0208F"/>
    <w:rsid w:val="00C02511"/>
    <w:rsid w:val="00C02756"/>
    <w:rsid w:val="00C02A85"/>
    <w:rsid w:val="00C02FC3"/>
    <w:rsid w:val="00C032DC"/>
    <w:rsid w:val="00C039C9"/>
    <w:rsid w:val="00C03E5E"/>
    <w:rsid w:val="00C042B3"/>
    <w:rsid w:val="00C051C5"/>
    <w:rsid w:val="00C0570D"/>
    <w:rsid w:val="00C05C39"/>
    <w:rsid w:val="00C066CA"/>
    <w:rsid w:val="00C06BD7"/>
    <w:rsid w:val="00C06C9A"/>
    <w:rsid w:val="00C079E8"/>
    <w:rsid w:val="00C07E45"/>
    <w:rsid w:val="00C101EC"/>
    <w:rsid w:val="00C10FD8"/>
    <w:rsid w:val="00C1115F"/>
    <w:rsid w:val="00C11C23"/>
    <w:rsid w:val="00C12D92"/>
    <w:rsid w:val="00C1331E"/>
    <w:rsid w:val="00C1353E"/>
    <w:rsid w:val="00C13F7F"/>
    <w:rsid w:val="00C13FC0"/>
    <w:rsid w:val="00C1538D"/>
    <w:rsid w:val="00C154DE"/>
    <w:rsid w:val="00C158E9"/>
    <w:rsid w:val="00C15C2C"/>
    <w:rsid w:val="00C16455"/>
    <w:rsid w:val="00C16D22"/>
    <w:rsid w:val="00C16D9C"/>
    <w:rsid w:val="00C17276"/>
    <w:rsid w:val="00C172C2"/>
    <w:rsid w:val="00C172F5"/>
    <w:rsid w:val="00C1749D"/>
    <w:rsid w:val="00C178A0"/>
    <w:rsid w:val="00C17FEA"/>
    <w:rsid w:val="00C20164"/>
    <w:rsid w:val="00C201AB"/>
    <w:rsid w:val="00C203A3"/>
    <w:rsid w:val="00C207DA"/>
    <w:rsid w:val="00C208B2"/>
    <w:rsid w:val="00C20ACE"/>
    <w:rsid w:val="00C20EA7"/>
    <w:rsid w:val="00C2111D"/>
    <w:rsid w:val="00C21900"/>
    <w:rsid w:val="00C21AD1"/>
    <w:rsid w:val="00C22034"/>
    <w:rsid w:val="00C22D59"/>
    <w:rsid w:val="00C22F12"/>
    <w:rsid w:val="00C23C29"/>
    <w:rsid w:val="00C23F6F"/>
    <w:rsid w:val="00C23FC8"/>
    <w:rsid w:val="00C24207"/>
    <w:rsid w:val="00C242FC"/>
    <w:rsid w:val="00C244D9"/>
    <w:rsid w:val="00C2482F"/>
    <w:rsid w:val="00C24A40"/>
    <w:rsid w:val="00C25A3C"/>
    <w:rsid w:val="00C26444"/>
    <w:rsid w:val="00C27242"/>
    <w:rsid w:val="00C277DE"/>
    <w:rsid w:val="00C27AB9"/>
    <w:rsid w:val="00C27C2D"/>
    <w:rsid w:val="00C3019D"/>
    <w:rsid w:val="00C3033D"/>
    <w:rsid w:val="00C3044B"/>
    <w:rsid w:val="00C31366"/>
    <w:rsid w:val="00C32034"/>
    <w:rsid w:val="00C32220"/>
    <w:rsid w:val="00C32498"/>
    <w:rsid w:val="00C327C3"/>
    <w:rsid w:val="00C32C69"/>
    <w:rsid w:val="00C32E0B"/>
    <w:rsid w:val="00C33C9C"/>
    <w:rsid w:val="00C347DF"/>
    <w:rsid w:val="00C348C5"/>
    <w:rsid w:val="00C34D33"/>
    <w:rsid w:val="00C34F9E"/>
    <w:rsid w:val="00C352D1"/>
    <w:rsid w:val="00C36A56"/>
    <w:rsid w:val="00C37595"/>
    <w:rsid w:val="00C3786F"/>
    <w:rsid w:val="00C37C08"/>
    <w:rsid w:val="00C37C26"/>
    <w:rsid w:val="00C37FAC"/>
    <w:rsid w:val="00C40110"/>
    <w:rsid w:val="00C40BC4"/>
    <w:rsid w:val="00C4161F"/>
    <w:rsid w:val="00C41AB9"/>
    <w:rsid w:val="00C425AE"/>
    <w:rsid w:val="00C42ED7"/>
    <w:rsid w:val="00C43855"/>
    <w:rsid w:val="00C43A5B"/>
    <w:rsid w:val="00C43ABA"/>
    <w:rsid w:val="00C4405C"/>
    <w:rsid w:val="00C4475D"/>
    <w:rsid w:val="00C454B6"/>
    <w:rsid w:val="00C45AA7"/>
    <w:rsid w:val="00C45ABA"/>
    <w:rsid w:val="00C463C2"/>
    <w:rsid w:val="00C469AB"/>
    <w:rsid w:val="00C47B96"/>
    <w:rsid w:val="00C501B1"/>
    <w:rsid w:val="00C508FC"/>
    <w:rsid w:val="00C511F2"/>
    <w:rsid w:val="00C512D6"/>
    <w:rsid w:val="00C5160F"/>
    <w:rsid w:val="00C51691"/>
    <w:rsid w:val="00C51937"/>
    <w:rsid w:val="00C519BB"/>
    <w:rsid w:val="00C51B29"/>
    <w:rsid w:val="00C51D2C"/>
    <w:rsid w:val="00C51D79"/>
    <w:rsid w:val="00C51E18"/>
    <w:rsid w:val="00C522F7"/>
    <w:rsid w:val="00C52AB2"/>
    <w:rsid w:val="00C52BA4"/>
    <w:rsid w:val="00C53074"/>
    <w:rsid w:val="00C5313D"/>
    <w:rsid w:val="00C53711"/>
    <w:rsid w:val="00C54B44"/>
    <w:rsid w:val="00C54DBD"/>
    <w:rsid w:val="00C5556B"/>
    <w:rsid w:val="00C55A15"/>
    <w:rsid w:val="00C55BF2"/>
    <w:rsid w:val="00C571FD"/>
    <w:rsid w:val="00C5722F"/>
    <w:rsid w:val="00C572A2"/>
    <w:rsid w:val="00C57C77"/>
    <w:rsid w:val="00C57E63"/>
    <w:rsid w:val="00C60DB0"/>
    <w:rsid w:val="00C60E91"/>
    <w:rsid w:val="00C60EA2"/>
    <w:rsid w:val="00C6110E"/>
    <w:rsid w:val="00C61C31"/>
    <w:rsid w:val="00C61CAD"/>
    <w:rsid w:val="00C61D89"/>
    <w:rsid w:val="00C6223A"/>
    <w:rsid w:val="00C629AC"/>
    <w:rsid w:val="00C62D8A"/>
    <w:rsid w:val="00C62F32"/>
    <w:rsid w:val="00C63317"/>
    <w:rsid w:val="00C64397"/>
    <w:rsid w:val="00C64544"/>
    <w:rsid w:val="00C6472A"/>
    <w:rsid w:val="00C64C9B"/>
    <w:rsid w:val="00C66164"/>
    <w:rsid w:val="00C661B8"/>
    <w:rsid w:val="00C66B25"/>
    <w:rsid w:val="00C67206"/>
    <w:rsid w:val="00C674C1"/>
    <w:rsid w:val="00C67A2B"/>
    <w:rsid w:val="00C67AD2"/>
    <w:rsid w:val="00C70644"/>
    <w:rsid w:val="00C7077D"/>
    <w:rsid w:val="00C70818"/>
    <w:rsid w:val="00C7085C"/>
    <w:rsid w:val="00C70864"/>
    <w:rsid w:val="00C70E07"/>
    <w:rsid w:val="00C711B8"/>
    <w:rsid w:val="00C71AA2"/>
    <w:rsid w:val="00C722E6"/>
    <w:rsid w:val="00C7266A"/>
    <w:rsid w:val="00C72C8C"/>
    <w:rsid w:val="00C730F9"/>
    <w:rsid w:val="00C745E9"/>
    <w:rsid w:val="00C74AF8"/>
    <w:rsid w:val="00C7523F"/>
    <w:rsid w:val="00C75594"/>
    <w:rsid w:val="00C7577B"/>
    <w:rsid w:val="00C75ABE"/>
    <w:rsid w:val="00C808D6"/>
    <w:rsid w:val="00C8093D"/>
    <w:rsid w:val="00C82124"/>
    <w:rsid w:val="00C8328E"/>
    <w:rsid w:val="00C83BDC"/>
    <w:rsid w:val="00C8485C"/>
    <w:rsid w:val="00C84A5B"/>
    <w:rsid w:val="00C850E0"/>
    <w:rsid w:val="00C852F4"/>
    <w:rsid w:val="00C85987"/>
    <w:rsid w:val="00C87470"/>
    <w:rsid w:val="00C874EE"/>
    <w:rsid w:val="00C91442"/>
    <w:rsid w:val="00C91CEE"/>
    <w:rsid w:val="00C9200D"/>
    <w:rsid w:val="00C921C9"/>
    <w:rsid w:val="00C925B3"/>
    <w:rsid w:val="00C92786"/>
    <w:rsid w:val="00C92C0E"/>
    <w:rsid w:val="00C92F17"/>
    <w:rsid w:val="00C9388C"/>
    <w:rsid w:val="00C93A7C"/>
    <w:rsid w:val="00C95421"/>
    <w:rsid w:val="00C96477"/>
    <w:rsid w:val="00C965AC"/>
    <w:rsid w:val="00C96AD9"/>
    <w:rsid w:val="00C976CD"/>
    <w:rsid w:val="00CA0299"/>
    <w:rsid w:val="00CA0E1E"/>
    <w:rsid w:val="00CA0F0D"/>
    <w:rsid w:val="00CA1E7A"/>
    <w:rsid w:val="00CA1EAB"/>
    <w:rsid w:val="00CA1FA0"/>
    <w:rsid w:val="00CA2A2A"/>
    <w:rsid w:val="00CA2CD2"/>
    <w:rsid w:val="00CA30C1"/>
    <w:rsid w:val="00CA3FF0"/>
    <w:rsid w:val="00CA414B"/>
    <w:rsid w:val="00CA41EA"/>
    <w:rsid w:val="00CA4219"/>
    <w:rsid w:val="00CA4842"/>
    <w:rsid w:val="00CA49B2"/>
    <w:rsid w:val="00CA500D"/>
    <w:rsid w:val="00CA502B"/>
    <w:rsid w:val="00CA5548"/>
    <w:rsid w:val="00CA5C45"/>
    <w:rsid w:val="00CA6015"/>
    <w:rsid w:val="00CA6B00"/>
    <w:rsid w:val="00CA6C09"/>
    <w:rsid w:val="00CA70A6"/>
    <w:rsid w:val="00CA77D9"/>
    <w:rsid w:val="00CA799B"/>
    <w:rsid w:val="00CA7A63"/>
    <w:rsid w:val="00CB0F72"/>
    <w:rsid w:val="00CB0F78"/>
    <w:rsid w:val="00CB11A4"/>
    <w:rsid w:val="00CB12CF"/>
    <w:rsid w:val="00CB2286"/>
    <w:rsid w:val="00CB2320"/>
    <w:rsid w:val="00CB2B2A"/>
    <w:rsid w:val="00CB3084"/>
    <w:rsid w:val="00CB32DF"/>
    <w:rsid w:val="00CB33EB"/>
    <w:rsid w:val="00CB3EF0"/>
    <w:rsid w:val="00CB403D"/>
    <w:rsid w:val="00CB415B"/>
    <w:rsid w:val="00CB4167"/>
    <w:rsid w:val="00CB518E"/>
    <w:rsid w:val="00CB5328"/>
    <w:rsid w:val="00CB5729"/>
    <w:rsid w:val="00CB5D1D"/>
    <w:rsid w:val="00CB5D7A"/>
    <w:rsid w:val="00CB5E05"/>
    <w:rsid w:val="00CB693D"/>
    <w:rsid w:val="00CB7A90"/>
    <w:rsid w:val="00CC094C"/>
    <w:rsid w:val="00CC0D75"/>
    <w:rsid w:val="00CC102B"/>
    <w:rsid w:val="00CC2026"/>
    <w:rsid w:val="00CC2737"/>
    <w:rsid w:val="00CC28A8"/>
    <w:rsid w:val="00CC291F"/>
    <w:rsid w:val="00CC2BFA"/>
    <w:rsid w:val="00CC33BF"/>
    <w:rsid w:val="00CC36D5"/>
    <w:rsid w:val="00CC370D"/>
    <w:rsid w:val="00CC3E1A"/>
    <w:rsid w:val="00CC3E45"/>
    <w:rsid w:val="00CC3E77"/>
    <w:rsid w:val="00CC4773"/>
    <w:rsid w:val="00CC47B4"/>
    <w:rsid w:val="00CC48D3"/>
    <w:rsid w:val="00CC506B"/>
    <w:rsid w:val="00CC58A1"/>
    <w:rsid w:val="00CC58C9"/>
    <w:rsid w:val="00CC58F5"/>
    <w:rsid w:val="00CC6251"/>
    <w:rsid w:val="00CC69B7"/>
    <w:rsid w:val="00CC7333"/>
    <w:rsid w:val="00CC754A"/>
    <w:rsid w:val="00CC782B"/>
    <w:rsid w:val="00CC7A58"/>
    <w:rsid w:val="00CD0363"/>
    <w:rsid w:val="00CD0906"/>
    <w:rsid w:val="00CD1CC6"/>
    <w:rsid w:val="00CD2652"/>
    <w:rsid w:val="00CD26E1"/>
    <w:rsid w:val="00CD29B9"/>
    <w:rsid w:val="00CD2BA9"/>
    <w:rsid w:val="00CD386A"/>
    <w:rsid w:val="00CD4663"/>
    <w:rsid w:val="00CD49C7"/>
    <w:rsid w:val="00CD4EE1"/>
    <w:rsid w:val="00CD4F92"/>
    <w:rsid w:val="00CD5A48"/>
    <w:rsid w:val="00CD5A6F"/>
    <w:rsid w:val="00CD6C0D"/>
    <w:rsid w:val="00CD6C27"/>
    <w:rsid w:val="00CD7820"/>
    <w:rsid w:val="00CE0D02"/>
    <w:rsid w:val="00CE1E48"/>
    <w:rsid w:val="00CE390D"/>
    <w:rsid w:val="00CE3A7F"/>
    <w:rsid w:val="00CE406D"/>
    <w:rsid w:val="00CE4E80"/>
    <w:rsid w:val="00CE69D6"/>
    <w:rsid w:val="00CE7A29"/>
    <w:rsid w:val="00CF10AC"/>
    <w:rsid w:val="00CF2619"/>
    <w:rsid w:val="00CF2ED8"/>
    <w:rsid w:val="00CF389A"/>
    <w:rsid w:val="00CF4AB2"/>
    <w:rsid w:val="00CF54F0"/>
    <w:rsid w:val="00CF6460"/>
    <w:rsid w:val="00CF7065"/>
    <w:rsid w:val="00CF70B9"/>
    <w:rsid w:val="00D00C8C"/>
    <w:rsid w:val="00D01527"/>
    <w:rsid w:val="00D01AAD"/>
    <w:rsid w:val="00D01AE7"/>
    <w:rsid w:val="00D02650"/>
    <w:rsid w:val="00D026E4"/>
    <w:rsid w:val="00D029BE"/>
    <w:rsid w:val="00D0334D"/>
    <w:rsid w:val="00D035C5"/>
    <w:rsid w:val="00D03B4A"/>
    <w:rsid w:val="00D043DD"/>
    <w:rsid w:val="00D0445B"/>
    <w:rsid w:val="00D044F9"/>
    <w:rsid w:val="00D04AFC"/>
    <w:rsid w:val="00D05694"/>
    <w:rsid w:val="00D058D5"/>
    <w:rsid w:val="00D05A38"/>
    <w:rsid w:val="00D063C0"/>
    <w:rsid w:val="00D065DE"/>
    <w:rsid w:val="00D06671"/>
    <w:rsid w:val="00D0710A"/>
    <w:rsid w:val="00D07235"/>
    <w:rsid w:val="00D12777"/>
    <w:rsid w:val="00D12ADD"/>
    <w:rsid w:val="00D12F0A"/>
    <w:rsid w:val="00D131AB"/>
    <w:rsid w:val="00D136B9"/>
    <w:rsid w:val="00D13CBF"/>
    <w:rsid w:val="00D143CF"/>
    <w:rsid w:val="00D148B5"/>
    <w:rsid w:val="00D14A7D"/>
    <w:rsid w:val="00D151FF"/>
    <w:rsid w:val="00D16077"/>
    <w:rsid w:val="00D1668B"/>
    <w:rsid w:val="00D1691B"/>
    <w:rsid w:val="00D1700F"/>
    <w:rsid w:val="00D17BBA"/>
    <w:rsid w:val="00D20000"/>
    <w:rsid w:val="00D21393"/>
    <w:rsid w:val="00D214D1"/>
    <w:rsid w:val="00D217B2"/>
    <w:rsid w:val="00D223EA"/>
    <w:rsid w:val="00D22775"/>
    <w:rsid w:val="00D22AEE"/>
    <w:rsid w:val="00D22D78"/>
    <w:rsid w:val="00D23252"/>
    <w:rsid w:val="00D23283"/>
    <w:rsid w:val="00D24506"/>
    <w:rsid w:val="00D2462B"/>
    <w:rsid w:val="00D24B8D"/>
    <w:rsid w:val="00D24E04"/>
    <w:rsid w:val="00D2573F"/>
    <w:rsid w:val="00D25909"/>
    <w:rsid w:val="00D25C77"/>
    <w:rsid w:val="00D25E66"/>
    <w:rsid w:val="00D2683F"/>
    <w:rsid w:val="00D26924"/>
    <w:rsid w:val="00D274C0"/>
    <w:rsid w:val="00D3014D"/>
    <w:rsid w:val="00D30431"/>
    <w:rsid w:val="00D30504"/>
    <w:rsid w:val="00D3218E"/>
    <w:rsid w:val="00D33198"/>
    <w:rsid w:val="00D33817"/>
    <w:rsid w:val="00D33D3F"/>
    <w:rsid w:val="00D33D70"/>
    <w:rsid w:val="00D346B2"/>
    <w:rsid w:val="00D3482A"/>
    <w:rsid w:val="00D34CDA"/>
    <w:rsid w:val="00D353F4"/>
    <w:rsid w:val="00D362F5"/>
    <w:rsid w:val="00D36B0B"/>
    <w:rsid w:val="00D36E8E"/>
    <w:rsid w:val="00D36E9D"/>
    <w:rsid w:val="00D3718E"/>
    <w:rsid w:val="00D37597"/>
    <w:rsid w:val="00D37710"/>
    <w:rsid w:val="00D408CF"/>
    <w:rsid w:val="00D40FAD"/>
    <w:rsid w:val="00D4153A"/>
    <w:rsid w:val="00D4299B"/>
    <w:rsid w:val="00D42CD3"/>
    <w:rsid w:val="00D43696"/>
    <w:rsid w:val="00D436F9"/>
    <w:rsid w:val="00D442DD"/>
    <w:rsid w:val="00D44C35"/>
    <w:rsid w:val="00D44DC6"/>
    <w:rsid w:val="00D4501A"/>
    <w:rsid w:val="00D45B53"/>
    <w:rsid w:val="00D45F58"/>
    <w:rsid w:val="00D46368"/>
    <w:rsid w:val="00D46784"/>
    <w:rsid w:val="00D474AE"/>
    <w:rsid w:val="00D47744"/>
    <w:rsid w:val="00D47B6D"/>
    <w:rsid w:val="00D47D2E"/>
    <w:rsid w:val="00D503E5"/>
    <w:rsid w:val="00D50A5A"/>
    <w:rsid w:val="00D50AF5"/>
    <w:rsid w:val="00D514A7"/>
    <w:rsid w:val="00D51788"/>
    <w:rsid w:val="00D51F95"/>
    <w:rsid w:val="00D52251"/>
    <w:rsid w:val="00D53311"/>
    <w:rsid w:val="00D54364"/>
    <w:rsid w:val="00D54B4C"/>
    <w:rsid w:val="00D54E33"/>
    <w:rsid w:val="00D55CC9"/>
    <w:rsid w:val="00D56072"/>
    <w:rsid w:val="00D561EA"/>
    <w:rsid w:val="00D566E2"/>
    <w:rsid w:val="00D567FF"/>
    <w:rsid w:val="00D57054"/>
    <w:rsid w:val="00D57668"/>
    <w:rsid w:val="00D57B43"/>
    <w:rsid w:val="00D602F5"/>
    <w:rsid w:val="00D60703"/>
    <w:rsid w:val="00D60F78"/>
    <w:rsid w:val="00D61C2D"/>
    <w:rsid w:val="00D61F49"/>
    <w:rsid w:val="00D624E8"/>
    <w:rsid w:val="00D62762"/>
    <w:rsid w:val="00D62A87"/>
    <w:rsid w:val="00D62FFC"/>
    <w:rsid w:val="00D633AF"/>
    <w:rsid w:val="00D634AE"/>
    <w:rsid w:val="00D634EF"/>
    <w:rsid w:val="00D645F6"/>
    <w:rsid w:val="00D65CC4"/>
    <w:rsid w:val="00D66D28"/>
    <w:rsid w:val="00D66E6D"/>
    <w:rsid w:val="00D67814"/>
    <w:rsid w:val="00D67D4C"/>
    <w:rsid w:val="00D67E9E"/>
    <w:rsid w:val="00D703D7"/>
    <w:rsid w:val="00D71713"/>
    <w:rsid w:val="00D71E8C"/>
    <w:rsid w:val="00D72EDA"/>
    <w:rsid w:val="00D739B1"/>
    <w:rsid w:val="00D73C84"/>
    <w:rsid w:val="00D73CF1"/>
    <w:rsid w:val="00D73E67"/>
    <w:rsid w:val="00D73F31"/>
    <w:rsid w:val="00D742B7"/>
    <w:rsid w:val="00D74753"/>
    <w:rsid w:val="00D747AB"/>
    <w:rsid w:val="00D74A55"/>
    <w:rsid w:val="00D75333"/>
    <w:rsid w:val="00D77603"/>
    <w:rsid w:val="00D777E8"/>
    <w:rsid w:val="00D77E0B"/>
    <w:rsid w:val="00D807D0"/>
    <w:rsid w:val="00D80845"/>
    <w:rsid w:val="00D8085C"/>
    <w:rsid w:val="00D80874"/>
    <w:rsid w:val="00D80A12"/>
    <w:rsid w:val="00D80FB4"/>
    <w:rsid w:val="00D815CE"/>
    <w:rsid w:val="00D81D85"/>
    <w:rsid w:val="00D82004"/>
    <w:rsid w:val="00D83008"/>
    <w:rsid w:val="00D830FF"/>
    <w:rsid w:val="00D832CE"/>
    <w:rsid w:val="00D83661"/>
    <w:rsid w:val="00D8511F"/>
    <w:rsid w:val="00D85240"/>
    <w:rsid w:val="00D85854"/>
    <w:rsid w:val="00D85A40"/>
    <w:rsid w:val="00D85DF0"/>
    <w:rsid w:val="00D86197"/>
    <w:rsid w:val="00D871A4"/>
    <w:rsid w:val="00D877D2"/>
    <w:rsid w:val="00D90288"/>
    <w:rsid w:val="00D902C5"/>
    <w:rsid w:val="00D9058C"/>
    <w:rsid w:val="00D909D3"/>
    <w:rsid w:val="00D90D6C"/>
    <w:rsid w:val="00D91036"/>
    <w:rsid w:val="00D91842"/>
    <w:rsid w:val="00D91B9D"/>
    <w:rsid w:val="00D928A3"/>
    <w:rsid w:val="00D93DF3"/>
    <w:rsid w:val="00D94384"/>
    <w:rsid w:val="00D9456B"/>
    <w:rsid w:val="00D95431"/>
    <w:rsid w:val="00D9666E"/>
    <w:rsid w:val="00D968A2"/>
    <w:rsid w:val="00D969B1"/>
    <w:rsid w:val="00D96D5C"/>
    <w:rsid w:val="00D972D8"/>
    <w:rsid w:val="00D973AF"/>
    <w:rsid w:val="00D97EA1"/>
    <w:rsid w:val="00D97FDA"/>
    <w:rsid w:val="00DA0172"/>
    <w:rsid w:val="00DA026E"/>
    <w:rsid w:val="00DA037C"/>
    <w:rsid w:val="00DA0D51"/>
    <w:rsid w:val="00DA1284"/>
    <w:rsid w:val="00DA1F54"/>
    <w:rsid w:val="00DA1F74"/>
    <w:rsid w:val="00DA2189"/>
    <w:rsid w:val="00DA2235"/>
    <w:rsid w:val="00DA2584"/>
    <w:rsid w:val="00DA25F4"/>
    <w:rsid w:val="00DA2A21"/>
    <w:rsid w:val="00DA3B3A"/>
    <w:rsid w:val="00DA5BE7"/>
    <w:rsid w:val="00DA5FF5"/>
    <w:rsid w:val="00DA60B1"/>
    <w:rsid w:val="00DA62DA"/>
    <w:rsid w:val="00DA64E7"/>
    <w:rsid w:val="00DA6A25"/>
    <w:rsid w:val="00DA7A8F"/>
    <w:rsid w:val="00DB0027"/>
    <w:rsid w:val="00DB02C8"/>
    <w:rsid w:val="00DB0566"/>
    <w:rsid w:val="00DB0601"/>
    <w:rsid w:val="00DB0EDD"/>
    <w:rsid w:val="00DB1424"/>
    <w:rsid w:val="00DB175F"/>
    <w:rsid w:val="00DB28F8"/>
    <w:rsid w:val="00DB343C"/>
    <w:rsid w:val="00DB38D9"/>
    <w:rsid w:val="00DB3A7C"/>
    <w:rsid w:val="00DB475C"/>
    <w:rsid w:val="00DB514E"/>
    <w:rsid w:val="00DB6D49"/>
    <w:rsid w:val="00DB70B2"/>
    <w:rsid w:val="00DB7131"/>
    <w:rsid w:val="00DB75F1"/>
    <w:rsid w:val="00DB761A"/>
    <w:rsid w:val="00DB780F"/>
    <w:rsid w:val="00DC0A3A"/>
    <w:rsid w:val="00DC1249"/>
    <w:rsid w:val="00DC27AB"/>
    <w:rsid w:val="00DC3046"/>
    <w:rsid w:val="00DC3E98"/>
    <w:rsid w:val="00DC4417"/>
    <w:rsid w:val="00DC524D"/>
    <w:rsid w:val="00DC52F9"/>
    <w:rsid w:val="00DC55F3"/>
    <w:rsid w:val="00DC5F12"/>
    <w:rsid w:val="00DC613A"/>
    <w:rsid w:val="00DC6C96"/>
    <w:rsid w:val="00DC70F1"/>
    <w:rsid w:val="00DC7449"/>
    <w:rsid w:val="00DC7835"/>
    <w:rsid w:val="00DD041D"/>
    <w:rsid w:val="00DD0DDB"/>
    <w:rsid w:val="00DD2397"/>
    <w:rsid w:val="00DD2A31"/>
    <w:rsid w:val="00DD2BE5"/>
    <w:rsid w:val="00DD2DB3"/>
    <w:rsid w:val="00DD2F25"/>
    <w:rsid w:val="00DD34DF"/>
    <w:rsid w:val="00DD4185"/>
    <w:rsid w:val="00DD425C"/>
    <w:rsid w:val="00DD4DEF"/>
    <w:rsid w:val="00DD561D"/>
    <w:rsid w:val="00DD6F1F"/>
    <w:rsid w:val="00DD79A3"/>
    <w:rsid w:val="00DD7C0C"/>
    <w:rsid w:val="00DE0314"/>
    <w:rsid w:val="00DE079E"/>
    <w:rsid w:val="00DE1314"/>
    <w:rsid w:val="00DE23D7"/>
    <w:rsid w:val="00DE2775"/>
    <w:rsid w:val="00DE28DD"/>
    <w:rsid w:val="00DE2DF2"/>
    <w:rsid w:val="00DE2EF5"/>
    <w:rsid w:val="00DE3865"/>
    <w:rsid w:val="00DE3AFB"/>
    <w:rsid w:val="00DE415F"/>
    <w:rsid w:val="00DE423F"/>
    <w:rsid w:val="00DE503B"/>
    <w:rsid w:val="00DE57F9"/>
    <w:rsid w:val="00DE6425"/>
    <w:rsid w:val="00DE643E"/>
    <w:rsid w:val="00DE6621"/>
    <w:rsid w:val="00DE6FD2"/>
    <w:rsid w:val="00DE720F"/>
    <w:rsid w:val="00DE796C"/>
    <w:rsid w:val="00DF07EE"/>
    <w:rsid w:val="00DF114F"/>
    <w:rsid w:val="00DF136B"/>
    <w:rsid w:val="00DF16A1"/>
    <w:rsid w:val="00DF1E2D"/>
    <w:rsid w:val="00DF2251"/>
    <w:rsid w:val="00DF22D9"/>
    <w:rsid w:val="00DF2C44"/>
    <w:rsid w:val="00DF30E1"/>
    <w:rsid w:val="00DF36F5"/>
    <w:rsid w:val="00DF378C"/>
    <w:rsid w:val="00DF3AAE"/>
    <w:rsid w:val="00DF3DA4"/>
    <w:rsid w:val="00DF43F3"/>
    <w:rsid w:val="00DF45CF"/>
    <w:rsid w:val="00DF4818"/>
    <w:rsid w:val="00DF4FC3"/>
    <w:rsid w:val="00DF51B7"/>
    <w:rsid w:val="00DF5EF1"/>
    <w:rsid w:val="00DF5F64"/>
    <w:rsid w:val="00DF5FD0"/>
    <w:rsid w:val="00DF60DE"/>
    <w:rsid w:val="00DF6D1F"/>
    <w:rsid w:val="00DF7441"/>
    <w:rsid w:val="00DF74ED"/>
    <w:rsid w:val="00DF7622"/>
    <w:rsid w:val="00DF773E"/>
    <w:rsid w:val="00DF79B3"/>
    <w:rsid w:val="00E0021A"/>
    <w:rsid w:val="00E004AC"/>
    <w:rsid w:val="00E006ED"/>
    <w:rsid w:val="00E01E8A"/>
    <w:rsid w:val="00E02392"/>
    <w:rsid w:val="00E02513"/>
    <w:rsid w:val="00E03842"/>
    <w:rsid w:val="00E038FF"/>
    <w:rsid w:val="00E03C3D"/>
    <w:rsid w:val="00E03F4B"/>
    <w:rsid w:val="00E040B5"/>
    <w:rsid w:val="00E04889"/>
    <w:rsid w:val="00E051CB"/>
    <w:rsid w:val="00E056A8"/>
    <w:rsid w:val="00E0648C"/>
    <w:rsid w:val="00E06594"/>
    <w:rsid w:val="00E0678D"/>
    <w:rsid w:val="00E06A4D"/>
    <w:rsid w:val="00E07015"/>
    <w:rsid w:val="00E073A9"/>
    <w:rsid w:val="00E1038D"/>
    <w:rsid w:val="00E10DF1"/>
    <w:rsid w:val="00E11B95"/>
    <w:rsid w:val="00E12559"/>
    <w:rsid w:val="00E12A39"/>
    <w:rsid w:val="00E13073"/>
    <w:rsid w:val="00E1357A"/>
    <w:rsid w:val="00E14278"/>
    <w:rsid w:val="00E172E0"/>
    <w:rsid w:val="00E17EB5"/>
    <w:rsid w:val="00E2078E"/>
    <w:rsid w:val="00E2088D"/>
    <w:rsid w:val="00E20C5C"/>
    <w:rsid w:val="00E20C91"/>
    <w:rsid w:val="00E2102D"/>
    <w:rsid w:val="00E210CA"/>
    <w:rsid w:val="00E217BD"/>
    <w:rsid w:val="00E22157"/>
    <w:rsid w:val="00E229EC"/>
    <w:rsid w:val="00E23338"/>
    <w:rsid w:val="00E23CBB"/>
    <w:rsid w:val="00E242FC"/>
    <w:rsid w:val="00E24301"/>
    <w:rsid w:val="00E243C8"/>
    <w:rsid w:val="00E24FB1"/>
    <w:rsid w:val="00E2595F"/>
    <w:rsid w:val="00E2610A"/>
    <w:rsid w:val="00E26561"/>
    <w:rsid w:val="00E266AF"/>
    <w:rsid w:val="00E2680E"/>
    <w:rsid w:val="00E26911"/>
    <w:rsid w:val="00E26B7C"/>
    <w:rsid w:val="00E27E83"/>
    <w:rsid w:val="00E27FFB"/>
    <w:rsid w:val="00E30DA6"/>
    <w:rsid w:val="00E310EF"/>
    <w:rsid w:val="00E3155E"/>
    <w:rsid w:val="00E32A4F"/>
    <w:rsid w:val="00E33410"/>
    <w:rsid w:val="00E33506"/>
    <w:rsid w:val="00E33897"/>
    <w:rsid w:val="00E33A4C"/>
    <w:rsid w:val="00E3439A"/>
    <w:rsid w:val="00E343F8"/>
    <w:rsid w:val="00E34A06"/>
    <w:rsid w:val="00E34A3A"/>
    <w:rsid w:val="00E35771"/>
    <w:rsid w:val="00E35D60"/>
    <w:rsid w:val="00E360A3"/>
    <w:rsid w:val="00E361BB"/>
    <w:rsid w:val="00E369F8"/>
    <w:rsid w:val="00E36DF5"/>
    <w:rsid w:val="00E36FBC"/>
    <w:rsid w:val="00E40641"/>
    <w:rsid w:val="00E40E03"/>
    <w:rsid w:val="00E414F2"/>
    <w:rsid w:val="00E41805"/>
    <w:rsid w:val="00E42575"/>
    <w:rsid w:val="00E42E7D"/>
    <w:rsid w:val="00E43717"/>
    <w:rsid w:val="00E43A43"/>
    <w:rsid w:val="00E43D15"/>
    <w:rsid w:val="00E448C2"/>
    <w:rsid w:val="00E44905"/>
    <w:rsid w:val="00E44E13"/>
    <w:rsid w:val="00E44E5C"/>
    <w:rsid w:val="00E44EF6"/>
    <w:rsid w:val="00E4580E"/>
    <w:rsid w:val="00E45D69"/>
    <w:rsid w:val="00E463F7"/>
    <w:rsid w:val="00E469AB"/>
    <w:rsid w:val="00E46BBF"/>
    <w:rsid w:val="00E46D97"/>
    <w:rsid w:val="00E46E1F"/>
    <w:rsid w:val="00E474BD"/>
    <w:rsid w:val="00E47700"/>
    <w:rsid w:val="00E47921"/>
    <w:rsid w:val="00E47B48"/>
    <w:rsid w:val="00E505FA"/>
    <w:rsid w:val="00E509CF"/>
    <w:rsid w:val="00E50B17"/>
    <w:rsid w:val="00E512AE"/>
    <w:rsid w:val="00E532B8"/>
    <w:rsid w:val="00E537DD"/>
    <w:rsid w:val="00E53B1A"/>
    <w:rsid w:val="00E54BC6"/>
    <w:rsid w:val="00E54CE9"/>
    <w:rsid w:val="00E564A6"/>
    <w:rsid w:val="00E565B4"/>
    <w:rsid w:val="00E56D5C"/>
    <w:rsid w:val="00E56DA1"/>
    <w:rsid w:val="00E57A55"/>
    <w:rsid w:val="00E57CFA"/>
    <w:rsid w:val="00E57FF3"/>
    <w:rsid w:val="00E60CF8"/>
    <w:rsid w:val="00E60E08"/>
    <w:rsid w:val="00E62833"/>
    <w:rsid w:val="00E62D68"/>
    <w:rsid w:val="00E62F64"/>
    <w:rsid w:val="00E6337A"/>
    <w:rsid w:val="00E6347D"/>
    <w:rsid w:val="00E64567"/>
    <w:rsid w:val="00E65023"/>
    <w:rsid w:val="00E65C37"/>
    <w:rsid w:val="00E66189"/>
    <w:rsid w:val="00E661F3"/>
    <w:rsid w:val="00E66BF2"/>
    <w:rsid w:val="00E66E2C"/>
    <w:rsid w:val="00E676D6"/>
    <w:rsid w:val="00E6782E"/>
    <w:rsid w:val="00E67F27"/>
    <w:rsid w:val="00E712CC"/>
    <w:rsid w:val="00E71353"/>
    <w:rsid w:val="00E71478"/>
    <w:rsid w:val="00E71FC7"/>
    <w:rsid w:val="00E728FD"/>
    <w:rsid w:val="00E72B7F"/>
    <w:rsid w:val="00E7328B"/>
    <w:rsid w:val="00E73997"/>
    <w:rsid w:val="00E73C60"/>
    <w:rsid w:val="00E74466"/>
    <w:rsid w:val="00E74615"/>
    <w:rsid w:val="00E74A63"/>
    <w:rsid w:val="00E74E77"/>
    <w:rsid w:val="00E75358"/>
    <w:rsid w:val="00E75B4A"/>
    <w:rsid w:val="00E75E4F"/>
    <w:rsid w:val="00E76B2C"/>
    <w:rsid w:val="00E76B60"/>
    <w:rsid w:val="00E7705C"/>
    <w:rsid w:val="00E77AC0"/>
    <w:rsid w:val="00E80220"/>
    <w:rsid w:val="00E80391"/>
    <w:rsid w:val="00E80581"/>
    <w:rsid w:val="00E8061D"/>
    <w:rsid w:val="00E809AE"/>
    <w:rsid w:val="00E811D1"/>
    <w:rsid w:val="00E81353"/>
    <w:rsid w:val="00E83789"/>
    <w:rsid w:val="00E83DA0"/>
    <w:rsid w:val="00E83E4E"/>
    <w:rsid w:val="00E84344"/>
    <w:rsid w:val="00E84A1A"/>
    <w:rsid w:val="00E84C2B"/>
    <w:rsid w:val="00E85442"/>
    <w:rsid w:val="00E85EED"/>
    <w:rsid w:val="00E8611E"/>
    <w:rsid w:val="00E86750"/>
    <w:rsid w:val="00E86E64"/>
    <w:rsid w:val="00E87070"/>
    <w:rsid w:val="00E87D03"/>
    <w:rsid w:val="00E901BC"/>
    <w:rsid w:val="00E90208"/>
    <w:rsid w:val="00E90FBD"/>
    <w:rsid w:val="00E911AE"/>
    <w:rsid w:val="00E9178C"/>
    <w:rsid w:val="00E925CD"/>
    <w:rsid w:val="00E927DB"/>
    <w:rsid w:val="00E93F39"/>
    <w:rsid w:val="00E94272"/>
    <w:rsid w:val="00E94F41"/>
    <w:rsid w:val="00E9545F"/>
    <w:rsid w:val="00E95A4D"/>
    <w:rsid w:val="00E95D77"/>
    <w:rsid w:val="00E96233"/>
    <w:rsid w:val="00E9651C"/>
    <w:rsid w:val="00E9770B"/>
    <w:rsid w:val="00E97897"/>
    <w:rsid w:val="00E97EF5"/>
    <w:rsid w:val="00EA0256"/>
    <w:rsid w:val="00EA07BD"/>
    <w:rsid w:val="00EA094B"/>
    <w:rsid w:val="00EA0AD7"/>
    <w:rsid w:val="00EA0C19"/>
    <w:rsid w:val="00EA0C85"/>
    <w:rsid w:val="00EA0D12"/>
    <w:rsid w:val="00EA18DC"/>
    <w:rsid w:val="00EA20B5"/>
    <w:rsid w:val="00EA2C36"/>
    <w:rsid w:val="00EA3A61"/>
    <w:rsid w:val="00EA3A99"/>
    <w:rsid w:val="00EA4620"/>
    <w:rsid w:val="00EA4692"/>
    <w:rsid w:val="00EA698D"/>
    <w:rsid w:val="00EA7395"/>
    <w:rsid w:val="00EA792C"/>
    <w:rsid w:val="00EB13D7"/>
    <w:rsid w:val="00EB1AC9"/>
    <w:rsid w:val="00EB23C8"/>
    <w:rsid w:val="00EB3B0A"/>
    <w:rsid w:val="00EB3CF5"/>
    <w:rsid w:val="00EB3E38"/>
    <w:rsid w:val="00EB3F2F"/>
    <w:rsid w:val="00EB6076"/>
    <w:rsid w:val="00EB6470"/>
    <w:rsid w:val="00EB66F9"/>
    <w:rsid w:val="00EB677F"/>
    <w:rsid w:val="00EB6C31"/>
    <w:rsid w:val="00EB6C37"/>
    <w:rsid w:val="00EB6C6E"/>
    <w:rsid w:val="00EB7973"/>
    <w:rsid w:val="00EC008C"/>
    <w:rsid w:val="00EC05E6"/>
    <w:rsid w:val="00EC0DAC"/>
    <w:rsid w:val="00EC11FA"/>
    <w:rsid w:val="00EC166D"/>
    <w:rsid w:val="00EC1B06"/>
    <w:rsid w:val="00EC2A87"/>
    <w:rsid w:val="00EC3270"/>
    <w:rsid w:val="00EC3830"/>
    <w:rsid w:val="00EC4A52"/>
    <w:rsid w:val="00EC4CCA"/>
    <w:rsid w:val="00EC4FEA"/>
    <w:rsid w:val="00EC57B2"/>
    <w:rsid w:val="00EC5EFC"/>
    <w:rsid w:val="00EC683C"/>
    <w:rsid w:val="00EC790E"/>
    <w:rsid w:val="00EC7AF2"/>
    <w:rsid w:val="00EC7DC4"/>
    <w:rsid w:val="00ED08D4"/>
    <w:rsid w:val="00ED15B7"/>
    <w:rsid w:val="00ED2320"/>
    <w:rsid w:val="00ED27CD"/>
    <w:rsid w:val="00ED2D77"/>
    <w:rsid w:val="00ED306F"/>
    <w:rsid w:val="00ED30E6"/>
    <w:rsid w:val="00ED3201"/>
    <w:rsid w:val="00ED3D43"/>
    <w:rsid w:val="00ED4F6E"/>
    <w:rsid w:val="00ED5682"/>
    <w:rsid w:val="00ED580A"/>
    <w:rsid w:val="00ED6274"/>
    <w:rsid w:val="00ED6DC4"/>
    <w:rsid w:val="00EE0064"/>
    <w:rsid w:val="00EE0D15"/>
    <w:rsid w:val="00EE0DB8"/>
    <w:rsid w:val="00EE125B"/>
    <w:rsid w:val="00EE1BDC"/>
    <w:rsid w:val="00EE1E53"/>
    <w:rsid w:val="00EE28A1"/>
    <w:rsid w:val="00EE2CD3"/>
    <w:rsid w:val="00EE31A7"/>
    <w:rsid w:val="00EE3539"/>
    <w:rsid w:val="00EE4154"/>
    <w:rsid w:val="00EE4631"/>
    <w:rsid w:val="00EE545F"/>
    <w:rsid w:val="00EE5E3F"/>
    <w:rsid w:val="00EE5F20"/>
    <w:rsid w:val="00EE635D"/>
    <w:rsid w:val="00EE6A68"/>
    <w:rsid w:val="00EE7093"/>
    <w:rsid w:val="00EE74E0"/>
    <w:rsid w:val="00EE756A"/>
    <w:rsid w:val="00EE757D"/>
    <w:rsid w:val="00EE7683"/>
    <w:rsid w:val="00EE7834"/>
    <w:rsid w:val="00EF1181"/>
    <w:rsid w:val="00EF1384"/>
    <w:rsid w:val="00EF1574"/>
    <w:rsid w:val="00EF178F"/>
    <w:rsid w:val="00EF195B"/>
    <w:rsid w:val="00EF1AB1"/>
    <w:rsid w:val="00EF2795"/>
    <w:rsid w:val="00EF3192"/>
    <w:rsid w:val="00EF36CF"/>
    <w:rsid w:val="00EF43AC"/>
    <w:rsid w:val="00EF5172"/>
    <w:rsid w:val="00EF6457"/>
    <w:rsid w:val="00EF7C25"/>
    <w:rsid w:val="00F00367"/>
    <w:rsid w:val="00F003DC"/>
    <w:rsid w:val="00F0053A"/>
    <w:rsid w:val="00F0089C"/>
    <w:rsid w:val="00F0122C"/>
    <w:rsid w:val="00F012CB"/>
    <w:rsid w:val="00F0163E"/>
    <w:rsid w:val="00F01F79"/>
    <w:rsid w:val="00F02033"/>
    <w:rsid w:val="00F022CF"/>
    <w:rsid w:val="00F02E02"/>
    <w:rsid w:val="00F030B0"/>
    <w:rsid w:val="00F03133"/>
    <w:rsid w:val="00F040A8"/>
    <w:rsid w:val="00F0457B"/>
    <w:rsid w:val="00F0530D"/>
    <w:rsid w:val="00F05EFA"/>
    <w:rsid w:val="00F06168"/>
    <w:rsid w:val="00F06BE7"/>
    <w:rsid w:val="00F06E24"/>
    <w:rsid w:val="00F06F45"/>
    <w:rsid w:val="00F0728C"/>
    <w:rsid w:val="00F076FB"/>
    <w:rsid w:val="00F077F4"/>
    <w:rsid w:val="00F100C2"/>
    <w:rsid w:val="00F110E3"/>
    <w:rsid w:val="00F11CD0"/>
    <w:rsid w:val="00F121A5"/>
    <w:rsid w:val="00F12A24"/>
    <w:rsid w:val="00F12AC9"/>
    <w:rsid w:val="00F12B99"/>
    <w:rsid w:val="00F13A2F"/>
    <w:rsid w:val="00F13C54"/>
    <w:rsid w:val="00F13D03"/>
    <w:rsid w:val="00F1405E"/>
    <w:rsid w:val="00F14128"/>
    <w:rsid w:val="00F14C8C"/>
    <w:rsid w:val="00F15D7F"/>
    <w:rsid w:val="00F16809"/>
    <w:rsid w:val="00F16953"/>
    <w:rsid w:val="00F1738A"/>
    <w:rsid w:val="00F17F3E"/>
    <w:rsid w:val="00F20124"/>
    <w:rsid w:val="00F20DF2"/>
    <w:rsid w:val="00F21C2F"/>
    <w:rsid w:val="00F21DFB"/>
    <w:rsid w:val="00F2230E"/>
    <w:rsid w:val="00F233C7"/>
    <w:rsid w:val="00F237A7"/>
    <w:rsid w:val="00F24733"/>
    <w:rsid w:val="00F25346"/>
    <w:rsid w:val="00F257EA"/>
    <w:rsid w:val="00F25D87"/>
    <w:rsid w:val="00F25F3F"/>
    <w:rsid w:val="00F26C4C"/>
    <w:rsid w:val="00F27CEB"/>
    <w:rsid w:val="00F30099"/>
    <w:rsid w:val="00F30358"/>
    <w:rsid w:val="00F303AA"/>
    <w:rsid w:val="00F30A02"/>
    <w:rsid w:val="00F30DC2"/>
    <w:rsid w:val="00F31008"/>
    <w:rsid w:val="00F31605"/>
    <w:rsid w:val="00F31E25"/>
    <w:rsid w:val="00F32283"/>
    <w:rsid w:val="00F329CF"/>
    <w:rsid w:val="00F329D1"/>
    <w:rsid w:val="00F32D93"/>
    <w:rsid w:val="00F33227"/>
    <w:rsid w:val="00F3351D"/>
    <w:rsid w:val="00F33B6E"/>
    <w:rsid w:val="00F346DF"/>
    <w:rsid w:val="00F352BC"/>
    <w:rsid w:val="00F353BB"/>
    <w:rsid w:val="00F360D3"/>
    <w:rsid w:val="00F37F38"/>
    <w:rsid w:val="00F37FE2"/>
    <w:rsid w:val="00F400DC"/>
    <w:rsid w:val="00F403B0"/>
    <w:rsid w:val="00F412E4"/>
    <w:rsid w:val="00F4170C"/>
    <w:rsid w:val="00F421C1"/>
    <w:rsid w:val="00F42D3D"/>
    <w:rsid w:val="00F438E8"/>
    <w:rsid w:val="00F43D14"/>
    <w:rsid w:val="00F4431D"/>
    <w:rsid w:val="00F44C91"/>
    <w:rsid w:val="00F44C9B"/>
    <w:rsid w:val="00F44CBA"/>
    <w:rsid w:val="00F44E95"/>
    <w:rsid w:val="00F46AFC"/>
    <w:rsid w:val="00F472F4"/>
    <w:rsid w:val="00F47F21"/>
    <w:rsid w:val="00F50142"/>
    <w:rsid w:val="00F50D36"/>
    <w:rsid w:val="00F50D76"/>
    <w:rsid w:val="00F50E66"/>
    <w:rsid w:val="00F514CC"/>
    <w:rsid w:val="00F52666"/>
    <w:rsid w:val="00F52B81"/>
    <w:rsid w:val="00F52C65"/>
    <w:rsid w:val="00F52D73"/>
    <w:rsid w:val="00F52F1B"/>
    <w:rsid w:val="00F53340"/>
    <w:rsid w:val="00F53629"/>
    <w:rsid w:val="00F53CE4"/>
    <w:rsid w:val="00F53D4C"/>
    <w:rsid w:val="00F53E5C"/>
    <w:rsid w:val="00F541A9"/>
    <w:rsid w:val="00F542D0"/>
    <w:rsid w:val="00F54431"/>
    <w:rsid w:val="00F5470E"/>
    <w:rsid w:val="00F54747"/>
    <w:rsid w:val="00F54F17"/>
    <w:rsid w:val="00F5504F"/>
    <w:rsid w:val="00F55357"/>
    <w:rsid w:val="00F557E8"/>
    <w:rsid w:val="00F558CD"/>
    <w:rsid w:val="00F563E4"/>
    <w:rsid w:val="00F56505"/>
    <w:rsid w:val="00F56547"/>
    <w:rsid w:val="00F566A4"/>
    <w:rsid w:val="00F56B4B"/>
    <w:rsid w:val="00F5766F"/>
    <w:rsid w:val="00F57ECD"/>
    <w:rsid w:val="00F60490"/>
    <w:rsid w:val="00F60E24"/>
    <w:rsid w:val="00F60E9E"/>
    <w:rsid w:val="00F61D81"/>
    <w:rsid w:val="00F624D8"/>
    <w:rsid w:val="00F62AA5"/>
    <w:rsid w:val="00F631FC"/>
    <w:rsid w:val="00F63733"/>
    <w:rsid w:val="00F63EB2"/>
    <w:rsid w:val="00F64CF1"/>
    <w:rsid w:val="00F65A10"/>
    <w:rsid w:val="00F65BA7"/>
    <w:rsid w:val="00F65EC2"/>
    <w:rsid w:val="00F66A06"/>
    <w:rsid w:val="00F66D01"/>
    <w:rsid w:val="00F66FAA"/>
    <w:rsid w:val="00F6710D"/>
    <w:rsid w:val="00F674E3"/>
    <w:rsid w:val="00F67CA4"/>
    <w:rsid w:val="00F706AA"/>
    <w:rsid w:val="00F71D23"/>
    <w:rsid w:val="00F7202A"/>
    <w:rsid w:val="00F720BB"/>
    <w:rsid w:val="00F72761"/>
    <w:rsid w:val="00F7353E"/>
    <w:rsid w:val="00F73B92"/>
    <w:rsid w:val="00F73CFA"/>
    <w:rsid w:val="00F75924"/>
    <w:rsid w:val="00F75CD1"/>
    <w:rsid w:val="00F75F38"/>
    <w:rsid w:val="00F766B4"/>
    <w:rsid w:val="00F76911"/>
    <w:rsid w:val="00F800F7"/>
    <w:rsid w:val="00F8053D"/>
    <w:rsid w:val="00F8153E"/>
    <w:rsid w:val="00F81823"/>
    <w:rsid w:val="00F81899"/>
    <w:rsid w:val="00F819CC"/>
    <w:rsid w:val="00F81B18"/>
    <w:rsid w:val="00F81E09"/>
    <w:rsid w:val="00F8212C"/>
    <w:rsid w:val="00F82311"/>
    <w:rsid w:val="00F82A47"/>
    <w:rsid w:val="00F83282"/>
    <w:rsid w:val="00F84C0A"/>
    <w:rsid w:val="00F85174"/>
    <w:rsid w:val="00F85B5D"/>
    <w:rsid w:val="00F8621A"/>
    <w:rsid w:val="00F86A7B"/>
    <w:rsid w:val="00F86EA7"/>
    <w:rsid w:val="00F8731C"/>
    <w:rsid w:val="00F878E3"/>
    <w:rsid w:val="00F87BEC"/>
    <w:rsid w:val="00F90DEC"/>
    <w:rsid w:val="00F91200"/>
    <w:rsid w:val="00F920BA"/>
    <w:rsid w:val="00F92AA6"/>
    <w:rsid w:val="00F92ADD"/>
    <w:rsid w:val="00F93618"/>
    <w:rsid w:val="00F955E0"/>
    <w:rsid w:val="00F95DE4"/>
    <w:rsid w:val="00F975D4"/>
    <w:rsid w:val="00F9778C"/>
    <w:rsid w:val="00F97EE0"/>
    <w:rsid w:val="00FA0416"/>
    <w:rsid w:val="00FA082C"/>
    <w:rsid w:val="00FA0877"/>
    <w:rsid w:val="00FA0FAA"/>
    <w:rsid w:val="00FA11AF"/>
    <w:rsid w:val="00FA14B5"/>
    <w:rsid w:val="00FA1A90"/>
    <w:rsid w:val="00FA1BB9"/>
    <w:rsid w:val="00FA20EC"/>
    <w:rsid w:val="00FA3060"/>
    <w:rsid w:val="00FA3774"/>
    <w:rsid w:val="00FA37F4"/>
    <w:rsid w:val="00FA3940"/>
    <w:rsid w:val="00FA3D16"/>
    <w:rsid w:val="00FA4318"/>
    <w:rsid w:val="00FA4705"/>
    <w:rsid w:val="00FA4CC1"/>
    <w:rsid w:val="00FA4D15"/>
    <w:rsid w:val="00FA4EE6"/>
    <w:rsid w:val="00FA581D"/>
    <w:rsid w:val="00FA5F3E"/>
    <w:rsid w:val="00FA6290"/>
    <w:rsid w:val="00FA62CF"/>
    <w:rsid w:val="00FA64C1"/>
    <w:rsid w:val="00FA6B97"/>
    <w:rsid w:val="00FA6DF0"/>
    <w:rsid w:val="00FA7128"/>
    <w:rsid w:val="00FA73A3"/>
    <w:rsid w:val="00FA7578"/>
    <w:rsid w:val="00FA7D45"/>
    <w:rsid w:val="00FB0B8D"/>
    <w:rsid w:val="00FB0BD2"/>
    <w:rsid w:val="00FB11E2"/>
    <w:rsid w:val="00FB1335"/>
    <w:rsid w:val="00FB1864"/>
    <w:rsid w:val="00FB1FCA"/>
    <w:rsid w:val="00FB2842"/>
    <w:rsid w:val="00FB309B"/>
    <w:rsid w:val="00FB3522"/>
    <w:rsid w:val="00FB3590"/>
    <w:rsid w:val="00FB3C97"/>
    <w:rsid w:val="00FB4564"/>
    <w:rsid w:val="00FB4AF7"/>
    <w:rsid w:val="00FB4B7A"/>
    <w:rsid w:val="00FB571B"/>
    <w:rsid w:val="00FB5B11"/>
    <w:rsid w:val="00FB6470"/>
    <w:rsid w:val="00FB6957"/>
    <w:rsid w:val="00FB69F6"/>
    <w:rsid w:val="00FB6E9A"/>
    <w:rsid w:val="00FB6EC2"/>
    <w:rsid w:val="00FB742D"/>
    <w:rsid w:val="00FC03F8"/>
    <w:rsid w:val="00FC0E18"/>
    <w:rsid w:val="00FC2201"/>
    <w:rsid w:val="00FC2343"/>
    <w:rsid w:val="00FC296C"/>
    <w:rsid w:val="00FC302C"/>
    <w:rsid w:val="00FC34C6"/>
    <w:rsid w:val="00FC3863"/>
    <w:rsid w:val="00FC44CD"/>
    <w:rsid w:val="00FC4A81"/>
    <w:rsid w:val="00FC5C04"/>
    <w:rsid w:val="00FC5E2C"/>
    <w:rsid w:val="00FC61C7"/>
    <w:rsid w:val="00FC6BA1"/>
    <w:rsid w:val="00FC70B7"/>
    <w:rsid w:val="00FC734C"/>
    <w:rsid w:val="00FC7765"/>
    <w:rsid w:val="00FC7A99"/>
    <w:rsid w:val="00FC7BFA"/>
    <w:rsid w:val="00FD05B6"/>
    <w:rsid w:val="00FD1705"/>
    <w:rsid w:val="00FD17FF"/>
    <w:rsid w:val="00FD1E09"/>
    <w:rsid w:val="00FD1F85"/>
    <w:rsid w:val="00FD2127"/>
    <w:rsid w:val="00FD232F"/>
    <w:rsid w:val="00FD2B36"/>
    <w:rsid w:val="00FD2D01"/>
    <w:rsid w:val="00FD2F81"/>
    <w:rsid w:val="00FD397F"/>
    <w:rsid w:val="00FD3B78"/>
    <w:rsid w:val="00FD65DE"/>
    <w:rsid w:val="00FD69D8"/>
    <w:rsid w:val="00FD6DF0"/>
    <w:rsid w:val="00FD703B"/>
    <w:rsid w:val="00FD7C47"/>
    <w:rsid w:val="00FE1781"/>
    <w:rsid w:val="00FE2180"/>
    <w:rsid w:val="00FE23B8"/>
    <w:rsid w:val="00FE24E8"/>
    <w:rsid w:val="00FE276B"/>
    <w:rsid w:val="00FE2C2B"/>
    <w:rsid w:val="00FE2CBA"/>
    <w:rsid w:val="00FE3461"/>
    <w:rsid w:val="00FE465B"/>
    <w:rsid w:val="00FE4880"/>
    <w:rsid w:val="00FE6F0D"/>
    <w:rsid w:val="00FE79F4"/>
    <w:rsid w:val="00FF06E6"/>
    <w:rsid w:val="00FF0EF4"/>
    <w:rsid w:val="00FF1050"/>
    <w:rsid w:val="00FF122E"/>
    <w:rsid w:val="00FF1800"/>
    <w:rsid w:val="00FF2434"/>
    <w:rsid w:val="00FF2642"/>
    <w:rsid w:val="00FF26E2"/>
    <w:rsid w:val="00FF395B"/>
    <w:rsid w:val="00FF3E8C"/>
    <w:rsid w:val="00FF4543"/>
    <w:rsid w:val="00FF488C"/>
    <w:rsid w:val="00FF4DAC"/>
    <w:rsid w:val="00FF55B1"/>
    <w:rsid w:val="00FF67F8"/>
    <w:rsid w:val="00FF6972"/>
    <w:rsid w:val="00FF74F1"/>
    <w:rsid w:val="00FF7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223EA"/>
    <w:rPr>
      <w:sz w:val="24"/>
      <w:szCs w:val="24"/>
    </w:rPr>
  </w:style>
  <w:style w:type="paragraph" w:styleId="1">
    <w:name w:val="heading 1"/>
    <w:aliases w:val="Заголовок 1 (По центру) - особистий"/>
    <w:basedOn w:val="a"/>
    <w:next w:val="a"/>
    <w:link w:val="10"/>
    <w:uiPriority w:val="9"/>
    <w:qFormat/>
    <w:rsid w:val="00B068BD"/>
    <w:pPr>
      <w:keepNext/>
      <w:spacing w:line="360" w:lineRule="auto"/>
      <w:jc w:val="right"/>
      <w:outlineLvl w:val="0"/>
    </w:pPr>
    <w:rPr>
      <w:sz w:val="28"/>
      <w:lang w:val="uk-UA"/>
    </w:rPr>
  </w:style>
  <w:style w:type="paragraph" w:styleId="2">
    <w:name w:val="heading 2"/>
    <w:basedOn w:val="a"/>
    <w:next w:val="a"/>
    <w:link w:val="20"/>
    <w:uiPriority w:val="9"/>
    <w:qFormat/>
    <w:rsid w:val="000408E6"/>
    <w:pPr>
      <w:keepNext/>
      <w:spacing w:before="240" w:after="60"/>
      <w:outlineLvl w:val="1"/>
    </w:pPr>
    <w:rPr>
      <w:rFonts w:ascii="Arial" w:hAnsi="Arial" w:cs="Arial"/>
      <w:b/>
      <w:bCs/>
      <w:i/>
      <w:iCs/>
      <w:sz w:val="28"/>
      <w:szCs w:val="28"/>
    </w:rPr>
  </w:style>
  <w:style w:type="paragraph" w:styleId="30">
    <w:name w:val="heading 3"/>
    <w:basedOn w:val="a"/>
    <w:next w:val="a"/>
    <w:link w:val="31"/>
    <w:uiPriority w:val="9"/>
    <w:qFormat/>
    <w:rsid w:val="000408E6"/>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41C4D"/>
    <w:pPr>
      <w:keepNext/>
      <w:shd w:val="clear" w:color="auto" w:fill="FFFFFF"/>
      <w:spacing w:line="360" w:lineRule="auto"/>
      <w:ind w:left="10"/>
      <w:jc w:val="right"/>
      <w:outlineLvl w:val="3"/>
    </w:pPr>
    <w:rPr>
      <w:rFonts w:ascii="Verdana" w:hAnsi="Verdana" w:cs="Verdana"/>
      <w:b/>
      <w:sz w:val="28"/>
      <w:szCs w:val="28"/>
      <w:lang w:val="uk-UA"/>
    </w:rPr>
  </w:style>
  <w:style w:type="paragraph" w:styleId="5">
    <w:name w:val="heading 5"/>
    <w:basedOn w:val="a"/>
    <w:next w:val="a"/>
    <w:link w:val="50"/>
    <w:uiPriority w:val="9"/>
    <w:qFormat/>
    <w:rsid w:val="00741C4D"/>
    <w:pPr>
      <w:keepNext/>
      <w:shd w:val="clear" w:color="auto" w:fill="FFFFFF"/>
      <w:spacing w:line="360" w:lineRule="auto"/>
      <w:ind w:left="34" w:right="29" w:firstLine="725"/>
      <w:jc w:val="center"/>
      <w:outlineLvl w:val="4"/>
    </w:pPr>
    <w:rPr>
      <w:rFonts w:ascii="Verdana" w:hAnsi="Verdana" w:cs="Verdana"/>
      <w:i/>
      <w:iCs/>
      <w:color w:val="000000"/>
      <w:spacing w:val="-3"/>
      <w:sz w:val="28"/>
      <w:szCs w:val="28"/>
      <w:lang w:val="uk-UA"/>
    </w:rPr>
  </w:style>
  <w:style w:type="paragraph" w:styleId="6">
    <w:name w:val="heading 6"/>
    <w:basedOn w:val="a"/>
    <w:next w:val="a"/>
    <w:link w:val="60"/>
    <w:uiPriority w:val="9"/>
    <w:qFormat/>
    <w:rsid w:val="007308BF"/>
    <w:pPr>
      <w:spacing w:before="240" w:after="60"/>
      <w:outlineLvl w:val="5"/>
    </w:pPr>
    <w:rPr>
      <w:b/>
      <w:bCs/>
      <w:sz w:val="22"/>
      <w:szCs w:val="22"/>
      <w:lang/>
    </w:rPr>
  </w:style>
  <w:style w:type="paragraph" w:styleId="7">
    <w:name w:val="heading 7"/>
    <w:basedOn w:val="a"/>
    <w:next w:val="a"/>
    <w:qFormat/>
    <w:rsid w:val="00741C4D"/>
    <w:pPr>
      <w:keepNext/>
      <w:spacing w:line="360" w:lineRule="auto"/>
      <w:ind w:left="720" w:hanging="11"/>
      <w:jc w:val="right"/>
      <w:outlineLvl w:val="6"/>
    </w:pPr>
    <w:rPr>
      <w:b/>
      <w:iCs/>
      <w:sz w:val="28"/>
      <w:szCs w:val="28"/>
      <w:lang w:val="uk-UA"/>
    </w:rPr>
  </w:style>
  <w:style w:type="paragraph" w:styleId="8">
    <w:name w:val="heading 8"/>
    <w:aliases w:val=" Знак"/>
    <w:basedOn w:val="a"/>
    <w:next w:val="a"/>
    <w:link w:val="80"/>
    <w:qFormat/>
    <w:rsid w:val="00741C4D"/>
    <w:pPr>
      <w:keepNext/>
      <w:spacing w:line="360" w:lineRule="auto"/>
      <w:ind w:firstLine="709"/>
      <w:jc w:val="center"/>
      <w:outlineLvl w:val="7"/>
    </w:pPr>
    <w:rPr>
      <w:rFonts w:ascii="Verdana" w:hAnsi="Verdana" w:cs="Verdana"/>
      <w:b/>
      <w:sz w:val="28"/>
      <w:szCs w:val="28"/>
    </w:rPr>
  </w:style>
  <w:style w:type="paragraph" w:styleId="9">
    <w:name w:val="heading 9"/>
    <w:basedOn w:val="a"/>
    <w:next w:val="a"/>
    <w:qFormat/>
    <w:rsid w:val="004B0A3F"/>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C59BD"/>
    <w:rPr>
      <w:rFonts w:ascii="Arial" w:hAnsi="Arial" w:cs="Arial"/>
      <w:b/>
      <w:bCs/>
      <w:i/>
      <w:iCs/>
      <w:sz w:val="28"/>
      <w:szCs w:val="28"/>
      <w:lang w:val="ru-RU" w:eastAsia="ru-RU" w:bidi="ar-SA"/>
    </w:rPr>
  </w:style>
  <w:style w:type="character" w:customStyle="1" w:styleId="31">
    <w:name w:val="Заголовок 3 Знак"/>
    <w:link w:val="30"/>
    <w:uiPriority w:val="9"/>
    <w:rsid w:val="005C59BD"/>
    <w:rPr>
      <w:rFonts w:ascii="Arial" w:hAnsi="Arial" w:cs="Arial"/>
      <w:b/>
      <w:bCs/>
      <w:sz w:val="26"/>
      <w:szCs w:val="26"/>
      <w:lang w:val="ru-RU" w:eastAsia="ru-RU" w:bidi="ar-SA"/>
    </w:rPr>
  </w:style>
  <w:style w:type="character" w:customStyle="1" w:styleId="40">
    <w:name w:val="Заголовок 4 Знак"/>
    <w:link w:val="4"/>
    <w:uiPriority w:val="9"/>
    <w:rsid w:val="005C59BD"/>
    <w:rPr>
      <w:rFonts w:ascii="Verdana" w:hAnsi="Verdana" w:cs="Verdana"/>
      <w:b/>
      <w:sz w:val="28"/>
      <w:szCs w:val="28"/>
      <w:lang w:val="uk-UA" w:eastAsia="ru-RU" w:bidi="ar-SA"/>
    </w:rPr>
  </w:style>
  <w:style w:type="character" w:customStyle="1" w:styleId="50">
    <w:name w:val="Заголовок 5 Знак"/>
    <w:link w:val="5"/>
    <w:uiPriority w:val="9"/>
    <w:rsid w:val="005C59BD"/>
    <w:rPr>
      <w:rFonts w:ascii="Verdana" w:hAnsi="Verdana" w:cs="Verdana"/>
      <w:i/>
      <w:iCs/>
      <w:color w:val="000000"/>
      <w:spacing w:val="-3"/>
      <w:sz w:val="28"/>
      <w:szCs w:val="28"/>
      <w:lang w:val="uk-UA" w:eastAsia="ru-RU" w:bidi="ar-SA"/>
    </w:rPr>
  </w:style>
  <w:style w:type="character" w:customStyle="1" w:styleId="80">
    <w:name w:val="Заголовок 8 Знак"/>
    <w:aliases w:val=" Знак Знак2"/>
    <w:link w:val="8"/>
    <w:rsid w:val="00C0208F"/>
    <w:rPr>
      <w:rFonts w:ascii="Verdana" w:hAnsi="Verdana" w:cs="Verdana"/>
      <w:b/>
      <w:sz w:val="28"/>
      <w:szCs w:val="28"/>
      <w:lang w:val="ru-RU" w:eastAsia="ru-RU" w:bidi="ar-SA"/>
    </w:rPr>
  </w:style>
  <w:style w:type="paragraph" w:customStyle="1" w:styleId="11">
    <w:name w:val="Знак Знак1 Знак Знак Знак Знак Знак Знак Знак Знак Знак Знак Знак Знак Знак Знак Знак Знак Знак Знак"/>
    <w:basedOn w:val="a"/>
    <w:rsid w:val="006E43F8"/>
    <w:pPr>
      <w:spacing w:after="160" w:line="240" w:lineRule="exact"/>
    </w:pPr>
    <w:rPr>
      <w:rFonts w:ascii="Verdana" w:hAnsi="Verdana" w:cs="Verdana"/>
      <w:sz w:val="20"/>
      <w:szCs w:val="20"/>
      <w:lang w:val="en-US" w:eastAsia="en-US"/>
    </w:rPr>
  </w:style>
  <w:style w:type="paragraph" w:customStyle="1" w:styleId="12">
    <w:name w:val="Знак Знак1 Знак Знак Знак Знак"/>
    <w:basedOn w:val="a"/>
    <w:rsid w:val="0046792C"/>
    <w:rPr>
      <w:rFonts w:ascii="Verdana" w:hAnsi="Verdana" w:cs="Verdana"/>
      <w:sz w:val="20"/>
      <w:szCs w:val="20"/>
      <w:lang w:val="en-US" w:eastAsia="en-US"/>
    </w:rPr>
  </w:style>
  <w:style w:type="paragraph" w:styleId="a3">
    <w:name w:val="Body Text"/>
    <w:aliases w:val=" Знак4"/>
    <w:basedOn w:val="a"/>
    <w:link w:val="a4"/>
    <w:uiPriority w:val="99"/>
    <w:rsid w:val="00B068BD"/>
    <w:pPr>
      <w:spacing w:line="360" w:lineRule="auto"/>
      <w:jc w:val="both"/>
    </w:pPr>
    <w:rPr>
      <w:rFonts w:ascii="Verdana" w:hAnsi="Verdana" w:cs="Verdana"/>
      <w:sz w:val="28"/>
    </w:rPr>
  </w:style>
  <w:style w:type="character" w:customStyle="1" w:styleId="a4">
    <w:name w:val="Основной текст Знак"/>
    <w:aliases w:val=" Знак4 Знак"/>
    <w:link w:val="a3"/>
    <w:uiPriority w:val="99"/>
    <w:rsid w:val="002350AD"/>
    <w:rPr>
      <w:rFonts w:ascii="Verdana" w:hAnsi="Verdana" w:cs="Verdana"/>
      <w:sz w:val="28"/>
      <w:szCs w:val="24"/>
      <w:lang w:val="ru-RU" w:eastAsia="ru-RU" w:bidi="ar-SA"/>
    </w:rPr>
  </w:style>
  <w:style w:type="paragraph" w:styleId="21">
    <w:name w:val="Body Text 2"/>
    <w:basedOn w:val="a"/>
    <w:link w:val="22"/>
    <w:uiPriority w:val="99"/>
    <w:rsid w:val="00B068BD"/>
    <w:pPr>
      <w:spacing w:line="360" w:lineRule="auto"/>
      <w:jc w:val="both"/>
    </w:pPr>
    <w:rPr>
      <w:rFonts w:ascii="Verdana" w:hAnsi="Verdana" w:cs="Verdana"/>
      <w:sz w:val="28"/>
      <w:szCs w:val="20"/>
      <w:lang w:val="uk-UA"/>
    </w:rPr>
  </w:style>
  <w:style w:type="character" w:customStyle="1" w:styleId="22">
    <w:name w:val="Основной текст 2 Знак"/>
    <w:link w:val="21"/>
    <w:uiPriority w:val="99"/>
    <w:locked/>
    <w:rsid w:val="004C5A39"/>
    <w:rPr>
      <w:rFonts w:ascii="Verdana" w:hAnsi="Verdana" w:cs="Verdana"/>
      <w:sz w:val="28"/>
      <w:lang w:val="uk-UA" w:eastAsia="ru-RU" w:bidi="ar-SA"/>
    </w:rPr>
  </w:style>
  <w:style w:type="paragraph" w:styleId="32">
    <w:name w:val="Body Text Indent 3"/>
    <w:basedOn w:val="a"/>
    <w:link w:val="33"/>
    <w:rsid w:val="00B068BD"/>
    <w:pPr>
      <w:ind w:firstLine="1276"/>
      <w:jc w:val="both"/>
    </w:pPr>
    <w:rPr>
      <w:rFonts w:ascii="Verdana" w:hAnsi="Verdana" w:cs="Verdana"/>
      <w:sz w:val="28"/>
      <w:szCs w:val="20"/>
      <w:lang w:val="uk-UA"/>
    </w:rPr>
  </w:style>
  <w:style w:type="character" w:customStyle="1" w:styleId="33">
    <w:name w:val="Основной текст с отступом 3 Знак"/>
    <w:link w:val="32"/>
    <w:locked/>
    <w:rsid w:val="004C5A39"/>
    <w:rPr>
      <w:rFonts w:ascii="Verdana" w:hAnsi="Verdana" w:cs="Verdana"/>
      <w:sz w:val="28"/>
      <w:lang w:val="uk-UA" w:eastAsia="ru-RU" w:bidi="ar-SA"/>
    </w:rPr>
  </w:style>
  <w:style w:type="table" w:styleId="a5">
    <w:name w:val="Table Grid"/>
    <w:basedOn w:val="a1"/>
    <w:uiPriority w:val="59"/>
    <w:rsid w:val="00B06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андарт"/>
    <w:basedOn w:val="a"/>
    <w:rsid w:val="00B068BD"/>
    <w:pPr>
      <w:spacing w:line="360" w:lineRule="auto"/>
      <w:ind w:firstLine="680"/>
      <w:jc w:val="both"/>
    </w:pPr>
    <w:rPr>
      <w:sz w:val="28"/>
      <w:lang w:val="uk-UA"/>
    </w:rPr>
  </w:style>
  <w:style w:type="paragraph" w:styleId="a7">
    <w:name w:val="Body Text Indent"/>
    <w:aliases w:val=" Знак5 Знак"/>
    <w:basedOn w:val="a"/>
    <w:link w:val="a8"/>
    <w:uiPriority w:val="99"/>
    <w:rsid w:val="00B068BD"/>
    <w:pPr>
      <w:spacing w:after="120"/>
      <w:ind w:left="283"/>
    </w:pPr>
    <w:rPr>
      <w:rFonts w:ascii="Verdana" w:hAnsi="Verdana" w:cs="Verdana"/>
    </w:rPr>
  </w:style>
  <w:style w:type="character" w:customStyle="1" w:styleId="a8">
    <w:name w:val="Основной текст с отступом Знак"/>
    <w:aliases w:val=" Знак5 Знак Знак"/>
    <w:link w:val="a7"/>
    <w:uiPriority w:val="99"/>
    <w:rsid w:val="004C5A39"/>
    <w:rPr>
      <w:rFonts w:ascii="Verdana" w:hAnsi="Verdana" w:cs="Verdana"/>
      <w:sz w:val="24"/>
      <w:szCs w:val="24"/>
      <w:lang w:val="ru-RU" w:eastAsia="ru-RU" w:bidi="ar-SA"/>
    </w:rPr>
  </w:style>
  <w:style w:type="paragraph" w:styleId="a9">
    <w:name w:val="Block Text"/>
    <w:basedOn w:val="a"/>
    <w:rsid w:val="00B068BD"/>
    <w:pPr>
      <w:spacing w:line="360" w:lineRule="auto"/>
      <w:ind w:left="-567" w:right="-765" w:firstLine="567"/>
      <w:jc w:val="both"/>
    </w:pPr>
    <w:rPr>
      <w:sz w:val="28"/>
      <w:szCs w:val="20"/>
    </w:rPr>
  </w:style>
  <w:style w:type="paragraph" w:styleId="aa">
    <w:name w:val="Normal (Web)"/>
    <w:aliases w:val="Обычный (Web)"/>
    <w:basedOn w:val="a"/>
    <w:link w:val="ab"/>
    <w:uiPriority w:val="99"/>
    <w:rsid w:val="00B068BD"/>
    <w:pPr>
      <w:spacing w:before="100" w:after="100"/>
    </w:pPr>
    <w:rPr>
      <w:lang w:val="uk-UA"/>
    </w:rPr>
  </w:style>
  <w:style w:type="character" w:customStyle="1" w:styleId="ab">
    <w:name w:val="Обычный (веб) Знак"/>
    <w:aliases w:val="Обычный (Web) Знак"/>
    <w:link w:val="aa"/>
    <w:uiPriority w:val="99"/>
    <w:locked/>
    <w:rsid w:val="00780396"/>
    <w:rPr>
      <w:sz w:val="24"/>
      <w:szCs w:val="24"/>
      <w:lang w:val="uk-UA"/>
    </w:rPr>
  </w:style>
  <w:style w:type="paragraph" w:styleId="23">
    <w:name w:val="Body Text Indent 2"/>
    <w:basedOn w:val="a"/>
    <w:link w:val="24"/>
    <w:rsid w:val="002C7B68"/>
    <w:pPr>
      <w:spacing w:after="120" w:line="480" w:lineRule="auto"/>
      <w:ind w:left="283"/>
    </w:pPr>
    <w:rPr>
      <w:rFonts w:ascii="Verdana" w:hAnsi="Verdana" w:cs="Verdana"/>
    </w:rPr>
  </w:style>
  <w:style w:type="character" w:customStyle="1" w:styleId="24">
    <w:name w:val="Основной текст с отступом 2 Знак"/>
    <w:link w:val="23"/>
    <w:rsid w:val="004C5A39"/>
    <w:rPr>
      <w:rFonts w:ascii="Verdana" w:hAnsi="Verdana" w:cs="Verdana"/>
      <w:sz w:val="24"/>
      <w:szCs w:val="24"/>
      <w:lang w:val="ru-RU" w:eastAsia="ru-RU" w:bidi="ar-SA"/>
    </w:rPr>
  </w:style>
  <w:style w:type="paragraph" w:styleId="ac">
    <w:name w:val="Title"/>
    <w:aliases w:val="Знак3 Знак,Знак2 Знак,Знак3"/>
    <w:basedOn w:val="a"/>
    <w:link w:val="ad"/>
    <w:qFormat/>
    <w:rsid w:val="002C7B68"/>
    <w:pPr>
      <w:jc w:val="center"/>
    </w:pPr>
    <w:rPr>
      <w:rFonts w:ascii="Verdana" w:hAnsi="Verdana" w:cs="Verdana"/>
      <w:b/>
      <w:bCs/>
      <w:sz w:val="40"/>
      <w:szCs w:val="40"/>
      <w:lang w:val="uk-UA"/>
    </w:rPr>
  </w:style>
  <w:style w:type="character" w:customStyle="1" w:styleId="ad">
    <w:name w:val="Название Знак"/>
    <w:aliases w:val="Знак3 Знак Знак1,Знак2 Знак Знак1,Знак3 Знак2"/>
    <w:link w:val="ac"/>
    <w:rsid w:val="004C5A39"/>
    <w:rPr>
      <w:rFonts w:ascii="Verdana" w:hAnsi="Verdana" w:cs="Verdana"/>
      <w:b/>
      <w:bCs/>
      <w:sz w:val="40"/>
      <w:szCs w:val="40"/>
      <w:lang w:val="uk-UA" w:eastAsia="ru-RU" w:bidi="ar-SA"/>
    </w:rPr>
  </w:style>
  <w:style w:type="paragraph" w:customStyle="1" w:styleId="ae">
    <w:name w:val="Стиль"/>
    <w:rsid w:val="004B0A3F"/>
    <w:pPr>
      <w:widowControl w:val="0"/>
      <w:autoSpaceDE w:val="0"/>
      <w:autoSpaceDN w:val="0"/>
      <w:adjustRightInd w:val="0"/>
    </w:pPr>
    <w:rPr>
      <w:sz w:val="24"/>
      <w:szCs w:val="24"/>
    </w:rPr>
  </w:style>
  <w:style w:type="paragraph" w:customStyle="1" w:styleId="34">
    <w:name w:val="3"/>
    <w:basedOn w:val="a"/>
    <w:next w:val="aa"/>
    <w:unhideWhenUsed/>
    <w:rsid w:val="004B0A3F"/>
    <w:pPr>
      <w:spacing w:before="100" w:beforeAutospacing="1" w:after="100" w:afterAutospacing="1"/>
    </w:pPr>
    <w:rPr>
      <w:color w:val="333333"/>
    </w:rPr>
  </w:style>
  <w:style w:type="character" w:styleId="af">
    <w:name w:val="Strong"/>
    <w:uiPriority w:val="22"/>
    <w:qFormat/>
    <w:rsid w:val="004B0A3F"/>
    <w:rPr>
      <w:rFonts w:ascii="Verdana" w:hAnsi="Verdana" w:cs="Verdana"/>
      <w:b/>
      <w:bCs/>
      <w:lang w:val="en-US" w:eastAsia="en-US" w:bidi="ar-SA"/>
    </w:rPr>
  </w:style>
  <w:style w:type="character" w:customStyle="1" w:styleId="spelle">
    <w:name w:val="spelle"/>
    <w:basedOn w:val="a0"/>
    <w:rsid w:val="00F8621A"/>
  </w:style>
  <w:style w:type="character" w:styleId="af0">
    <w:name w:val="Hyperlink"/>
    <w:uiPriority w:val="99"/>
    <w:rsid w:val="00F8621A"/>
    <w:rPr>
      <w:rFonts w:ascii="Verdana" w:hAnsi="Verdana" w:cs="Verdana"/>
      <w:color w:val="0000FF"/>
      <w:u w:val="single"/>
      <w:lang w:val="en-US" w:eastAsia="en-US" w:bidi="ar-SA"/>
    </w:rPr>
  </w:style>
  <w:style w:type="character" w:customStyle="1" w:styleId="af1">
    <w:name w:val="a"/>
    <w:basedOn w:val="a0"/>
    <w:rsid w:val="00F8621A"/>
  </w:style>
  <w:style w:type="paragraph" w:styleId="af2">
    <w:name w:val="endnote text"/>
    <w:basedOn w:val="a"/>
    <w:semiHidden/>
    <w:rsid w:val="00483DA4"/>
    <w:pPr>
      <w:spacing w:line="360" w:lineRule="auto"/>
    </w:pPr>
    <w:rPr>
      <w:sz w:val="28"/>
      <w:szCs w:val="20"/>
      <w:lang w:val="uk-UA" w:eastAsia="uk-UA"/>
    </w:rPr>
  </w:style>
  <w:style w:type="character" w:styleId="af3">
    <w:name w:val="endnote reference"/>
    <w:aliases w:val="Знак концевой сноски-1"/>
    <w:semiHidden/>
    <w:rsid w:val="00483DA4"/>
    <w:rPr>
      <w:rFonts w:ascii="Times New Roman" w:hAnsi="Times New Roman" w:cs="Verdana"/>
      <w:sz w:val="28"/>
      <w:szCs w:val="28"/>
      <w:vertAlign w:val="baseline"/>
      <w:lang w:val="en-US" w:eastAsia="en-US" w:bidi="ar-SA"/>
    </w:rPr>
  </w:style>
  <w:style w:type="paragraph" w:customStyle="1" w:styleId="af4">
    <w:name w:val="букв. обычный"/>
    <w:basedOn w:val="a"/>
    <w:rsid w:val="006D6F8C"/>
    <w:pPr>
      <w:spacing w:line="360" w:lineRule="auto"/>
      <w:ind w:firstLine="510"/>
      <w:jc w:val="both"/>
    </w:pPr>
    <w:rPr>
      <w:color w:val="808080"/>
      <w:szCs w:val="20"/>
      <w:lang w:val="uk-UA" w:eastAsia="uk-UA"/>
    </w:rPr>
  </w:style>
  <w:style w:type="paragraph" w:customStyle="1" w:styleId="13">
    <w:name w:val="Обычный1"/>
    <w:rsid w:val="006D6F8C"/>
    <w:pPr>
      <w:widowControl w:val="0"/>
      <w:ind w:firstLine="300"/>
      <w:jc w:val="both"/>
    </w:pPr>
    <w:rPr>
      <w:snapToGrid w:val="0"/>
      <w:lang w:eastAsia="uk-UA"/>
    </w:rPr>
  </w:style>
  <w:style w:type="paragraph" w:styleId="af5">
    <w:name w:val="footnote text"/>
    <w:basedOn w:val="a"/>
    <w:link w:val="af6"/>
    <w:uiPriority w:val="99"/>
    <w:rsid w:val="00E12559"/>
    <w:rPr>
      <w:sz w:val="20"/>
      <w:szCs w:val="20"/>
    </w:rPr>
  </w:style>
  <w:style w:type="character" w:customStyle="1" w:styleId="af6">
    <w:name w:val="Текст сноски Знак"/>
    <w:link w:val="af5"/>
    <w:uiPriority w:val="99"/>
    <w:rsid w:val="00651A8C"/>
  </w:style>
  <w:style w:type="character" w:styleId="af7">
    <w:name w:val="footnote reference"/>
    <w:uiPriority w:val="99"/>
    <w:rsid w:val="00E12559"/>
    <w:rPr>
      <w:rFonts w:ascii="Verdana" w:hAnsi="Verdana" w:cs="Verdana"/>
      <w:vertAlign w:val="superscript"/>
      <w:lang w:val="en-US" w:eastAsia="en-US" w:bidi="ar-SA"/>
    </w:rPr>
  </w:style>
  <w:style w:type="paragraph" w:styleId="35">
    <w:name w:val="Body Text 3"/>
    <w:basedOn w:val="a"/>
    <w:link w:val="36"/>
    <w:rsid w:val="00A71C37"/>
    <w:pPr>
      <w:spacing w:after="120"/>
    </w:pPr>
    <w:rPr>
      <w:rFonts w:ascii="Verdana" w:hAnsi="Verdana" w:cs="Verdana"/>
      <w:sz w:val="16"/>
      <w:szCs w:val="16"/>
    </w:rPr>
  </w:style>
  <w:style w:type="character" w:customStyle="1" w:styleId="36">
    <w:name w:val="Основной текст 3 Знак"/>
    <w:link w:val="35"/>
    <w:rsid w:val="005C59BD"/>
    <w:rPr>
      <w:rFonts w:ascii="Verdana" w:hAnsi="Verdana" w:cs="Verdana"/>
      <w:sz w:val="16"/>
      <w:szCs w:val="16"/>
      <w:lang w:val="ru-RU" w:eastAsia="ru-RU" w:bidi="ar-SA"/>
    </w:rPr>
  </w:style>
  <w:style w:type="paragraph" w:styleId="af8">
    <w:name w:val="header"/>
    <w:aliases w:val=" Знак3"/>
    <w:basedOn w:val="a"/>
    <w:link w:val="af9"/>
    <w:uiPriority w:val="99"/>
    <w:rsid w:val="00111175"/>
    <w:pPr>
      <w:widowControl w:val="0"/>
      <w:pBdr>
        <w:bottom w:val="thinThickSmallGap" w:sz="12" w:space="1" w:color="auto"/>
      </w:pBdr>
      <w:tabs>
        <w:tab w:val="center" w:pos="4677"/>
        <w:tab w:val="right" w:pos="9355"/>
      </w:tabs>
    </w:pPr>
    <w:rPr>
      <w:lang w:val="en-US"/>
    </w:rPr>
  </w:style>
  <w:style w:type="character" w:customStyle="1" w:styleId="af9">
    <w:name w:val="Верхний колонтитул Знак"/>
    <w:aliases w:val=" Знак3 Знак"/>
    <w:link w:val="af8"/>
    <w:uiPriority w:val="99"/>
    <w:locked/>
    <w:rsid w:val="00111175"/>
    <w:rPr>
      <w:sz w:val="24"/>
      <w:szCs w:val="24"/>
      <w:lang w:val="en-US"/>
    </w:rPr>
  </w:style>
  <w:style w:type="paragraph" w:styleId="afa">
    <w:name w:val="footer"/>
    <w:aliases w:val=" Знак2"/>
    <w:basedOn w:val="a"/>
    <w:link w:val="14"/>
    <w:rsid w:val="00E0678D"/>
    <w:pPr>
      <w:tabs>
        <w:tab w:val="center" w:pos="4677"/>
        <w:tab w:val="right" w:pos="9355"/>
      </w:tabs>
    </w:pPr>
    <w:rPr>
      <w:rFonts w:ascii="Verdana" w:hAnsi="Verdana" w:cs="Verdana"/>
    </w:rPr>
  </w:style>
  <w:style w:type="character" w:customStyle="1" w:styleId="14">
    <w:name w:val="Нижний колонтитул Знак1"/>
    <w:aliases w:val=" Знак2 Знак"/>
    <w:link w:val="afa"/>
    <w:semiHidden/>
    <w:locked/>
    <w:rsid w:val="004C5A39"/>
    <w:rPr>
      <w:rFonts w:ascii="Verdana" w:hAnsi="Verdana" w:cs="Verdana"/>
      <w:sz w:val="24"/>
      <w:szCs w:val="24"/>
      <w:lang w:val="ru-RU" w:eastAsia="ru-RU" w:bidi="ar-SA"/>
    </w:rPr>
  </w:style>
  <w:style w:type="paragraph" w:customStyle="1" w:styleId="15">
    <w:name w:val="Стиль1 Знак"/>
    <w:basedOn w:val="a"/>
    <w:link w:val="16"/>
    <w:rsid w:val="003A6189"/>
    <w:rPr>
      <w:rFonts w:ascii="Verdana" w:hAnsi="Verdana" w:cs="Verdana"/>
      <w:b/>
      <w:sz w:val="32"/>
      <w:szCs w:val="32"/>
    </w:rPr>
  </w:style>
  <w:style w:type="character" w:customStyle="1" w:styleId="16">
    <w:name w:val="Стиль1 Знак Знак"/>
    <w:link w:val="15"/>
    <w:rsid w:val="00781817"/>
    <w:rPr>
      <w:rFonts w:ascii="Verdana" w:hAnsi="Verdana" w:cs="Verdana"/>
      <w:b/>
      <w:sz w:val="32"/>
      <w:szCs w:val="32"/>
      <w:lang w:val="ru-RU" w:eastAsia="ru-RU" w:bidi="ar-SA"/>
    </w:rPr>
  </w:style>
  <w:style w:type="paragraph" w:customStyle="1" w:styleId="25">
    <w:name w:val="Стиль2"/>
    <w:basedOn w:val="a"/>
    <w:link w:val="26"/>
    <w:qFormat/>
    <w:rsid w:val="007B3739"/>
    <w:pPr>
      <w:spacing w:before="120" w:after="120"/>
      <w:jc w:val="center"/>
    </w:pPr>
    <w:rPr>
      <w:b/>
      <w:caps/>
      <w:sz w:val="32"/>
      <w:szCs w:val="32"/>
      <w:lang w:val="uk-UA"/>
    </w:rPr>
  </w:style>
  <w:style w:type="paragraph" w:customStyle="1" w:styleId="37">
    <w:name w:val="Стиль3 Знак"/>
    <w:basedOn w:val="a"/>
    <w:link w:val="38"/>
    <w:rsid w:val="00606D9C"/>
    <w:pPr>
      <w:ind w:firstLine="567"/>
      <w:jc w:val="both"/>
    </w:pPr>
    <w:rPr>
      <w:rFonts w:ascii="Verdana" w:hAnsi="Verdana" w:cs="Verdana"/>
      <w:sz w:val="28"/>
      <w:szCs w:val="28"/>
      <w:lang w:val="uk-UA"/>
    </w:rPr>
  </w:style>
  <w:style w:type="character" w:customStyle="1" w:styleId="38">
    <w:name w:val="Стиль3 Знак Знак"/>
    <w:link w:val="37"/>
    <w:rsid w:val="009E7B3C"/>
    <w:rPr>
      <w:rFonts w:ascii="Verdana" w:hAnsi="Verdana" w:cs="Verdana"/>
      <w:sz w:val="28"/>
      <w:szCs w:val="28"/>
      <w:lang w:val="uk-UA" w:eastAsia="ru-RU" w:bidi="ar-SA"/>
    </w:rPr>
  </w:style>
  <w:style w:type="paragraph" w:customStyle="1" w:styleId="41">
    <w:name w:val="Стиль4"/>
    <w:basedOn w:val="a"/>
    <w:rsid w:val="00C745E9"/>
    <w:pPr>
      <w:spacing w:before="120"/>
      <w:ind w:firstLine="567"/>
      <w:jc w:val="both"/>
    </w:pPr>
    <w:rPr>
      <w:sz w:val="28"/>
      <w:szCs w:val="28"/>
    </w:rPr>
  </w:style>
  <w:style w:type="paragraph" w:customStyle="1" w:styleId="51">
    <w:name w:val="Стиль5 Знак"/>
    <w:basedOn w:val="a3"/>
    <w:link w:val="52"/>
    <w:rsid w:val="00F06BE7"/>
    <w:pPr>
      <w:spacing w:line="242" w:lineRule="auto"/>
      <w:ind w:firstLine="567"/>
    </w:pPr>
    <w:rPr>
      <w:sz w:val="32"/>
      <w:szCs w:val="32"/>
      <w:lang w:val="uk-UA"/>
    </w:rPr>
  </w:style>
  <w:style w:type="character" w:customStyle="1" w:styleId="52">
    <w:name w:val="Стиль5 Знак Знак"/>
    <w:link w:val="51"/>
    <w:rsid w:val="00F06BE7"/>
    <w:rPr>
      <w:rFonts w:ascii="Verdana" w:hAnsi="Verdana" w:cs="Verdana"/>
      <w:sz w:val="32"/>
      <w:szCs w:val="32"/>
      <w:lang w:val="uk-UA" w:eastAsia="ru-RU" w:bidi="ar-SA"/>
    </w:rPr>
  </w:style>
  <w:style w:type="character" w:styleId="afb">
    <w:name w:val="page number"/>
    <w:basedOn w:val="a0"/>
    <w:uiPriority w:val="99"/>
    <w:rsid w:val="00CE4E80"/>
  </w:style>
  <w:style w:type="paragraph" w:customStyle="1" w:styleId="61">
    <w:name w:val="Стиль6"/>
    <w:basedOn w:val="a"/>
    <w:rsid w:val="00A87F7A"/>
    <w:pPr>
      <w:tabs>
        <w:tab w:val="num" w:pos="360"/>
      </w:tabs>
      <w:ind w:left="924" w:hanging="357"/>
      <w:jc w:val="both"/>
    </w:pPr>
    <w:rPr>
      <w:sz w:val="32"/>
      <w:szCs w:val="32"/>
      <w:lang w:val="uk-UA"/>
    </w:rPr>
  </w:style>
  <w:style w:type="paragraph" w:customStyle="1" w:styleId="70">
    <w:name w:val="Стиль7"/>
    <w:basedOn w:val="a"/>
    <w:link w:val="71"/>
    <w:rsid w:val="00335CC0"/>
    <w:pPr>
      <w:tabs>
        <w:tab w:val="num" w:pos="357"/>
      </w:tabs>
      <w:ind w:left="357" w:hanging="357"/>
      <w:jc w:val="both"/>
    </w:pPr>
    <w:rPr>
      <w:rFonts w:ascii="Verdana" w:hAnsi="Verdana" w:cs="Verdana"/>
      <w:sz w:val="28"/>
      <w:szCs w:val="28"/>
      <w:lang w:val="uk-UA"/>
    </w:rPr>
  </w:style>
  <w:style w:type="character" w:customStyle="1" w:styleId="71">
    <w:name w:val="Стиль7 Знак"/>
    <w:link w:val="70"/>
    <w:rsid w:val="00761496"/>
    <w:rPr>
      <w:rFonts w:ascii="Verdana" w:hAnsi="Verdana" w:cs="Verdana"/>
      <w:sz w:val="28"/>
      <w:szCs w:val="28"/>
      <w:lang w:val="uk-UA" w:eastAsia="ru-RU" w:bidi="ar-SA"/>
    </w:rPr>
  </w:style>
  <w:style w:type="paragraph" w:customStyle="1" w:styleId="81">
    <w:name w:val="Стиль8"/>
    <w:basedOn w:val="51"/>
    <w:rsid w:val="00C0208F"/>
    <w:pPr>
      <w:tabs>
        <w:tab w:val="num" w:pos="284"/>
      </w:tabs>
      <w:spacing w:before="120" w:after="60" w:line="240" w:lineRule="auto"/>
      <w:ind w:firstLine="0"/>
      <w:jc w:val="center"/>
    </w:pPr>
    <w:rPr>
      <w:b/>
      <w:i/>
      <w:sz w:val="28"/>
      <w:szCs w:val="28"/>
    </w:rPr>
  </w:style>
  <w:style w:type="paragraph" w:customStyle="1" w:styleId="82">
    <w:name w:val="Стиль Стиль8 + не курсив"/>
    <w:basedOn w:val="81"/>
    <w:rsid w:val="00DB780F"/>
    <w:rPr>
      <w:i w:val="0"/>
    </w:rPr>
  </w:style>
  <w:style w:type="paragraph" w:styleId="17">
    <w:name w:val="toc 1"/>
    <w:basedOn w:val="a"/>
    <w:next w:val="a"/>
    <w:autoRedefine/>
    <w:uiPriority w:val="39"/>
    <w:qFormat/>
    <w:rsid w:val="00905AE5"/>
    <w:pPr>
      <w:tabs>
        <w:tab w:val="left" w:pos="960"/>
        <w:tab w:val="right" w:leader="dot" w:pos="9628"/>
      </w:tabs>
      <w:spacing w:before="120" w:line="228" w:lineRule="auto"/>
    </w:pPr>
    <w:rPr>
      <w:b/>
      <w:noProof/>
      <w:sz w:val="28"/>
      <w:szCs w:val="28"/>
    </w:rPr>
  </w:style>
  <w:style w:type="paragraph" w:styleId="27">
    <w:name w:val="toc 2"/>
    <w:basedOn w:val="a"/>
    <w:next w:val="a"/>
    <w:autoRedefine/>
    <w:uiPriority w:val="39"/>
    <w:qFormat/>
    <w:rsid w:val="00521CA4"/>
    <w:pPr>
      <w:tabs>
        <w:tab w:val="right" w:leader="dot" w:pos="9639"/>
      </w:tabs>
      <w:spacing w:before="120" w:line="230" w:lineRule="auto"/>
    </w:pPr>
    <w:rPr>
      <w:noProof/>
      <w:sz w:val="28"/>
      <w:szCs w:val="28"/>
      <w:lang w:val="uk-UA"/>
    </w:rPr>
  </w:style>
  <w:style w:type="paragraph" w:styleId="afc">
    <w:name w:val="List Bullet"/>
    <w:basedOn w:val="a"/>
    <w:autoRedefine/>
    <w:rsid w:val="009029AE"/>
    <w:pPr>
      <w:spacing w:line="300" w:lineRule="auto"/>
      <w:ind w:firstLine="360"/>
      <w:jc w:val="both"/>
    </w:pPr>
    <w:rPr>
      <w:b/>
      <w:bCs/>
      <w:i/>
      <w:iCs/>
      <w:noProof/>
      <w:lang w:val="uk-UA"/>
    </w:rPr>
  </w:style>
  <w:style w:type="paragraph" w:customStyle="1" w:styleId="afd">
    <w:name w:val="Знак Знак Знак Знак Знак Знак"/>
    <w:basedOn w:val="a"/>
    <w:rsid w:val="00007686"/>
    <w:rPr>
      <w:rFonts w:ascii="Verdana" w:hAnsi="Verdana" w:cs="Verdana"/>
      <w:sz w:val="20"/>
      <w:szCs w:val="20"/>
      <w:lang w:val="en-US" w:eastAsia="en-US"/>
    </w:rPr>
  </w:style>
  <w:style w:type="paragraph" w:styleId="afe">
    <w:name w:val="Plain Text"/>
    <w:aliases w:val=" Знак Знак"/>
    <w:basedOn w:val="a"/>
    <w:link w:val="aff"/>
    <w:uiPriority w:val="99"/>
    <w:rsid w:val="00741C4D"/>
    <w:pPr>
      <w:autoSpaceDE w:val="0"/>
      <w:autoSpaceDN w:val="0"/>
    </w:pPr>
    <w:rPr>
      <w:rFonts w:ascii="Courier New" w:hAnsi="Courier New" w:cs="Courier New"/>
      <w:sz w:val="20"/>
      <w:szCs w:val="20"/>
    </w:rPr>
  </w:style>
  <w:style w:type="character" w:customStyle="1" w:styleId="aff">
    <w:name w:val="Текст Знак"/>
    <w:aliases w:val=" Знак Знак Знак1"/>
    <w:link w:val="afe"/>
    <w:uiPriority w:val="99"/>
    <w:locked/>
    <w:rsid w:val="00C0208F"/>
    <w:rPr>
      <w:rFonts w:ascii="Courier New" w:hAnsi="Courier New" w:cs="Courier New"/>
      <w:lang w:val="ru-RU" w:eastAsia="ru-RU" w:bidi="ar-SA"/>
    </w:rPr>
  </w:style>
  <w:style w:type="paragraph" w:customStyle="1" w:styleId="avtor">
    <w:name w:val="avtor"/>
    <w:basedOn w:val="a"/>
    <w:rsid w:val="00741C4D"/>
    <w:pPr>
      <w:spacing w:before="100" w:beforeAutospacing="1" w:after="100" w:afterAutospacing="1"/>
    </w:pPr>
    <w:rPr>
      <w:noProof/>
    </w:rPr>
  </w:style>
  <w:style w:type="paragraph" w:customStyle="1" w:styleId="P">
    <w:name w:val="Обычный.…P"/>
    <w:rsid w:val="00741C4D"/>
  </w:style>
  <w:style w:type="character" w:styleId="aff0">
    <w:name w:val="FollowedHyperlink"/>
    <w:uiPriority w:val="99"/>
    <w:rsid w:val="00741C4D"/>
    <w:rPr>
      <w:rFonts w:ascii="Verdana" w:hAnsi="Verdana" w:cs="Verdana"/>
      <w:color w:val="800080"/>
      <w:u w:val="single"/>
      <w:lang w:val="en-US" w:eastAsia="en-US" w:bidi="ar-SA"/>
    </w:rPr>
  </w:style>
  <w:style w:type="paragraph" w:customStyle="1" w:styleId="BodyTextIndent">
    <w:name w:val="Body Text Indent Знак"/>
    <w:basedOn w:val="a"/>
    <w:link w:val="BodyTextIndent0"/>
    <w:rsid w:val="00741C4D"/>
    <w:pPr>
      <w:spacing w:line="360" w:lineRule="auto"/>
      <w:ind w:firstLine="709"/>
      <w:jc w:val="both"/>
    </w:pPr>
    <w:rPr>
      <w:rFonts w:ascii="Verdana" w:hAnsi="Verdana" w:cs="Verdana"/>
      <w:i/>
      <w:iCs/>
      <w:sz w:val="28"/>
      <w:szCs w:val="28"/>
      <w:lang w:val="uk-UA" w:eastAsia="uk-UA"/>
    </w:rPr>
  </w:style>
  <w:style w:type="character" w:customStyle="1" w:styleId="BodyTextIndent0">
    <w:name w:val="Body Text Indent Знак Знак"/>
    <w:link w:val="BodyTextIndent"/>
    <w:rsid w:val="005C59BD"/>
    <w:rPr>
      <w:rFonts w:ascii="Verdana" w:hAnsi="Verdana" w:cs="Verdana"/>
      <w:i/>
      <w:iCs/>
      <w:sz w:val="28"/>
      <w:szCs w:val="28"/>
      <w:lang w:val="uk-UA" w:eastAsia="uk-UA" w:bidi="ar-SA"/>
    </w:rPr>
  </w:style>
  <w:style w:type="paragraph" w:customStyle="1" w:styleId="TimesNewRoman">
    <w:name w:val="Times New Roman"/>
    <w:aliases w:val="не полужирный,не курсив,По центру,Перед:  5..."/>
    <w:basedOn w:val="2"/>
    <w:rsid w:val="00606D9C"/>
    <w:pPr>
      <w:keepNext w:val="0"/>
      <w:tabs>
        <w:tab w:val="num" w:pos="363"/>
      </w:tabs>
      <w:spacing w:before="100" w:beforeAutospacing="1" w:after="100" w:afterAutospacing="1" w:line="360" w:lineRule="auto"/>
      <w:ind w:left="720" w:hanging="360"/>
      <w:jc w:val="center"/>
    </w:pPr>
    <w:rPr>
      <w:rFonts w:ascii="Times New Roman" w:hAnsi="Times New Roman"/>
      <w:b w:val="0"/>
      <w:i w:val="0"/>
    </w:rPr>
  </w:style>
  <w:style w:type="paragraph" w:styleId="HTML">
    <w:name w:val="HTML Preformatted"/>
    <w:aliases w:val=" Знак1"/>
    <w:basedOn w:val="a"/>
    <w:link w:val="HTML0"/>
    <w:uiPriority w:val="99"/>
    <w:rsid w:val="0060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
    <w:link w:val="HTML"/>
    <w:uiPriority w:val="99"/>
    <w:rsid w:val="005C59BD"/>
    <w:rPr>
      <w:rFonts w:ascii="Courier New" w:hAnsi="Courier New" w:cs="Courier New"/>
      <w:lang w:val="ru-RU" w:eastAsia="ru-RU" w:bidi="ar-SA"/>
    </w:rPr>
  </w:style>
  <w:style w:type="character" w:customStyle="1" w:styleId="grame">
    <w:name w:val="grame"/>
    <w:basedOn w:val="a0"/>
    <w:rsid w:val="00606D9C"/>
  </w:style>
  <w:style w:type="paragraph" w:customStyle="1" w:styleId="H3">
    <w:name w:val="H3"/>
    <w:basedOn w:val="a"/>
    <w:next w:val="a"/>
    <w:rsid w:val="00606D9C"/>
    <w:pPr>
      <w:keepNext/>
      <w:spacing w:before="100" w:after="100"/>
      <w:outlineLvl w:val="3"/>
    </w:pPr>
    <w:rPr>
      <w:b/>
      <w:snapToGrid w:val="0"/>
      <w:sz w:val="28"/>
      <w:szCs w:val="20"/>
      <w:lang w:eastAsia="uk-UA"/>
    </w:rPr>
  </w:style>
  <w:style w:type="paragraph" w:customStyle="1" w:styleId="90">
    <w:name w:val="Стиль9"/>
    <w:basedOn w:val="17"/>
    <w:rsid w:val="00321019"/>
    <w:rPr>
      <w:lang w:val="uk-UA"/>
    </w:rPr>
  </w:style>
  <w:style w:type="paragraph" w:customStyle="1" w:styleId="100">
    <w:name w:val="Стиль10"/>
    <w:basedOn w:val="27"/>
    <w:rsid w:val="00321019"/>
  </w:style>
  <w:style w:type="character" w:customStyle="1" w:styleId="variant">
    <w:name w:val="variant"/>
    <w:basedOn w:val="a0"/>
    <w:rsid w:val="0045071D"/>
  </w:style>
  <w:style w:type="character" w:customStyle="1" w:styleId="unknown">
    <w:name w:val="unknown"/>
    <w:basedOn w:val="a0"/>
    <w:rsid w:val="0045071D"/>
  </w:style>
  <w:style w:type="paragraph" w:styleId="aff1">
    <w:name w:val="List Paragraph"/>
    <w:basedOn w:val="a"/>
    <w:uiPriority w:val="34"/>
    <w:qFormat/>
    <w:rsid w:val="0045071D"/>
    <w:pPr>
      <w:spacing w:after="200" w:line="276" w:lineRule="auto"/>
      <w:ind w:left="720"/>
      <w:contextualSpacing/>
    </w:pPr>
    <w:rPr>
      <w:rFonts w:ascii="Calibri" w:hAnsi="Calibri"/>
      <w:sz w:val="22"/>
      <w:szCs w:val="22"/>
      <w:lang w:val="en-US" w:eastAsia="en-US"/>
    </w:rPr>
  </w:style>
  <w:style w:type="paragraph" w:customStyle="1" w:styleId="28">
    <w:name w:val="2"/>
    <w:basedOn w:val="a"/>
    <w:next w:val="aa"/>
    <w:rsid w:val="0045071D"/>
    <w:pPr>
      <w:spacing w:before="100" w:beforeAutospacing="1" w:after="100" w:afterAutospacing="1"/>
      <w:jc w:val="both"/>
    </w:pPr>
    <w:rPr>
      <w:color w:val="000000"/>
      <w:sz w:val="26"/>
      <w:szCs w:val="26"/>
    </w:rPr>
  </w:style>
  <w:style w:type="paragraph" w:customStyle="1" w:styleId="18">
    <w:name w:val="1"/>
    <w:basedOn w:val="a"/>
    <w:rsid w:val="0045071D"/>
    <w:pPr>
      <w:spacing w:before="180" w:after="180"/>
    </w:pPr>
  </w:style>
  <w:style w:type="paragraph" w:customStyle="1" w:styleId="19">
    <w:name w:val="Абзац списка1"/>
    <w:basedOn w:val="a"/>
    <w:qFormat/>
    <w:rsid w:val="0045071D"/>
    <w:pPr>
      <w:spacing w:after="200" w:line="276" w:lineRule="auto"/>
      <w:ind w:left="720"/>
      <w:contextualSpacing/>
    </w:pPr>
    <w:rPr>
      <w:rFonts w:ascii="Calibri" w:hAnsi="Calibri"/>
      <w:sz w:val="22"/>
      <w:szCs w:val="22"/>
      <w:lang w:eastAsia="en-US"/>
    </w:rPr>
  </w:style>
  <w:style w:type="paragraph" w:customStyle="1" w:styleId="FR3">
    <w:name w:val="FR3"/>
    <w:rsid w:val="0045071D"/>
    <w:pPr>
      <w:widowControl w:val="0"/>
      <w:spacing w:line="360" w:lineRule="auto"/>
      <w:ind w:left="320" w:hanging="340"/>
    </w:pPr>
    <w:rPr>
      <w:sz w:val="24"/>
    </w:rPr>
  </w:style>
  <w:style w:type="paragraph" w:customStyle="1" w:styleId="Akapitzlist">
    <w:name w:val="Akapit z listą"/>
    <w:basedOn w:val="a"/>
    <w:qFormat/>
    <w:rsid w:val="004C5A39"/>
    <w:pPr>
      <w:ind w:left="720"/>
      <w:contextualSpacing/>
    </w:pPr>
    <w:rPr>
      <w:lang w:val="pl-PL" w:eastAsia="pl-PL"/>
    </w:rPr>
  </w:style>
  <w:style w:type="character" w:styleId="aff2">
    <w:name w:val="Emphasis"/>
    <w:uiPriority w:val="20"/>
    <w:qFormat/>
    <w:rsid w:val="004C5A39"/>
    <w:rPr>
      <w:rFonts w:ascii="Verdana" w:hAnsi="Verdana" w:cs="Verdana"/>
      <w:b/>
      <w:bCs/>
      <w:i w:val="0"/>
      <w:iCs w:val="0"/>
      <w:lang w:val="en-US" w:eastAsia="en-US" w:bidi="ar-SA"/>
    </w:rPr>
  </w:style>
  <w:style w:type="paragraph" w:customStyle="1" w:styleId="FR1">
    <w:name w:val="FR1"/>
    <w:rsid w:val="004C5A39"/>
    <w:pPr>
      <w:widowControl w:val="0"/>
    </w:pPr>
    <w:rPr>
      <w:snapToGrid w:val="0"/>
      <w:sz w:val="24"/>
      <w:lang w:val="en-US"/>
    </w:rPr>
  </w:style>
  <w:style w:type="character" w:customStyle="1" w:styleId="text">
    <w:name w:val="text"/>
    <w:basedOn w:val="a0"/>
    <w:rsid w:val="004C5A39"/>
  </w:style>
  <w:style w:type="character" w:customStyle="1" w:styleId="53">
    <w:name w:val="Знак5 Знак Знак"/>
    <w:rsid w:val="004C5A39"/>
    <w:rPr>
      <w:rFonts w:ascii="Verdana" w:hAnsi="Verdana" w:cs="Verdana"/>
      <w:sz w:val="24"/>
      <w:szCs w:val="24"/>
      <w:lang w:val="ru-RU" w:eastAsia="ru-RU" w:bidi="ar-SA"/>
    </w:rPr>
  </w:style>
  <w:style w:type="paragraph" w:customStyle="1" w:styleId="aff3">
    <w:name w:val="абзац"/>
    <w:basedOn w:val="a"/>
    <w:rsid w:val="004C5A39"/>
    <w:pPr>
      <w:spacing w:line="360" w:lineRule="exact"/>
      <w:ind w:firstLine="567"/>
      <w:jc w:val="both"/>
    </w:pPr>
    <w:rPr>
      <w:sz w:val="28"/>
      <w:szCs w:val="20"/>
    </w:rPr>
  </w:style>
  <w:style w:type="paragraph" w:styleId="aff4">
    <w:name w:val="List Number"/>
    <w:basedOn w:val="a"/>
    <w:autoRedefine/>
    <w:rsid w:val="008A496E"/>
    <w:pPr>
      <w:ind w:firstLine="709"/>
      <w:jc w:val="both"/>
    </w:pPr>
    <w:rPr>
      <w:i/>
      <w:shd w:val="clear" w:color="auto" w:fill="FFFFFF"/>
    </w:rPr>
  </w:style>
  <w:style w:type="paragraph" w:customStyle="1" w:styleId="aff5">
    <w:name w:val="Текст статті"/>
    <w:basedOn w:val="a"/>
    <w:rsid w:val="004C5A39"/>
    <w:pPr>
      <w:spacing w:line="360" w:lineRule="auto"/>
      <w:ind w:firstLine="720"/>
      <w:jc w:val="both"/>
    </w:pPr>
    <w:rPr>
      <w:szCs w:val="20"/>
      <w:lang w:val="uk-UA"/>
    </w:rPr>
  </w:style>
  <w:style w:type="paragraph" w:customStyle="1" w:styleId="aff6">
    <w:name w:val="Стиль Текст статті"/>
    <w:basedOn w:val="aff5"/>
    <w:rsid w:val="004C5A39"/>
    <w:pPr>
      <w:spacing w:line="240" w:lineRule="auto"/>
    </w:pPr>
    <w:rPr>
      <w:sz w:val="28"/>
    </w:rPr>
  </w:style>
  <w:style w:type="character" w:customStyle="1" w:styleId="29">
    <w:name w:val="Знак Знак2"/>
    <w:rsid w:val="004C5A39"/>
    <w:rPr>
      <w:rFonts w:ascii="Times New Roman" w:eastAsia="Times New Roman" w:hAnsi="Times New Roman" w:cs="Times New Roman"/>
      <w:sz w:val="24"/>
      <w:szCs w:val="24"/>
      <w:lang w:val="en-US" w:eastAsia="ru-RU" w:bidi="ar-SA"/>
    </w:rPr>
  </w:style>
  <w:style w:type="character" w:customStyle="1" w:styleId="apple-style-span">
    <w:name w:val="apple-style-span"/>
    <w:rsid w:val="004C5A39"/>
    <w:rPr>
      <w:rFonts w:ascii="Verdana" w:hAnsi="Verdana" w:cs="Times New Roman"/>
      <w:lang w:val="en-US" w:eastAsia="en-US" w:bidi="ar-SA"/>
    </w:rPr>
  </w:style>
  <w:style w:type="character" w:customStyle="1" w:styleId="apple-converted-space">
    <w:name w:val="apple-converted-space"/>
    <w:rsid w:val="004C5A39"/>
    <w:rPr>
      <w:rFonts w:ascii="Verdana" w:hAnsi="Verdana" w:cs="Times New Roman"/>
      <w:lang w:val="en-US" w:eastAsia="en-US" w:bidi="ar-SA"/>
    </w:rPr>
  </w:style>
  <w:style w:type="paragraph" w:customStyle="1" w:styleId="ptext">
    <w:name w:val="ptext"/>
    <w:basedOn w:val="a"/>
    <w:rsid w:val="004C5A39"/>
    <w:pPr>
      <w:spacing w:before="113" w:line="312" w:lineRule="auto"/>
      <w:ind w:firstLine="397"/>
      <w:jc w:val="both"/>
    </w:pPr>
    <w:rPr>
      <w:rFonts w:ascii="Arial" w:hAnsi="Arial" w:cs="Arial"/>
      <w:color w:val="333333"/>
      <w:sz w:val="20"/>
      <w:szCs w:val="20"/>
    </w:rPr>
  </w:style>
  <w:style w:type="character" w:customStyle="1" w:styleId="54">
    <w:name w:val="Знак Знак5"/>
    <w:rsid w:val="004C5A39"/>
    <w:rPr>
      <w:rFonts w:ascii="Times New Roman" w:eastAsia="Times New Roman" w:hAnsi="Times New Roman" w:cs="Times New Roman"/>
      <w:sz w:val="28"/>
      <w:szCs w:val="20"/>
      <w:lang w:val="uk-UA" w:eastAsia="ru-RU" w:bidi="ar-SA"/>
    </w:rPr>
  </w:style>
  <w:style w:type="paragraph" w:customStyle="1" w:styleId="210">
    <w:name w:val="Основной текст с отступом 21"/>
    <w:basedOn w:val="a"/>
    <w:rsid w:val="004C5A39"/>
    <w:pPr>
      <w:widowControl w:val="0"/>
      <w:spacing w:line="288" w:lineRule="auto"/>
      <w:ind w:firstLine="720"/>
      <w:jc w:val="both"/>
    </w:pPr>
    <w:rPr>
      <w:sz w:val="28"/>
      <w:szCs w:val="20"/>
    </w:rPr>
  </w:style>
  <w:style w:type="paragraph" w:customStyle="1" w:styleId="aff7">
    <w:name w:val="Цитаты"/>
    <w:basedOn w:val="a"/>
    <w:rsid w:val="004C5A39"/>
    <w:pPr>
      <w:spacing w:before="100" w:after="100"/>
      <w:ind w:left="360" w:right="360"/>
    </w:pPr>
    <w:rPr>
      <w:snapToGrid w:val="0"/>
      <w:szCs w:val="20"/>
      <w:lang w:val="uk-UA"/>
    </w:rPr>
  </w:style>
  <w:style w:type="paragraph" w:customStyle="1" w:styleId="Iauiue">
    <w:name w:val="Iau?iue"/>
    <w:rsid w:val="004C5A39"/>
    <w:rPr>
      <w:lang w:val="en-US"/>
    </w:rPr>
  </w:style>
  <w:style w:type="character" w:customStyle="1" w:styleId="72">
    <w:name w:val="Знак Знак7"/>
    <w:locked/>
    <w:rsid w:val="00AD3E23"/>
    <w:rPr>
      <w:rFonts w:ascii="Courier New" w:hAnsi="Courier New" w:cs="Times New Roman"/>
      <w:lang w:val="ru-RU" w:eastAsia="ru-RU" w:bidi="ar-SA"/>
    </w:rPr>
  </w:style>
  <w:style w:type="paragraph" w:customStyle="1" w:styleId="Te52">
    <w:name w:val="Основной тTe5кст с отступом 2"/>
    <w:basedOn w:val="a"/>
    <w:rsid w:val="00AD3E23"/>
    <w:pPr>
      <w:widowControl w:val="0"/>
      <w:overflowPunct w:val="0"/>
      <w:autoSpaceDE w:val="0"/>
      <w:autoSpaceDN w:val="0"/>
      <w:adjustRightInd w:val="0"/>
      <w:spacing w:line="360" w:lineRule="auto"/>
      <w:ind w:firstLine="1080"/>
      <w:jc w:val="both"/>
      <w:textAlignment w:val="baseline"/>
    </w:pPr>
    <w:rPr>
      <w:sz w:val="28"/>
      <w:szCs w:val="20"/>
      <w:lang w:val="uk-UA"/>
    </w:rPr>
  </w:style>
  <w:style w:type="character" w:customStyle="1" w:styleId="content1">
    <w:name w:val="content1"/>
    <w:rsid w:val="00AD3E23"/>
    <w:rPr>
      <w:rFonts w:ascii="Verdana, Arial, Helvetica" w:hAnsi="Verdana, Arial, Helvetica" w:cs="Verdana"/>
      <w:sz w:val="26"/>
      <w:lang w:val="en-US" w:eastAsia="en-US" w:bidi="ar-SA"/>
    </w:rPr>
  </w:style>
  <w:style w:type="paragraph" w:customStyle="1" w:styleId="western">
    <w:name w:val="western"/>
    <w:basedOn w:val="a"/>
    <w:rsid w:val="00AD3E23"/>
    <w:pPr>
      <w:spacing w:before="100" w:beforeAutospacing="1" w:after="115"/>
    </w:pPr>
    <w:rPr>
      <w:color w:val="000000"/>
      <w:sz w:val="20"/>
      <w:szCs w:val="20"/>
    </w:rPr>
  </w:style>
  <w:style w:type="character" w:customStyle="1" w:styleId="shorttext">
    <w:name w:val="short_text"/>
    <w:basedOn w:val="a0"/>
    <w:rsid w:val="00AD3E23"/>
  </w:style>
  <w:style w:type="paragraph" w:customStyle="1" w:styleId="u-12-msonormal">
    <w:name w:val="u-1_2-msonormal"/>
    <w:basedOn w:val="a"/>
    <w:rsid w:val="00AD3E23"/>
    <w:pPr>
      <w:spacing w:before="100" w:beforeAutospacing="1" w:after="100" w:afterAutospacing="1"/>
    </w:pPr>
  </w:style>
  <w:style w:type="character" w:customStyle="1" w:styleId="aff8">
    <w:name w:val="Нижний колонтитул Знак"/>
    <w:uiPriority w:val="99"/>
    <w:rsid w:val="00AD3E23"/>
    <w:rPr>
      <w:rFonts w:ascii="Verdana" w:hAnsi="Verdana" w:cs="Verdana"/>
      <w:lang w:val="uk-UA" w:eastAsia="en-US" w:bidi="ar-SA"/>
    </w:rPr>
  </w:style>
  <w:style w:type="paragraph" w:styleId="aff9">
    <w:name w:val="Balloon Text"/>
    <w:aliases w:val="Balloon Text Char Знак"/>
    <w:basedOn w:val="a"/>
    <w:link w:val="1a"/>
    <w:rsid w:val="00AD3E23"/>
    <w:rPr>
      <w:rFonts w:ascii="Tahoma" w:hAnsi="Tahoma" w:cs="Tahoma"/>
      <w:sz w:val="16"/>
      <w:szCs w:val="16"/>
      <w:lang w:val="uk-UA"/>
    </w:rPr>
  </w:style>
  <w:style w:type="character" w:customStyle="1" w:styleId="1a">
    <w:name w:val="Текст выноски Знак1"/>
    <w:aliases w:val="Balloon Text Char Знак Знак"/>
    <w:link w:val="aff9"/>
    <w:semiHidden/>
    <w:rsid w:val="005C59BD"/>
    <w:rPr>
      <w:rFonts w:ascii="Tahoma" w:hAnsi="Tahoma" w:cs="Tahoma"/>
      <w:sz w:val="16"/>
      <w:szCs w:val="16"/>
      <w:lang w:val="uk-UA" w:eastAsia="ru-RU" w:bidi="ar-SA"/>
    </w:rPr>
  </w:style>
  <w:style w:type="character" w:customStyle="1" w:styleId="affa">
    <w:name w:val="Текст выноски Знак"/>
    <w:uiPriority w:val="99"/>
    <w:rsid w:val="00AD3E23"/>
    <w:rPr>
      <w:rFonts w:ascii="Tahoma" w:hAnsi="Tahoma" w:cs="Tahoma"/>
      <w:sz w:val="16"/>
      <w:szCs w:val="16"/>
      <w:lang w:val="uk-UA" w:eastAsia="en-US" w:bidi="ar-SA"/>
    </w:rPr>
  </w:style>
  <w:style w:type="paragraph" w:styleId="affb">
    <w:name w:val="Subtitle"/>
    <w:basedOn w:val="a"/>
    <w:link w:val="affc"/>
    <w:uiPriority w:val="11"/>
    <w:qFormat/>
    <w:rsid w:val="00AD3E23"/>
    <w:pPr>
      <w:spacing w:line="480" w:lineRule="auto"/>
      <w:jc w:val="both"/>
    </w:pPr>
    <w:rPr>
      <w:rFonts w:ascii="Verdana" w:hAnsi="Verdana" w:cs="Verdana"/>
      <w:sz w:val="28"/>
      <w:lang w:val="en-US"/>
    </w:rPr>
  </w:style>
  <w:style w:type="character" w:customStyle="1" w:styleId="affc">
    <w:name w:val="Подзаголовок Знак"/>
    <w:link w:val="affb"/>
    <w:uiPriority w:val="11"/>
    <w:rsid w:val="00097E5E"/>
    <w:rPr>
      <w:rFonts w:ascii="Verdana" w:hAnsi="Verdana" w:cs="Verdana"/>
      <w:sz w:val="28"/>
      <w:szCs w:val="24"/>
      <w:lang w:val="en-US" w:eastAsia="ru-RU" w:bidi="ar-SA"/>
    </w:rPr>
  </w:style>
  <w:style w:type="character" w:customStyle="1" w:styleId="hps">
    <w:name w:val="hps"/>
    <w:basedOn w:val="a0"/>
    <w:rsid w:val="00AD3E23"/>
  </w:style>
  <w:style w:type="character" w:customStyle="1" w:styleId="longtext">
    <w:name w:val="long_text"/>
    <w:basedOn w:val="a0"/>
    <w:rsid w:val="00AD3E23"/>
  </w:style>
  <w:style w:type="character" w:customStyle="1" w:styleId="rvts6">
    <w:name w:val="rvts6"/>
    <w:rsid w:val="00AD3E23"/>
    <w:rPr>
      <w:rFonts w:ascii="Times New Roman" w:hAnsi="Times New Roman" w:cs="Times New Roman"/>
      <w:sz w:val="24"/>
      <w:szCs w:val="24"/>
      <w:lang w:val="en-US" w:eastAsia="en-US" w:bidi="ar-SA"/>
    </w:rPr>
  </w:style>
  <w:style w:type="character" w:customStyle="1" w:styleId="rvts7">
    <w:name w:val="rvts7"/>
    <w:rsid w:val="00AD3E23"/>
    <w:rPr>
      <w:rFonts w:ascii="Times New Roman" w:hAnsi="Times New Roman" w:cs="Times New Roman"/>
      <w:sz w:val="24"/>
      <w:szCs w:val="24"/>
      <w:lang w:val="en-US" w:eastAsia="en-US" w:bidi="ar-SA"/>
    </w:rPr>
  </w:style>
  <w:style w:type="character" w:customStyle="1" w:styleId="rvts11">
    <w:name w:val="rvts11"/>
    <w:rsid w:val="00AD3E23"/>
    <w:rPr>
      <w:rFonts w:ascii="Times New Roman" w:hAnsi="Times New Roman" w:cs="Times New Roman"/>
      <w:sz w:val="24"/>
      <w:szCs w:val="24"/>
      <w:lang w:val="en-US" w:eastAsia="en-US" w:bidi="ar-SA"/>
    </w:rPr>
  </w:style>
  <w:style w:type="character" w:customStyle="1" w:styleId="rvts13">
    <w:name w:val="rvts13"/>
    <w:rsid w:val="00AD3E23"/>
    <w:rPr>
      <w:rFonts w:ascii="Times New Roman" w:hAnsi="Times New Roman" w:cs="Times New Roman"/>
      <w:sz w:val="24"/>
      <w:szCs w:val="24"/>
      <w:lang w:val="en-US" w:eastAsia="en-US" w:bidi="ar-SA"/>
    </w:rPr>
  </w:style>
  <w:style w:type="character" w:customStyle="1" w:styleId="rvts14">
    <w:name w:val="rvts14"/>
    <w:rsid w:val="00AD3E23"/>
    <w:rPr>
      <w:rFonts w:ascii="Times New Roman" w:hAnsi="Times New Roman" w:cs="Times New Roman"/>
      <w:i/>
      <w:iCs/>
      <w:sz w:val="24"/>
      <w:szCs w:val="24"/>
      <w:lang w:val="en-US" w:eastAsia="en-US" w:bidi="ar-SA"/>
    </w:rPr>
  </w:style>
  <w:style w:type="paragraph" w:customStyle="1" w:styleId="rvps13">
    <w:name w:val="rvps13"/>
    <w:basedOn w:val="a"/>
    <w:rsid w:val="00AD3E23"/>
    <w:pPr>
      <w:suppressAutoHyphens/>
      <w:ind w:firstLine="720"/>
      <w:jc w:val="both"/>
    </w:pPr>
    <w:rPr>
      <w:lang w:val="uk-UA" w:eastAsia="ar-SA"/>
    </w:rPr>
  </w:style>
  <w:style w:type="paragraph" w:customStyle="1" w:styleId="Char">
    <w:name w:val="Char Знак Знак Знак Знак"/>
    <w:basedOn w:val="a"/>
    <w:rsid w:val="00905AE5"/>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w:basedOn w:val="a"/>
    <w:rsid w:val="0017253C"/>
    <w:rPr>
      <w:rFonts w:ascii="Verdana" w:hAnsi="Verdana" w:cs="Verdana"/>
      <w:sz w:val="20"/>
      <w:szCs w:val="20"/>
      <w:lang w:val="en-US" w:eastAsia="en-US"/>
    </w:rPr>
  </w:style>
  <w:style w:type="paragraph" w:customStyle="1" w:styleId="310">
    <w:name w:val="Основной текст 31"/>
    <w:basedOn w:val="a"/>
    <w:rsid w:val="006E43F8"/>
    <w:pPr>
      <w:suppressAutoHyphens/>
      <w:spacing w:after="120" w:line="360" w:lineRule="auto"/>
      <w:ind w:firstLine="709"/>
    </w:pPr>
    <w:rPr>
      <w:kern w:val="1"/>
      <w:sz w:val="16"/>
      <w:szCs w:val="16"/>
      <w:lang w:eastAsia="ar-SA"/>
    </w:rPr>
  </w:style>
  <w:style w:type="paragraph" w:customStyle="1" w:styleId="211">
    <w:name w:val="Список 21"/>
    <w:basedOn w:val="a"/>
    <w:rsid w:val="006E43F8"/>
    <w:pPr>
      <w:suppressAutoHyphens/>
      <w:ind w:left="566" w:hanging="283"/>
    </w:pPr>
    <w:rPr>
      <w:sz w:val="20"/>
      <w:szCs w:val="20"/>
      <w:lang w:eastAsia="ar-SA"/>
    </w:rPr>
  </w:style>
  <w:style w:type="paragraph" w:customStyle="1" w:styleId="212">
    <w:name w:val="Основной текст 21"/>
    <w:basedOn w:val="a"/>
    <w:rsid w:val="006E43F8"/>
    <w:pPr>
      <w:suppressAutoHyphens/>
      <w:spacing w:line="360" w:lineRule="auto"/>
      <w:ind w:firstLine="720"/>
      <w:jc w:val="both"/>
    </w:pPr>
    <w:rPr>
      <w:sz w:val="28"/>
      <w:szCs w:val="20"/>
      <w:lang w:eastAsia="ar-SA"/>
    </w:rPr>
  </w:style>
  <w:style w:type="character" w:customStyle="1" w:styleId="ref-journal">
    <w:name w:val="ref-journal"/>
    <w:basedOn w:val="a0"/>
    <w:rsid w:val="006E43F8"/>
  </w:style>
  <w:style w:type="character" w:customStyle="1" w:styleId="ref-vol">
    <w:name w:val="ref-vol"/>
    <w:basedOn w:val="a0"/>
    <w:rsid w:val="006E43F8"/>
  </w:style>
  <w:style w:type="paragraph" w:customStyle="1" w:styleId="affe">
    <w:name w:val="Курсовая Знак Знак"/>
    <w:basedOn w:val="a"/>
    <w:link w:val="afff"/>
    <w:rsid w:val="006E43F8"/>
    <w:pPr>
      <w:spacing w:line="360" w:lineRule="auto"/>
      <w:ind w:firstLine="426"/>
      <w:jc w:val="both"/>
    </w:pPr>
    <w:rPr>
      <w:rFonts w:eastAsia="Calibri"/>
      <w:sz w:val="28"/>
      <w:szCs w:val="28"/>
      <w:lang w:eastAsia="en-US"/>
    </w:rPr>
  </w:style>
  <w:style w:type="character" w:customStyle="1" w:styleId="afff">
    <w:name w:val="Курсовая Знак Знак Знак"/>
    <w:link w:val="affe"/>
    <w:locked/>
    <w:rsid w:val="006E43F8"/>
    <w:rPr>
      <w:rFonts w:eastAsia="Calibri"/>
      <w:sz w:val="28"/>
      <w:szCs w:val="28"/>
      <w:lang w:val="ru-RU" w:eastAsia="en-US" w:bidi="ar-SA"/>
    </w:rPr>
  </w:style>
  <w:style w:type="paragraph" w:customStyle="1" w:styleId="Default">
    <w:name w:val="Default"/>
    <w:rsid w:val="00C0208F"/>
    <w:pPr>
      <w:autoSpaceDE w:val="0"/>
      <w:autoSpaceDN w:val="0"/>
      <w:adjustRightInd w:val="0"/>
    </w:pPr>
    <w:rPr>
      <w:color w:val="000000"/>
      <w:sz w:val="24"/>
      <w:szCs w:val="24"/>
    </w:rPr>
  </w:style>
  <w:style w:type="paragraph" w:customStyle="1" w:styleId="kody">
    <w:name w:val="kody"/>
    <w:basedOn w:val="a"/>
    <w:rsid w:val="00C0208F"/>
    <w:pPr>
      <w:suppressAutoHyphens/>
      <w:spacing w:before="48" w:after="48"/>
    </w:pPr>
    <w:rPr>
      <w:i/>
      <w:iCs/>
      <w:lang w:eastAsia="ar-SA"/>
    </w:rPr>
  </w:style>
  <w:style w:type="character" w:customStyle="1" w:styleId="info">
    <w:name w:val="info"/>
    <w:basedOn w:val="a0"/>
    <w:rsid w:val="00C0208F"/>
  </w:style>
  <w:style w:type="character" w:customStyle="1" w:styleId="publisher">
    <w:name w:val="publisher"/>
    <w:basedOn w:val="a0"/>
    <w:rsid w:val="00C0208F"/>
  </w:style>
  <w:style w:type="character" w:customStyle="1" w:styleId="pages">
    <w:name w:val="pages"/>
    <w:basedOn w:val="a0"/>
    <w:rsid w:val="00C0208F"/>
  </w:style>
  <w:style w:type="paragraph" w:customStyle="1" w:styleId="yiv1329662630msonormal">
    <w:name w:val="yiv1329662630msonormal"/>
    <w:basedOn w:val="a"/>
    <w:rsid w:val="00C0208F"/>
    <w:pPr>
      <w:suppressAutoHyphens/>
      <w:spacing w:before="280" w:after="280"/>
    </w:pPr>
    <w:rPr>
      <w:lang w:eastAsia="ar-SA"/>
    </w:rPr>
  </w:style>
  <w:style w:type="character" w:customStyle="1" w:styleId="atn">
    <w:name w:val="atn"/>
    <w:basedOn w:val="a0"/>
    <w:rsid w:val="00C0208F"/>
  </w:style>
  <w:style w:type="character" w:customStyle="1" w:styleId="hpsatn">
    <w:name w:val="hps atn"/>
    <w:basedOn w:val="a0"/>
    <w:rsid w:val="00C0208F"/>
  </w:style>
  <w:style w:type="character" w:styleId="HTML1">
    <w:name w:val="HTML Cite"/>
    <w:uiPriority w:val="99"/>
    <w:rsid w:val="00C0208F"/>
    <w:rPr>
      <w:rFonts w:ascii="Verdana" w:hAnsi="Verdana" w:cs="Verdana"/>
      <w:i/>
      <w:iCs/>
      <w:lang w:val="en-US" w:eastAsia="en-US" w:bidi="ar-SA"/>
    </w:rPr>
  </w:style>
  <w:style w:type="character" w:customStyle="1" w:styleId="hpsalt-edited">
    <w:name w:val="hps alt-edited"/>
    <w:basedOn w:val="a0"/>
    <w:rsid w:val="00C0208F"/>
  </w:style>
  <w:style w:type="paragraph" w:customStyle="1" w:styleId="u-2-msonormal">
    <w:name w:val="u-2-msonormal"/>
    <w:basedOn w:val="a"/>
    <w:rsid w:val="00C0208F"/>
    <w:pPr>
      <w:suppressAutoHyphens/>
      <w:spacing w:before="280" w:after="280"/>
    </w:pPr>
    <w:rPr>
      <w:kern w:val="1"/>
      <w:lang w:eastAsia="ar-SA"/>
    </w:rPr>
  </w:style>
  <w:style w:type="paragraph" w:customStyle="1" w:styleId="14pt125">
    <w:name w:val="Стиль 14 pt по ширине Первая строка:  125 см Междустр.интервал:..."/>
    <w:basedOn w:val="a"/>
    <w:rsid w:val="00C0208F"/>
    <w:pPr>
      <w:suppressAutoHyphens/>
      <w:spacing w:line="360" w:lineRule="auto"/>
      <w:ind w:firstLine="709"/>
      <w:jc w:val="both"/>
    </w:pPr>
    <w:rPr>
      <w:sz w:val="28"/>
      <w:szCs w:val="28"/>
      <w:lang w:eastAsia="ar-SA"/>
    </w:rPr>
  </w:style>
  <w:style w:type="paragraph" w:customStyle="1" w:styleId="213">
    <w:name w:val="Основной текст с отступом 21"/>
    <w:basedOn w:val="a"/>
    <w:rsid w:val="00C0208F"/>
    <w:pPr>
      <w:tabs>
        <w:tab w:val="left" w:pos="1276"/>
      </w:tabs>
      <w:suppressAutoHyphens/>
      <w:overflowPunct w:val="0"/>
      <w:autoSpaceDE w:val="0"/>
      <w:ind w:firstLine="1134"/>
      <w:jc w:val="both"/>
      <w:textAlignment w:val="baseline"/>
    </w:pPr>
    <w:rPr>
      <w:sz w:val="28"/>
      <w:szCs w:val="28"/>
      <w:lang w:val="uk-UA" w:eastAsia="ar-SA"/>
    </w:rPr>
  </w:style>
  <w:style w:type="character" w:customStyle="1" w:styleId="st">
    <w:name w:val="st"/>
    <w:basedOn w:val="a0"/>
    <w:uiPriority w:val="99"/>
    <w:rsid w:val="00C0208F"/>
  </w:style>
  <w:style w:type="paragraph" w:customStyle="1" w:styleId="afff0">
    <w:name w:val="Стиль Дипломної"/>
    <w:basedOn w:val="a"/>
    <w:rsid w:val="00C0208F"/>
    <w:pPr>
      <w:spacing w:line="360" w:lineRule="auto"/>
      <w:ind w:firstLine="851"/>
      <w:jc w:val="both"/>
    </w:pPr>
    <w:rPr>
      <w:sz w:val="28"/>
      <w:szCs w:val="20"/>
      <w:lang w:val="uk-UA" w:eastAsia="uk-UA"/>
    </w:rPr>
  </w:style>
  <w:style w:type="character" w:customStyle="1" w:styleId="FontStyle20">
    <w:name w:val="Font Style20"/>
    <w:rsid w:val="00C0208F"/>
    <w:rPr>
      <w:rFonts w:ascii="Microsoft Sans Serif" w:hAnsi="Microsoft Sans Serif" w:cs="Microsoft Sans Serif"/>
      <w:sz w:val="24"/>
      <w:szCs w:val="24"/>
      <w:lang w:val="en-US" w:eastAsia="en-US" w:bidi="ar-SA"/>
    </w:rPr>
  </w:style>
  <w:style w:type="paragraph" w:customStyle="1" w:styleId="1b">
    <w:name w:val="Текст1"/>
    <w:basedOn w:val="a"/>
    <w:rsid w:val="00C0208F"/>
    <w:pPr>
      <w:suppressAutoHyphens/>
    </w:pPr>
    <w:rPr>
      <w:rFonts w:ascii="Courier New" w:hAnsi="Courier New" w:cs="Courier New"/>
      <w:sz w:val="20"/>
      <w:szCs w:val="20"/>
      <w:lang w:eastAsia="ar-SA"/>
    </w:rPr>
  </w:style>
  <w:style w:type="paragraph" w:customStyle="1" w:styleId="1c">
    <w:name w:val="Обычный (веб)1"/>
    <w:rsid w:val="00C0208F"/>
    <w:pPr>
      <w:widowControl w:val="0"/>
      <w:suppressAutoHyphens/>
      <w:spacing w:after="200" w:line="276" w:lineRule="auto"/>
    </w:pPr>
    <w:rPr>
      <w:rFonts w:ascii="Calibri" w:eastAsia="Arial Unicode MS" w:hAnsi="Calibri" w:cs="font437"/>
      <w:kern w:val="1"/>
      <w:sz w:val="22"/>
      <w:szCs w:val="22"/>
      <w:lang w:eastAsia="ar-SA"/>
    </w:rPr>
  </w:style>
  <w:style w:type="character" w:customStyle="1" w:styleId="afff1">
    <w:name w:val="Основний текст_ Знак"/>
    <w:link w:val="afff2"/>
    <w:rsid w:val="00C0208F"/>
    <w:rPr>
      <w:rFonts w:ascii="Verdana" w:hAnsi="Verdana" w:cs="Verdana"/>
      <w:spacing w:val="10"/>
      <w:sz w:val="22"/>
      <w:szCs w:val="22"/>
      <w:lang w:val="en-US" w:eastAsia="en-US" w:bidi="ar-SA"/>
    </w:rPr>
  </w:style>
  <w:style w:type="paragraph" w:customStyle="1" w:styleId="afff2">
    <w:name w:val="Основний текст_"/>
    <w:basedOn w:val="a"/>
    <w:link w:val="afff1"/>
    <w:rsid w:val="00C0208F"/>
    <w:pPr>
      <w:shd w:val="clear" w:color="auto" w:fill="FFFFFF"/>
      <w:spacing w:after="240" w:line="270" w:lineRule="exact"/>
      <w:ind w:hanging="240"/>
      <w:jc w:val="both"/>
    </w:pPr>
    <w:rPr>
      <w:rFonts w:ascii="Verdana" w:hAnsi="Verdana" w:cs="Verdana"/>
      <w:spacing w:val="10"/>
      <w:sz w:val="22"/>
      <w:szCs w:val="22"/>
      <w:lang w:val="en-US" w:eastAsia="en-US"/>
    </w:rPr>
  </w:style>
  <w:style w:type="character" w:customStyle="1" w:styleId="42">
    <w:name w:val="Знак Знак4"/>
    <w:rsid w:val="00C0208F"/>
    <w:rPr>
      <w:rFonts w:ascii="Times New Roman" w:eastAsia="Times New Roman" w:hAnsi="Times New Roman" w:cs="Times New Roman"/>
      <w:b/>
      <w:sz w:val="28"/>
      <w:szCs w:val="20"/>
      <w:lang w:val="en-US" w:eastAsia="ru-RU" w:bidi="ar-SA"/>
    </w:rPr>
  </w:style>
  <w:style w:type="paragraph" w:styleId="afff3">
    <w:name w:val="caption"/>
    <w:basedOn w:val="a"/>
    <w:next w:val="a"/>
    <w:uiPriority w:val="35"/>
    <w:qFormat/>
    <w:rsid w:val="00C0208F"/>
    <w:pPr>
      <w:spacing w:line="360" w:lineRule="auto"/>
      <w:ind w:firstLine="720"/>
      <w:jc w:val="both"/>
    </w:pPr>
    <w:rPr>
      <w:sz w:val="28"/>
      <w:szCs w:val="20"/>
      <w:lang w:val="uk-UA"/>
    </w:rPr>
  </w:style>
  <w:style w:type="paragraph" w:customStyle="1" w:styleId="110">
    <w:name w:val="Стиль11"/>
    <w:basedOn w:val="81"/>
    <w:rsid w:val="00ED4F6E"/>
  </w:style>
  <w:style w:type="paragraph" w:customStyle="1" w:styleId="120">
    <w:name w:val="Стиль12"/>
    <w:basedOn w:val="70"/>
    <w:rsid w:val="00ED4F6E"/>
  </w:style>
  <w:style w:type="character" w:customStyle="1" w:styleId="FontStyle11">
    <w:name w:val="Font Style11"/>
    <w:rsid w:val="009E7B3C"/>
    <w:rPr>
      <w:rFonts w:ascii="Times New Roman" w:eastAsia="Times New Roman" w:hAnsi="Times New Roman" w:cs="Times New Roman"/>
      <w:color w:val="auto"/>
      <w:sz w:val="26"/>
      <w:szCs w:val="26"/>
      <w:lang w:val="ru-RU" w:eastAsia="en-US" w:bidi="ar-SA"/>
    </w:rPr>
  </w:style>
  <w:style w:type="paragraph" w:customStyle="1" w:styleId="afff4">
    <w:name w:val="Автореферат"/>
    <w:basedOn w:val="23"/>
    <w:rsid w:val="001E33AD"/>
    <w:pPr>
      <w:spacing w:after="0" w:line="360" w:lineRule="auto"/>
      <w:ind w:left="0" w:firstLine="567"/>
      <w:jc w:val="both"/>
    </w:pPr>
    <w:rPr>
      <w:sz w:val="28"/>
      <w:szCs w:val="20"/>
      <w:lang w:val="uk-UA"/>
    </w:rPr>
  </w:style>
  <w:style w:type="character" w:customStyle="1" w:styleId="rvts8">
    <w:name w:val="rvts8"/>
    <w:basedOn w:val="a0"/>
    <w:rsid w:val="00F7353E"/>
  </w:style>
  <w:style w:type="paragraph" w:customStyle="1" w:styleId="afff5">
    <w:name w:val="текст"/>
    <w:rsid w:val="00F7353E"/>
    <w:pPr>
      <w:ind w:firstLine="425"/>
      <w:jc w:val="both"/>
    </w:pPr>
    <w:rPr>
      <w:lang w:val="uk-UA" w:eastAsia="uk-UA"/>
    </w:rPr>
  </w:style>
  <w:style w:type="paragraph" w:customStyle="1" w:styleId="article">
    <w:name w:val="article"/>
    <w:basedOn w:val="a"/>
    <w:rsid w:val="00223536"/>
    <w:pPr>
      <w:spacing w:before="100" w:beforeAutospacing="1" w:after="100" w:afterAutospacing="1"/>
    </w:pPr>
  </w:style>
  <w:style w:type="paragraph" w:customStyle="1" w:styleId="text-content-page1">
    <w:name w:val="text-content-page1"/>
    <w:basedOn w:val="a"/>
    <w:rsid w:val="00223536"/>
    <w:pPr>
      <w:spacing w:before="100" w:beforeAutospacing="1" w:after="100" w:afterAutospacing="1"/>
    </w:pPr>
  </w:style>
  <w:style w:type="paragraph" w:styleId="z-">
    <w:name w:val="HTML Top of Form"/>
    <w:aliases w:val=" Знак Знак17"/>
    <w:basedOn w:val="a"/>
    <w:next w:val="a"/>
    <w:link w:val="z-0"/>
    <w:hidden/>
    <w:uiPriority w:val="99"/>
    <w:rsid w:val="00223536"/>
    <w:pPr>
      <w:pBdr>
        <w:bottom w:val="single" w:sz="6" w:space="1" w:color="auto"/>
      </w:pBdr>
      <w:jc w:val="center"/>
    </w:pPr>
    <w:rPr>
      <w:rFonts w:ascii="Arial" w:hAnsi="Arial" w:cs="Arial"/>
      <w:vanish/>
      <w:sz w:val="16"/>
      <w:szCs w:val="16"/>
    </w:rPr>
  </w:style>
  <w:style w:type="character" w:customStyle="1" w:styleId="z-0">
    <w:name w:val="z-Начало формы Знак"/>
    <w:aliases w:val=" Знак Знак17 Знак"/>
    <w:link w:val="z-"/>
    <w:uiPriority w:val="99"/>
    <w:rsid w:val="005C59BD"/>
    <w:rPr>
      <w:rFonts w:ascii="Arial" w:hAnsi="Arial" w:cs="Arial"/>
      <w:vanish/>
      <w:sz w:val="16"/>
      <w:szCs w:val="16"/>
      <w:lang w:val="ru-RU" w:eastAsia="ru-RU" w:bidi="ar-SA"/>
    </w:rPr>
  </w:style>
  <w:style w:type="paragraph" w:styleId="z-1">
    <w:name w:val="HTML Bottom of Form"/>
    <w:aliases w:val=" Знак Знак16"/>
    <w:basedOn w:val="a"/>
    <w:next w:val="a"/>
    <w:link w:val="z-2"/>
    <w:hidden/>
    <w:uiPriority w:val="99"/>
    <w:rsid w:val="00223536"/>
    <w:pPr>
      <w:pBdr>
        <w:top w:val="single" w:sz="6" w:space="1" w:color="auto"/>
      </w:pBdr>
      <w:jc w:val="center"/>
    </w:pPr>
    <w:rPr>
      <w:rFonts w:ascii="Arial" w:hAnsi="Arial" w:cs="Arial"/>
      <w:vanish/>
      <w:sz w:val="16"/>
      <w:szCs w:val="16"/>
    </w:rPr>
  </w:style>
  <w:style w:type="character" w:customStyle="1" w:styleId="z-2">
    <w:name w:val="z-Конец формы Знак"/>
    <w:aliases w:val=" Знак Знак16 Знак"/>
    <w:link w:val="z-1"/>
    <w:uiPriority w:val="99"/>
    <w:rsid w:val="005C59BD"/>
    <w:rPr>
      <w:rFonts w:ascii="Arial" w:hAnsi="Arial" w:cs="Arial"/>
      <w:vanish/>
      <w:sz w:val="16"/>
      <w:szCs w:val="16"/>
      <w:lang w:val="ru-RU" w:eastAsia="ru-RU" w:bidi="ar-SA"/>
    </w:rPr>
  </w:style>
  <w:style w:type="character" w:customStyle="1" w:styleId="dt2">
    <w:name w:val="dt2"/>
    <w:basedOn w:val="a0"/>
    <w:rsid w:val="00223536"/>
  </w:style>
  <w:style w:type="character" w:customStyle="1" w:styleId="rtext">
    <w:name w:val="rtext"/>
    <w:basedOn w:val="a0"/>
    <w:rsid w:val="00223536"/>
  </w:style>
  <w:style w:type="character" w:customStyle="1" w:styleId="stext">
    <w:name w:val="stext"/>
    <w:basedOn w:val="a0"/>
    <w:rsid w:val="00223536"/>
  </w:style>
  <w:style w:type="paragraph" w:customStyle="1" w:styleId="joininformer657">
    <w:name w:val="join_informer_657"/>
    <w:basedOn w:val="a"/>
    <w:rsid w:val="00223536"/>
    <w:pPr>
      <w:spacing w:after="100" w:afterAutospacing="1"/>
    </w:pPr>
  </w:style>
  <w:style w:type="paragraph" w:customStyle="1" w:styleId="joinimg">
    <w:name w:val="join_img"/>
    <w:basedOn w:val="a"/>
    <w:rsid w:val="00223536"/>
    <w:pPr>
      <w:spacing w:before="100" w:beforeAutospacing="1" w:after="100" w:afterAutospacing="1"/>
    </w:pPr>
  </w:style>
  <w:style w:type="paragraph" w:customStyle="1" w:styleId="joinimg1">
    <w:name w:val="join_img1"/>
    <w:basedOn w:val="a"/>
    <w:rsid w:val="00223536"/>
    <w:pPr>
      <w:spacing w:before="100" w:beforeAutospacing="1" w:after="100" w:afterAutospacing="1"/>
    </w:pPr>
  </w:style>
  <w:style w:type="paragraph" w:customStyle="1" w:styleId="joinimg2">
    <w:name w:val="join_img2"/>
    <w:basedOn w:val="a"/>
    <w:rsid w:val="00223536"/>
    <w:pPr>
      <w:spacing w:before="100" w:beforeAutospacing="1" w:after="100" w:afterAutospacing="1"/>
    </w:pPr>
  </w:style>
  <w:style w:type="paragraph" w:customStyle="1" w:styleId="joinimg3">
    <w:name w:val="join_img3"/>
    <w:basedOn w:val="a"/>
    <w:rsid w:val="00223536"/>
    <w:pPr>
      <w:spacing w:before="100" w:beforeAutospacing="1" w:after="100" w:afterAutospacing="1"/>
    </w:pPr>
  </w:style>
  <w:style w:type="paragraph" w:customStyle="1" w:styleId="joinimg4">
    <w:name w:val="join_img4"/>
    <w:basedOn w:val="a"/>
    <w:rsid w:val="00223536"/>
    <w:pPr>
      <w:spacing w:before="100" w:beforeAutospacing="1" w:after="100" w:afterAutospacing="1"/>
    </w:pPr>
  </w:style>
  <w:style w:type="paragraph" w:customStyle="1" w:styleId="joinimg5">
    <w:name w:val="join_img5"/>
    <w:basedOn w:val="a"/>
    <w:rsid w:val="00223536"/>
    <w:pPr>
      <w:spacing w:before="100" w:beforeAutospacing="1" w:after="100" w:afterAutospacing="1"/>
    </w:pPr>
  </w:style>
  <w:style w:type="paragraph" w:customStyle="1" w:styleId="joinimg6">
    <w:name w:val="join_img6"/>
    <w:basedOn w:val="a"/>
    <w:rsid w:val="00223536"/>
    <w:pPr>
      <w:spacing w:before="100" w:beforeAutospacing="1" w:after="100" w:afterAutospacing="1"/>
    </w:pPr>
  </w:style>
  <w:style w:type="paragraph" w:customStyle="1" w:styleId="joinimg7">
    <w:name w:val="join_img7"/>
    <w:basedOn w:val="a"/>
    <w:rsid w:val="00223536"/>
    <w:pPr>
      <w:spacing w:before="100" w:beforeAutospacing="1" w:after="100" w:afterAutospacing="1"/>
    </w:pPr>
  </w:style>
  <w:style w:type="character" w:customStyle="1" w:styleId="214">
    <w:name w:val="Цитата 21"/>
    <w:basedOn w:val="a0"/>
    <w:rsid w:val="00223536"/>
  </w:style>
  <w:style w:type="paragraph" w:customStyle="1" w:styleId="joinimg8">
    <w:name w:val="join_img8"/>
    <w:basedOn w:val="a"/>
    <w:rsid w:val="00223536"/>
    <w:pPr>
      <w:spacing w:before="100" w:beforeAutospacing="1" w:after="100" w:afterAutospacing="1"/>
    </w:pPr>
  </w:style>
  <w:style w:type="character" w:customStyle="1" w:styleId="quote1">
    <w:name w:val="quote1"/>
    <w:rsid w:val="00223536"/>
    <w:rPr>
      <w:rFonts w:ascii="Arial" w:hAnsi="Arial" w:cs="Arial" w:hint="default"/>
      <w:i w:val="0"/>
      <w:iCs w:val="0"/>
      <w:vanish w:val="0"/>
      <w:webHidden w:val="0"/>
      <w:color w:val="000000"/>
      <w:sz w:val="17"/>
      <w:szCs w:val="17"/>
      <w:lang w:val="en-US" w:eastAsia="en-US" w:bidi="ar-SA"/>
      <w:specVanish/>
    </w:rPr>
  </w:style>
  <w:style w:type="character" w:customStyle="1" w:styleId="quote2">
    <w:name w:val="quote2"/>
    <w:rsid w:val="00223536"/>
    <w:rPr>
      <w:rFonts w:ascii="Arial" w:hAnsi="Arial" w:cs="Arial" w:hint="default"/>
      <w:i w:val="0"/>
      <w:iCs w:val="0"/>
      <w:vanish w:val="0"/>
      <w:webHidden w:val="0"/>
      <w:color w:val="000000"/>
      <w:sz w:val="17"/>
      <w:szCs w:val="17"/>
      <w:lang w:val="en-US" w:eastAsia="en-US" w:bidi="ar-SA"/>
      <w:specVanish/>
    </w:rPr>
  </w:style>
  <w:style w:type="character" w:customStyle="1" w:styleId="quote3">
    <w:name w:val="quote3"/>
    <w:rsid w:val="00223536"/>
    <w:rPr>
      <w:rFonts w:ascii="Arial" w:hAnsi="Arial" w:cs="Arial" w:hint="default"/>
      <w:i w:val="0"/>
      <w:iCs w:val="0"/>
      <w:vanish w:val="0"/>
      <w:webHidden w:val="0"/>
      <w:color w:val="000000"/>
      <w:sz w:val="17"/>
      <w:szCs w:val="17"/>
      <w:lang w:val="en-US" w:eastAsia="en-US" w:bidi="ar-SA"/>
      <w:specVanish/>
    </w:rPr>
  </w:style>
  <w:style w:type="paragraph" w:customStyle="1" w:styleId="joinimg9">
    <w:name w:val="join_img9"/>
    <w:basedOn w:val="a"/>
    <w:rsid w:val="00223536"/>
    <w:pPr>
      <w:spacing w:before="100" w:beforeAutospacing="1" w:after="100" w:afterAutospacing="1"/>
    </w:pPr>
  </w:style>
  <w:style w:type="character" w:customStyle="1" w:styleId="quote4">
    <w:name w:val="quote4"/>
    <w:rsid w:val="00223536"/>
    <w:rPr>
      <w:rFonts w:ascii="Arial" w:hAnsi="Arial" w:cs="Arial" w:hint="default"/>
      <w:i w:val="0"/>
      <w:iCs w:val="0"/>
      <w:vanish w:val="0"/>
      <w:webHidden w:val="0"/>
      <w:color w:val="000000"/>
      <w:sz w:val="17"/>
      <w:szCs w:val="17"/>
      <w:lang w:val="en-US" w:eastAsia="en-US" w:bidi="ar-SA"/>
      <w:specVanish/>
    </w:rPr>
  </w:style>
  <w:style w:type="character" w:customStyle="1" w:styleId="quote5">
    <w:name w:val="quote5"/>
    <w:rsid w:val="00223536"/>
    <w:rPr>
      <w:rFonts w:ascii="Arial" w:hAnsi="Arial" w:cs="Arial" w:hint="default"/>
      <w:i w:val="0"/>
      <w:iCs w:val="0"/>
      <w:vanish w:val="0"/>
      <w:webHidden w:val="0"/>
      <w:color w:val="000000"/>
      <w:sz w:val="17"/>
      <w:szCs w:val="17"/>
      <w:lang w:val="en-US" w:eastAsia="en-US" w:bidi="ar-SA"/>
      <w:specVanish/>
    </w:rPr>
  </w:style>
  <w:style w:type="character" w:customStyle="1" w:styleId="quote6">
    <w:name w:val="quote6"/>
    <w:rsid w:val="00223536"/>
    <w:rPr>
      <w:rFonts w:ascii="Arial" w:hAnsi="Arial" w:cs="Arial" w:hint="default"/>
      <w:i w:val="0"/>
      <w:iCs w:val="0"/>
      <w:vanish w:val="0"/>
      <w:webHidden w:val="0"/>
      <w:color w:val="000000"/>
      <w:sz w:val="17"/>
      <w:szCs w:val="17"/>
      <w:lang w:val="en-US" w:eastAsia="en-US" w:bidi="ar-SA"/>
      <w:specVanish/>
    </w:rPr>
  </w:style>
  <w:style w:type="paragraph" w:customStyle="1" w:styleId="readcomments">
    <w:name w:val="read_comments"/>
    <w:basedOn w:val="a"/>
    <w:rsid w:val="00223536"/>
    <w:pPr>
      <w:spacing w:before="100" w:beforeAutospacing="1" w:after="100" w:afterAutospacing="1"/>
    </w:pPr>
  </w:style>
  <w:style w:type="paragraph" w:customStyle="1" w:styleId="dsq-tooltip-checkbox">
    <w:name w:val="dsq-tooltip-checkbox"/>
    <w:basedOn w:val="a"/>
    <w:rsid w:val="00223536"/>
    <w:pPr>
      <w:spacing w:before="100" w:beforeAutospacing="1" w:after="100" w:afterAutospacing="1"/>
    </w:pPr>
  </w:style>
  <w:style w:type="character" w:customStyle="1" w:styleId="dsq-facebook">
    <w:name w:val="dsq-facebook"/>
    <w:basedOn w:val="a0"/>
    <w:rsid w:val="00223536"/>
  </w:style>
  <w:style w:type="character" w:customStyle="1" w:styleId="dsq-twitter">
    <w:name w:val="dsq-twitter"/>
    <w:basedOn w:val="a0"/>
    <w:rsid w:val="00223536"/>
  </w:style>
  <w:style w:type="paragraph" w:customStyle="1" w:styleId="dsq-autheneticate-copy">
    <w:name w:val="dsq-autheneticate-copy"/>
    <w:basedOn w:val="a"/>
    <w:rsid w:val="00223536"/>
    <w:pPr>
      <w:spacing w:before="100" w:beforeAutospacing="1" w:after="100" w:afterAutospacing="1"/>
    </w:pPr>
  </w:style>
  <w:style w:type="character" w:customStyle="1" w:styleId="dsq-item-sort">
    <w:name w:val="dsq-item-sort"/>
    <w:basedOn w:val="a0"/>
    <w:rsid w:val="00223536"/>
  </w:style>
  <w:style w:type="character" w:customStyle="1" w:styleId="dsq-subscribe-email">
    <w:name w:val="dsq-subscribe-email"/>
    <w:basedOn w:val="a0"/>
    <w:rsid w:val="00223536"/>
  </w:style>
  <w:style w:type="character" w:customStyle="1" w:styleId="dsq-subscribe-rss">
    <w:name w:val="dsq-subscribe-rss"/>
    <w:basedOn w:val="a0"/>
    <w:rsid w:val="00223536"/>
  </w:style>
  <w:style w:type="character" w:customStyle="1" w:styleId="logo-disqus">
    <w:name w:val="logo-disqus"/>
    <w:basedOn w:val="a0"/>
    <w:rsid w:val="00223536"/>
  </w:style>
  <w:style w:type="character" w:customStyle="1" w:styleId="ad0">
    <w:name w:val="ad"/>
    <w:basedOn w:val="a0"/>
    <w:rsid w:val="00223536"/>
  </w:style>
  <w:style w:type="character" w:customStyle="1" w:styleId="issue">
    <w:name w:val="issue"/>
    <w:basedOn w:val="a0"/>
    <w:rsid w:val="00223536"/>
  </w:style>
  <w:style w:type="character" w:customStyle="1" w:styleId="1d">
    <w:name w:val="Дата1"/>
    <w:basedOn w:val="a0"/>
    <w:rsid w:val="00223536"/>
  </w:style>
  <w:style w:type="paragraph" w:customStyle="1" w:styleId="text-content-page2">
    <w:name w:val="text-content-page2"/>
    <w:basedOn w:val="a"/>
    <w:rsid w:val="00223536"/>
    <w:pPr>
      <w:spacing w:before="100" w:beforeAutospacing="1" w:after="100" w:afterAutospacing="1"/>
    </w:pPr>
  </w:style>
  <w:style w:type="paragraph" w:customStyle="1" w:styleId="afff6">
    <w:name w:val="Знак Знак Знак"/>
    <w:basedOn w:val="a"/>
    <w:rsid w:val="00223536"/>
    <w:rPr>
      <w:rFonts w:ascii="Verdana" w:hAnsi="Verdana" w:cs="Verdana"/>
      <w:sz w:val="20"/>
      <w:szCs w:val="20"/>
      <w:lang w:val="en-US" w:eastAsia="en-US"/>
    </w:rPr>
  </w:style>
  <w:style w:type="character" w:customStyle="1" w:styleId="FontStyle13">
    <w:name w:val="Font Style13"/>
    <w:rsid w:val="00223536"/>
    <w:rPr>
      <w:rFonts w:ascii="Times New Roman" w:hAnsi="Times New Roman" w:cs="Times New Roman"/>
      <w:sz w:val="26"/>
      <w:szCs w:val="26"/>
    </w:rPr>
  </w:style>
  <w:style w:type="character" w:customStyle="1" w:styleId="hl1">
    <w:name w:val="hl1"/>
    <w:rsid w:val="00223536"/>
    <w:rPr>
      <w:color w:val="4682B4"/>
    </w:rPr>
  </w:style>
  <w:style w:type="paragraph" w:customStyle="1" w:styleId="-">
    <w:name w:val="красная-строка"/>
    <w:basedOn w:val="a"/>
    <w:rsid w:val="00223536"/>
    <w:pPr>
      <w:spacing w:before="100" w:beforeAutospacing="1" w:after="100" w:afterAutospacing="1"/>
    </w:pPr>
  </w:style>
  <w:style w:type="paragraph" w:customStyle="1" w:styleId="bodyfull">
    <w:name w:val="body_full"/>
    <w:basedOn w:val="a"/>
    <w:rsid w:val="00544EB3"/>
    <w:pPr>
      <w:spacing w:before="100" w:beforeAutospacing="1" w:after="100" w:afterAutospacing="1"/>
    </w:pPr>
  </w:style>
  <w:style w:type="paragraph" w:customStyle="1" w:styleId="Pa26">
    <w:name w:val="Pa26"/>
    <w:basedOn w:val="a"/>
    <w:next w:val="a"/>
    <w:rsid w:val="00544EB3"/>
    <w:pPr>
      <w:autoSpaceDE w:val="0"/>
      <w:autoSpaceDN w:val="0"/>
      <w:adjustRightInd w:val="0"/>
      <w:spacing w:line="281" w:lineRule="atLeast"/>
    </w:pPr>
    <w:rPr>
      <w:rFonts w:ascii="SchoolBookC" w:hAnsi="SchoolBookC"/>
    </w:rPr>
  </w:style>
  <w:style w:type="paragraph" w:customStyle="1" w:styleId="Pa18">
    <w:name w:val="Pa18"/>
    <w:basedOn w:val="a"/>
    <w:next w:val="a"/>
    <w:rsid w:val="00544EB3"/>
    <w:pPr>
      <w:autoSpaceDE w:val="0"/>
      <w:autoSpaceDN w:val="0"/>
      <w:adjustRightInd w:val="0"/>
      <w:spacing w:line="281" w:lineRule="atLeast"/>
    </w:pPr>
    <w:rPr>
      <w:rFonts w:ascii="SchoolBookC" w:hAnsi="SchoolBookC"/>
    </w:rPr>
  </w:style>
  <w:style w:type="character" w:customStyle="1" w:styleId="A70">
    <w:name w:val="A7"/>
    <w:rsid w:val="00544EB3"/>
    <w:rPr>
      <w:rFonts w:ascii="SchoolBookC" w:hAnsi="SchoolBookC" w:cs="SchoolBookC" w:hint="default"/>
      <w:color w:val="000000"/>
      <w:sz w:val="20"/>
      <w:szCs w:val="20"/>
    </w:rPr>
  </w:style>
  <w:style w:type="paragraph" w:customStyle="1" w:styleId="afff7">
    <w:name w:val="Список цифровой"/>
    <w:basedOn w:val="2a"/>
    <w:rsid w:val="00544EB3"/>
    <w:pPr>
      <w:tabs>
        <w:tab w:val="num" w:pos="465"/>
        <w:tab w:val="left" w:pos="708"/>
        <w:tab w:val="left" w:pos="7587"/>
        <w:tab w:val="left" w:pos="8167"/>
      </w:tabs>
      <w:snapToGrid w:val="0"/>
      <w:spacing w:before="120" w:after="120"/>
      <w:ind w:left="465" w:hanging="465"/>
      <w:jc w:val="both"/>
    </w:pPr>
    <w:rPr>
      <w:iCs/>
      <w:sz w:val="22"/>
      <w:szCs w:val="28"/>
    </w:rPr>
  </w:style>
  <w:style w:type="paragraph" w:styleId="2a">
    <w:name w:val="List 2"/>
    <w:basedOn w:val="a"/>
    <w:rsid w:val="00544EB3"/>
    <w:pPr>
      <w:ind w:left="566" w:hanging="283"/>
    </w:pPr>
  </w:style>
  <w:style w:type="paragraph" w:customStyle="1" w:styleId="afff8">
    <w:name w:val="Текст статьи"/>
    <w:rsid w:val="00544EB3"/>
    <w:pPr>
      <w:ind w:firstLine="567"/>
      <w:jc w:val="both"/>
    </w:pPr>
    <w:rPr>
      <w:sz w:val="24"/>
      <w:szCs w:val="24"/>
    </w:rPr>
  </w:style>
  <w:style w:type="character" w:customStyle="1" w:styleId="translation">
    <w:name w:val="translation"/>
    <w:basedOn w:val="a0"/>
    <w:rsid w:val="000560B3"/>
  </w:style>
  <w:style w:type="paragraph" w:styleId="afff9">
    <w:name w:val="No Spacing"/>
    <w:link w:val="afffa"/>
    <w:qFormat/>
    <w:rsid w:val="000560B3"/>
    <w:rPr>
      <w:rFonts w:ascii="Calibri" w:eastAsia="MS Mincho" w:hAnsi="Calibri"/>
      <w:sz w:val="22"/>
      <w:szCs w:val="22"/>
      <w:lang w:val="en-US" w:eastAsia="ja-JP"/>
    </w:rPr>
  </w:style>
  <w:style w:type="character" w:customStyle="1" w:styleId="afffa">
    <w:name w:val="Без интервала Знак"/>
    <w:link w:val="afff9"/>
    <w:rsid w:val="00780396"/>
    <w:rPr>
      <w:rFonts w:ascii="Calibri" w:eastAsia="MS Mincho" w:hAnsi="Calibri"/>
      <w:sz w:val="22"/>
      <w:szCs w:val="22"/>
      <w:lang w:val="en-US" w:eastAsia="ja-JP" w:bidi="ar-SA"/>
    </w:rPr>
  </w:style>
  <w:style w:type="character" w:customStyle="1" w:styleId="180">
    <w:name w:val="Основной текст + Полужирный18"/>
    <w:rsid w:val="000560B3"/>
    <w:rPr>
      <w:rFonts w:ascii="Verdana" w:hAnsi="Verdana" w:cs="Verdana"/>
      <w:b/>
      <w:bCs/>
      <w:sz w:val="27"/>
      <w:szCs w:val="27"/>
      <w:lang w:val="en-US" w:eastAsia="ar-SA" w:bidi="ar-SA"/>
    </w:rPr>
  </w:style>
  <w:style w:type="character" w:customStyle="1" w:styleId="58">
    <w:name w:val="Основной текст (5)8"/>
    <w:rsid w:val="000560B3"/>
    <w:rPr>
      <w:rFonts w:ascii="Verdana" w:hAnsi="Verdana" w:cs="Verdana"/>
      <w:sz w:val="23"/>
      <w:szCs w:val="23"/>
      <w:lang w:val="ru-RU" w:eastAsia="ar-SA" w:bidi="ar-SA"/>
    </w:rPr>
  </w:style>
  <w:style w:type="character" w:customStyle="1" w:styleId="43">
    <w:name w:val="Основной текст + Полужирный4"/>
    <w:rsid w:val="000560B3"/>
    <w:rPr>
      <w:rFonts w:ascii="Times New Roman" w:hAnsi="Times New Roman" w:cs="Times New Roman"/>
      <w:b/>
      <w:bCs/>
      <w:spacing w:val="0"/>
      <w:sz w:val="27"/>
      <w:szCs w:val="27"/>
      <w:lang w:val="en-US" w:eastAsia="ar-SA" w:bidi="ar-SA"/>
    </w:rPr>
  </w:style>
  <w:style w:type="paragraph" w:customStyle="1" w:styleId="510">
    <w:name w:val="Основной текст (5)1"/>
    <w:basedOn w:val="a"/>
    <w:rsid w:val="000560B3"/>
    <w:pPr>
      <w:shd w:val="clear" w:color="auto" w:fill="FFFFFF"/>
      <w:suppressAutoHyphens/>
      <w:spacing w:before="120" w:line="274" w:lineRule="exact"/>
      <w:jc w:val="both"/>
    </w:pPr>
    <w:rPr>
      <w:sz w:val="23"/>
      <w:szCs w:val="23"/>
      <w:lang w:eastAsia="ar-SA"/>
    </w:rPr>
  </w:style>
  <w:style w:type="paragraph" w:customStyle="1" w:styleId="130">
    <w:name w:val="Стиль13"/>
    <w:basedOn w:val="15"/>
    <w:rsid w:val="00FD65DE"/>
    <w:rPr>
      <w:b w:val="0"/>
      <w:bCs/>
      <w:sz w:val="28"/>
      <w:szCs w:val="28"/>
    </w:rPr>
  </w:style>
  <w:style w:type="paragraph" w:customStyle="1" w:styleId="140">
    <w:name w:val="Стиль14"/>
    <w:basedOn w:val="25"/>
    <w:rsid w:val="00FD65DE"/>
  </w:style>
  <w:style w:type="paragraph" w:customStyle="1" w:styleId="150">
    <w:name w:val="Стиль15 Знак"/>
    <w:basedOn w:val="37"/>
    <w:link w:val="151"/>
    <w:rsid w:val="00FD65DE"/>
  </w:style>
  <w:style w:type="character" w:customStyle="1" w:styleId="151">
    <w:name w:val="Стиль15 Знак Знак"/>
    <w:link w:val="150"/>
    <w:rsid w:val="00AA581F"/>
    <w:rPr>
      <w:rFonts w:ascii="Verdana" w:hAnsi="Verdana" w:cs="Verdana"/>
      <w:sz w:val="28"/>
      <w:szCs w:val="28"/>
      <w:lang w:val="uk-UA" w:eastAsia="ru-RU" w:bidi="ar-SA"/>
    </w:rPr>
  </w:style>
  <w:style w:type="paragraph" w:customStyle="1" w:styleId="160">
    <w:name w:val="Стиль16"/>
    <w:basedOn w:val="37"/>
    <w:rsid w:val="00FD65DE"/>
  </w:style>
  <w:style w:type="paragraph" w:customStyle="1" w:styleId="170">
    <w:name w:val="Стиль17 Знак"/>
    <w:basedOn w:val="51"/>
    <w:link w:val="171"/>
    <w:rsid w:val="00FD65DE"/>
    <w:pPr>
      <w:spacing w:line="240" w:lineRule="auto"/>
    </w:pPr>
  </w:style>
  <w:style w:type="character" w:customStyle="1" w:styleId="171">
    <w:name w:val="Стиль17 Знак Знак"/>
    <w:link w:val="170"/>
    <w:rsid w:val="00D43696"/>
    <w:rPr>
      <w:rFonts w:ascii="Verdana" w:hAnsi="Verdana" w:cs="Verdana"/>
      <w:sz w:val="32"/>
      <w:szCs w:val="32"/>
      <w:lang w:val="uk-UA" w:eastAsia="ru-RU" w:bidi="ar-SA"/>
    </w:rPr>
  </w:style>
  <w:style w:type="paragraph" w:customStyle="1" w:styleId="181">
    <w:name w:val="Стиль18"/>
    <w:basedOn w:val="110"/>
    <w:rsid w:val="00FD65DE"/>
    <w:pPr>
      <w:spacing w:line="235" w:lineRule="auto"/>
    </w:pPr>
  </w:style>
  <w:style w:type="paragraph" w:customStyle="1" w:styleId="190">
    <w:name w:val="Стиль19"/>
    <w:basedOn w:val="70"/>
    <w:rsid w:val="00FD65DE"/>
  </w:style>
  <w:style w:type="paragraph" w:customStyle="1" w:styleId="200">
    <w:name w:val="Стиль20"/>
    <w:basedOn w:val="a"/>
    <w:rsid w:val="009136AB"/>
    <w:pPr>
      <w:spacing w:line="247" w:lineRule="auto"/>
      <w:ind w:left="539" w:hanging="539"/>
      <w:jc w:val="both"/>
    </w:pPr>
    <w:rPr>
      <w:b/>
      <w:sz w:val="32"/>
      <w:szCs w:val="32"/>
      <w:lang w:val="uk-UA"/>
    </w:rPr>
  </w:style>
  <w:style w:type="paragraph" w:customStyle="1" w:styleId="215">
    <w:name w:val="Стиль21"/>
    <w:basedOn w:val="a"/>
    <w:rsid w:val="009136AB"/>
    <w:pPr>
      <w:spacing w:line="247" w:lineRule="auto"/>
      <w:ind w:left="539" w:hanging="539"/>
      <w:jc w:val="both"/>
    </w:pPr>
    <w:rPr>
      <w:sz w:val="32"/>
      <w:szCs w:val="32"/>
      <w:lang w:val="uk-UA"/>
    </w:rPr>
  </w:style>
  <w:style w:type="paragraph" w:customStyle="1" w:styleId="220">
    <w:name w:val="Стиль22"/>
    <w:basedOn w:val="215"/>
    <w:rsid w:val="009136AB"/>
    <w:pPr>
      <w:spacing w:before="120"/>
    </w:pPr>
  </w:style>
  <w:style w:type="paragraph" w:customStyle="1" w:styleId="230">
    <w:name w:val="Стиль23"/>
    <w:basedOn w:val="70"/>
    <w:rsid w:val="00781817"/>
    <w:pPr>
      <w:tabs>
        <w:tab w:val="clear" w:pos="357"/>
      </w:tabs>
      <w:ind w:left="0" w:firstLine="0"/>
    </w:pPr>
    <w:rPr>
      <w:b/>
      <w:bCs/>
    </w:rPr>
  </w:style>
  <w:style w:type="paragraph" w:customStyle="1" w:styleId="240">
    <w:name w:val="Стиль24"/>
    <w:basedOn w:val="15"/>
    <w:rsid w:val="00781817"/>
    <w:pPr>
      <w:spacing w:before="120"/>
    </w:pPr>
    <w:rPr>
      <w:sz w:val="28"/>
      <w:szCs w:val="28"/>
      <w:lang w:val="uk-UA"/>
    </w:rPr>
  </w:style>
  <w:style w:type="paragraph" w:customStyle="1" w:styleId="250">
    <w:name w:val="Стиль25"/>
    <w:basedOn w:val="70"/>
    <w:rsid w:val="00781817"/>
    <w:pPr>
      <w:tabs>
        <w:tab w:val="clear" w:pos="357"/>
      </w:tabs>
      <w:ind w:left="0" w:firstLine="284"/>
    </w:pPr>
  </w:style>
  <w:style w:type="paragraph" w:customStyle="1" w:styleId="260">
    <w:name w:val="Стиль26 Знак"/>
    <w:basedOn w:val="15"/>
    <w:link w:val="261"/>
    <w:rsid w:val="00781817"/>
    <w:pPr>
      <w:spacing w:before="60"/>
    </w:pPr>
    <w:rPr>
      <w:sz w:val="28"/>
      <w:szCs w:val="28"/>
      <w:lang w:val="uk-UA"/>
    </w:rPr>
  </w:style>
  <w:style w:type="character" w:customStyle="1" w:styleId="261">
    <w:name w:val="Стиль26 Знак Знак"/>
    <w:link w:val="260"/>
    <w:rsid w:val="00781817"/>
    <w:rPr>
      <w:rFonts w:ascii="Verdana" w:hAnsi="Verdana" w:cs="Verdana"/>
      <w:b/>
      <w:sz w:val="28"/>
      <w:szCs w:val="28"/>
      <w:lang w:val="uk-UA" w:eastAsia="ru-RU" w:bidi="ar-SA"/>
    </w:rPr>
  </w:style>
  <w:style w:type="paragraph" w:customStyle="1" w:styleId="1e">
    <w:name w:val="Знак Знак1 Знак Знак Знак Знак Знак Знак"/>
    <w:basedOn w:val="a"/>
    <w:rsid w:val="00DC27AB"/>
    <w:pPr>
      <w:spacing w:after="160" w:line="240" w:lineRule="exact"/>
    </w:pPr>
    <w:rPr>
      <w:rFonts w:ascii="Verdana" w:hAnsi="Verdana" w:cs="Verdana"/>
      <w:sz w:val="20"/>
      <w:szCs w:val="20"/>
      <w:lang w:val="en-US" w:eastAsia="en-US"/>
    </w:rPr>
  </w:style>
  <w:style w:type="paragraph" w:customStyle="1" w:styleId="270">
    <w:name w:val="Стиль27"/>
    <w:basedOn w:val="70"/>
    <w:link w:val="271"/>
    <w:rsid w:val="009753BC"/>
    <w:pPr>
      <w:tabs>
        <w:tab w:val="clear" w:pos="357"/>
      </w:tabs>
      <w:ind w:left="0" w:firstLine="0"/>
    </w:pPr>
    <w:rPr>
      <w:bCs/>
    </w:rPr>
  </w:style>
  <w:style w:type="character" w:customStyle="1" w:styleId="271">
    <w:name w:val="Стиль27 Знак"/>
    <w:link w:val="270"/>
    <w:rsid w:val="00761496"/>
    <w:rPr>
      <w:rFonts w:ascii="Verdana" w:hAnsi="Verdana" w:cs="Verdana"/>
      <w:bCs/>
      <w:sz w:val="28"/>
      <w:szCs w:val="28"/>
      <w:lang w:val="uk-UA" w:eastAsia="ru-RU" w:bidi="ar-SA"/>
    </w:rPr>
  </w:style>
  <w:style w:type="paragraph" w:customStyle="1" w:styleId="280">
    <w:name w:val="Стиль28"/>
    <w:basedOn w:val="70"/>
    <w:rsid w:val="009753BC"/>
    <w:pPr>
      <w:tabs>
        <w:tab w:val="clear" w:pos="357"/>
      </w:tabs>
      <w:ind w:left="6381" w:firstLine="459"/>
    </w:pPr>
    <w:rPr>
      <w:b/>
      <w:bCs/>
      <w:sz w:val="32"/>
      <w:szCs w:val="32"/>
    </w:rPr>
  </w:style>
  <w:style w:type="paragraph" w:customStyle="1" w:styleId="290">
    <w:name w:val="Стиль29"/>
    <w:basedOn w:val="25"/>
    <w:rsid w:val="009753BC"/>
  </w:style>
  <w:style w:type="paragraph" w:customStyle="1" w:styleId="300">
    <w:name w:val="Стиль30 Знак"/>
    <w:basedOn w:val="37"/>
    <w:link w:val="301"/>
    <w:rsid w:val="009753BC"/>
  </w:style>
  <w:style w:type="character" w:customStyle="1" w:styleId="301">
    <w:name w:val="Стиль30 Знак Знак"/>
    <w:link w:val="300"/>
    <w:rsid w:val="00795D8C"/>
    <w:rPr>
      <w:rFonts w:ascii="Verdana" w:hAnsi="Verdana" w:cs="Verdana"/>
      <w:sz w:val="28"/>
      <w:szCs w:val="28"/>
      <w:lang w:val="uk-UA" w:eastAsia="ru-RU" w:bidi="ar-SA"/>
    </w:rPr>
  </w:style>
  <w:style w:type="paragraph" w:customStyle="1" w:styleId="311">
    <w:name w:val="Стиль31"/>
    <w:basedOn w:val="37"/>
    <w:link w:val="312"/>
    <w:rsid w:val="009753BC"/>
  </w:style>
  <w:style w:type="character" w:customStyle="1" w:styleId="312">
    <w:name w:val="Стиль31 Знак"/>
    <w:link w:val="311"/>
    <w:rsid w:val="00161063"/>
    <w:rPr>
      <w:rFonts w:ascii="Verdana" w:hAnsi="Verdana" w:cs="Verdana"/>
      <w:sz w:val="28"/>
      <w:szCs w:val="28"/>
      <w:lang w:val="uk-UA" w:eastAsia="ru-RU" w:bidi="ar-SA"/>
    </w:rPr>
  </w:style>
  <w:style w:type="paragraph" w:customStyle="1" w:styleId="320">
    <w:name w:val="Стиль32 Знак"/>
    <w:basedOn w:val="51"/>
    <w:link w:val="321"/>
    <w:rsid w:val="009753BC"/>
    <w:pPr>
      <w:spacing w:line="240" w:lineRule="auto"/>
    </w:pPr>
  </w:style>
  <w:style w:type="character" w:customStyle="1" w:styleId="321">
    <w:name w:val="Стиль32 Знак Знак"/>
    <w:link w:val="320"/>
    <w:rsid w:val="00731F39"/>
    <w:rPr>
      <w:rFonts w:ascii="Verdana" w:hAnsi="Verdana" w:cs="Verdana"/>
      <w:sz w:val="32"/>
      <w:szCs w:val="32"/>
      <w:lang w:val="uk-UA" w:eastAsia="ru-RU" w:bidi="ar-SA"/>
    </w:rPr>
  </w:style>
  <w:style w:type="paragraph" w:customStyle="1" w:styleId="330">
    <w:name w:val="Стиль33"/>
    <w:basedOn w:val="110"/>
    <w:rsid w:val="009753BC"/>
  </w:style>
  <w:style w:type="paragraph" w:customStyle="1" w:styleId="340">
    <w:name w:val="Стиль34"/>
    <w:basedOn w:val="70"/>
    <w:rsid w:val="009753BC"/>
  </w:style>
  <w:style w:type="paragraph" w:customStyle="1" w:styleId="350">
    <w:name w:val="Стиль35 Знак"/>
    <w:basedOn w:val="15"/>
    <w:link w:val="351"/>
    <w:rsid w:val="00EB3CF5"/>
    <w:pPr>
      <w:tabs>
        <w:tab w:val="right" w:leader="dot" w:pos="9582"/>
      </w:tabs>
      <w:spacing w:before="60"/>
    </w:pPr>
    <w:rPr>
      <w:sz w:val="28"/>
      <w:szCs w:val="28"/>
      <w:lang w:val="uk-UA"/>
    </w:rPr>
  </w:style>
  <w:style w:type="character" w:customStyle="1" w:styleId="351">
    <w:name w:val="Стиль35 Знак Знак"/>
    <w:link w:val="350"/>
    <w:rsid w:val="00EB3CF5"/>
    <w:rPr>
      <w:rFonts w:ascii="Verdana" w:hAnsi="Verdana" w:cs="Verdana"/>
      <w:b/>
      <w:sz w:val="28"/>
      <w:szCs w:val="28"/>
      <w:lang w:val="uk-UA" w:eastAsia="ru-RU" w:bidi="ar-SA"/>
    </w:rPr>
  </w:style>
  <w:style w:type="paragraph" w:customStyle="1" w:styleId="360">
    <w:name w:val="Стиль36"/>
    <w:basedOn w:val="250"/>
    <w:rsid w:val="00EB3CF5"/>
    <w:pPr>
      <w:tabs>
        <w:tab w:val="right" w:leader="dot" w:pos="9582"/>
      </w:tabs>
    </w:pPr>
  </w:style>
  <w:style w:type="character" w:customStyle="1" w:styleId="xfm3419338683">
    <w:name w:val="xfm_3419338683"/>
    <w:basedOn w:val="a0"/>
    <w:rsid w:val="00AA6CCC"/>
  </w:style>
  <w:style w:type="paragraph" w:customStyle="1" w:styleId="370">
    <w:name w:val="Стиль37"/>
    <w:basedOn w:val="280"/>
    <w:rsid w:val="00AA6CCC"/>
    <w:pPr>
      <w:spacing w:line="250" w:lineRule="auto"/>
      <w:ind w:hanging="1161"/>
    </w:pPr>
  </w:style>
  <w:style w:type="character" w:customStyle="1" w:styleId="1f">
    <w:name w:val="Название книги1"/>
    <w:aliases w:val="Heading 11"/>
    <w:rsid w:val="005C59BD"/>
    <w:rPr>
      <w:rFonts w:ascii="Verdana" w:eastAsia="Times New Roman" w:hAnsi="Verdana" w:cs="Verdana"/>
      <w:b/>
      <w:bCs/>
      <w:kern w:val="36"/>
      <w:sz w:val="48"/>
      <w:szCs w:val="48"/>
      <w:lang w:val="uk-UA" w:bidi="ar-SA"/>
    </w:rPr>
  </w:style>
  <w:style w:type="character" w:customStyle="1" w:styleId="Heading1Char">
    <w:name w:val="Heading 1 Char"/>
    <w:aliases w:val="Book Title Char"/>
    <w:rsid w:val="005C59BD"/>
    <w:rPr>
      <w:rFonts w:ascii="Times New Roman" w:hAnsi="Times New Roman" w:cs="Times New Roman"/>
      <w:b/>
      <w:bCs/>
      <w:kern w:val="36"/>
      <w:sz w:val="48"/>
      <w:szCs w:val="48"/>
      <w:lang w:eastAsia="ru-RU" w:bidi="ar-SA"/>
    </w:rPr>
  </w:style>
  <w:style w:type="paragraph" w:customStyle="1" w:styleId="p10">
    <w:name w:val="p10"/>
    <w:basedOn w:val="a"/>
    <w:rsid w:val="005C59BD"/>
    <w:pPr>
      <w:spacing w:before="100" w:beforeAutospacing="1" w:after="100" w:afterAutospacing="1"/>
    </w:pPr>
    <w:rPr>
      <w:rFonts w:eastAsia="Calibri"/>
    </w:rPr>
  </w:style>
  <w:style w:type="character" w:customStyle="1" w:styleId="afffb">
    <w:name w:val="Основной текст_ Знак"/>
    <w:link w:val="afffc"/>
    <w:rsid w:val="005C59BD"/>
    <w:rPr>
      <w:rFonts w:ascii="Verdana" w:hAnsi="Verdana" w:cs="Verdana"/>
      <w:sz w:val="19"/>
      <w:szCs w:val="19"/>
      <w:lang w:val="uk-UA" w:eastAsia="en-US" w:bidi="ar-SA"/>
    </w:rPr>
  </w:style>
  <w:style w:type="paragraph" w:customStyle="1" w:styleId="afffc">
    <w:name w:val="Основной текст_"/>
    <w:basedOn w:val="a"/>
    <w:link w:val="afffb"/>
    <w:rsid w:val="005C59BD"/>
    <w:pPr>
      <w:widowControl w:val="0"/>
      <w:shd w:val="clear" w:color="auto" w:fill="FFFFFF"/>
      <w:spacing w:before="2460" w:line="240" w:lineRule="atLeast"/>
    </w:pPr>
    <w:rPr>
      <w:rFonts w:ascii="Verdana" w:hAnsi="Verdana" w:cs="Verdana"/>
      <w:sz w:val="19"/>
      <w:szCs w:val="19"/>
      <w:lang w:val="uk-UA" w:eastAsia="en-US"/>
    </w:rPr>
  </w:style>
  <w:style w:type="character" w:customStyle="1" w:styleId="BodyTextChar">
    <w:name w:val="Body Text Char"/>
    <w:basedOn w:val="a0"/>
    <w:semiHidden/>
    <w:rsid w:val="005C59BD"/>
  </w:style>
  <w:style w:type="character" w:customStyle="1" w:styleId="afffd">
    <w:name w:val="Красная строка Знак"/>
    <w:aliases w:val=" Знак Знак15 Знак"/>
    <w:link w:val="afffe"/>
    <w:rsid w:val="005C59BD"/>
    <w:rPr>
      <w:rFonts w:ascii="Calibri" w:hAnsi="Calibri" w:cs="Calibri"/>
      <w:sz w:val="22"/>
      <w:szCs w:val="22"/>
      <w:lang w:val="uk-UA" w:eastAsia="en-US" w:bidi="ar-SA"/>
    </w:rPr>
  </w:style>
  <w:style w:type="paragraph" w:styleId="afffe">
    <w:name w:val="Body Text First Indent"/>
    <w:aliases w:val=" Знак Знак15"/>
    <w:basedOn w:val="a3"/>
    <w:link w:val="afffd"/>
    <w:rsid w:val="005C59BD"/>
    <w:pPr>
      <w:spacing w:after="200" w:line="276" w:lineRule="auto"/>
      <w:ind w:firstLine="360"/>
      <w:jc w:val="left"/>
    </w:pPr>
    <w:rPr>
      <w:rFonts w:ascii="Calibri" w:hAnsi="Calibri" w:cs="Calibri"/>
      <w:sz w:val="22"/>
      <w:szCs w:val="22"/>
      <w:lang w:val="uk-UA" w:eastAsia="en-US"/>
    </w:rPr>
  </w:style>
  <w:style w:type="character" w:customStyle="1" w:styleId="hl">
    <w:name w:val="hl"/>
    <w:basedOn w:val="a0"/>
    <w:rsid w:val="005C59BD"/>
  </w:style>
  <w:style w:type="character" w:customStyle="1" w:styleId="HeaderChar">
    <w:name w:val="Header Char"/>
    <w:basedOn w:val="a0"/>
    <w:rsid w:val="005C59BD"/>
  </w:style>
  <w:style w:type="character" w:customStyle="1" w:styleId="FooterChar">
    <w:name w:val="Footer Char"/>
    <w:basedOn w:val="a0"/>
    <w:rsid w:val="005C59BD"/>
  </w:style>
  <w:style w:type="paragraph" w:customStyle="1" w:styleId="psection">
    <w:name w:val="psection"/>
    <w:basedOn w:val="a"/>
    <w:rsid w:val="005C59BD"/>
    <w:pPr>
      <w:spacing w:before="100" w:beforeAutospacing="1" w:after="100" w:afterAutospacing="1"/>
    </w:pPr>
    <w:rPr>
      <w:rFonts w:eastAsia="Calibri"/>
      <w:lang w:val="uk-UA" w:eastAsia="uk-UA"/>
    </w:rPr>
  </w:style>
  <w:style w:type="paragraph" w:customStyle="1" w:styleId="Style19">
    <w:name w:val="Style19"/>
    <w:basedOn w:val="a"/>
    <w:rsid w:val="005C59BD"/>
    <w:pPr>
      <w:widowControl w:val="0"/>
      <w:autoSpaceDE w:val="0"/>
      <w:autoSpaceDN w:val="0"/>
      <w:adjustRightInd w:val="0"/>
      <w:spacing w:line="262" w:lineRule="exact"/>
      <w:ind w:firstLine="454"/>
      <w:jc w:val="both"/>
    </w:pPr>
    <w:rPr>
      <w:rFonts w:eastAsia="Calibri"/>
      <w:lang w:val="uk-UA" w:eastAsia="uk-UA"/>
    </w:rPr>
  </w:style>
  <w:style w:type="character" w:customStyle="1" w:styleId="FontStyle154">
    <w:name w:val="Font Style154"/>
    <w:rsid w:val="005C59BD"/>
    <w:rPr>
      <w:rFonts w:ascii="Times New Roman" w:hAnsi="Times New Roman" w:cs="Times New Roman"/>
      <w:sz w:val="22"/>
      <w:szCs w:val="22"/>
      <w:lang w:val="en-US" w:eastAsia="en-US" w:bidi="ar-SA"/>
    </w:rPr>
  </w:style>
  <w:style w:type="paragraph" w:customStyle="1" w:styleId="Style17">
    <w:name w:val="Style17"/>
    <w:basedOn w:val="a"/>
    <w:rsid w:val="005C59BD"/>
    <w:pPr>
      <w:widowControl w:val="0"/>
      <w:autoSpaceDE w:val="0"/>
      <w:autoSpaceDN w:val="0"/>
      <w:adjustRightInd w:val="0"/>
      <w:spacing w:line="281" w:lineRule="exact"/>
      <w:jc w:val="both"/>
    </w:pPr>
    <w:rPr>
      <w:rFonts w:eastAsia="Calibri"/>
      <w:lang w:val="uk-UA" w:eastAsia="uk-UA"/>
    </w:rPr>
  </w:style>
  <w:style w:type="paragraph" w:customStyle="1" w:styleId="Style12">
    <w:name w:val="Style12"/>
    <w:basedOn w:val="a"/>
    <w:rsid w:val="005C59BD"/>
    <w:pPr>
      <w:widowControl w:val="0"/>
      <w:autoSpaceDE w:val="0"/>
      <w:autoSpaceDN w:val="0"/>
      <w:adjustRightInd w:val="0"/>
      <w:spacing w:line="254" w:lineRule="exact"/>
      <w:ind w:hanging="278"/>
    </w:pPr>
    <w:rPr>
      <w:rFonts w:eastAsia="Calibri"/>
      <w:lang w:val="uk-UA" w:eastAsia="uk-UA"/>
    </w:rPr>
  </w:style>
  <w:style w:type="character" w:customStyle="1" w:styleId="FontStyle153">
    <w:name w:val="Font Style153"/>
    <w:rsid w:val="005C59BD"/>
    <w:rPr>
      <w:rFonts w:ascii="Times New Roman" w:hAnsi="Times New Roman" w:cs="Times New Roman"/>
      <w:b/>
      <w:bCs/>
      <w:sz w:val="22"/>
      <w:szCs w:val="22"/>
      <w:lang w:val="en-US" w:eastAsia="en-US" w:bidi="ar-SA"/>
    </w:rPr>
  </w:style>
  <w:style w:type="paragraph" w:customStyle="1" w:styleId="1f0">
    <w:name w:val="Обычный1"/>
    <w:rsid w:val="005C59BD"/>
    <w:rPr>
      <w:rFonts w:eastAsia="Calibri"/>
    </w:rPr>
  </w:style>
  <w:style w:type="paragraph" w:customStyle="1" w:styleId="Style51">
    <w:name w:val="Style51"/>
    <w:basedOn w:val="a"/>
    <w:rsid w:val="005C59BD"/>
    <w:pPr>
      <w:widowControl w:val="0"/>
      <w:autoSpaceDE w:val="0"/>
      <w:autoSpaceDN w:val="0"/>
      <w:adjustRightInd w:val="0"/>
      <w:spacing w:line="404" w:lineRule="exact"/>
      <w:ind w:firstLine="701"/>
      <w:jc w:val="both"/>
    </w:pPr>
    <w:rPr>
      <w:rFonts w:eastAsia="Calibri"/>
      <w:lang w:val="uk-UA" w:eastAsia="uk-UA"/>
    </w:rPr>
  </w:style>
  <w:style w:type="paragraph" w:customStyle="1" w:styleId="Style79">
    <w:name w:val="Style79"/>
    <w:basedOn w:val="a"/>
    <w:rsid w:val="005C59BD"/>
    <w:pPr>
      <w:widowControl w:val="0"/>
      <w:autoSpaceDE w:val="0"/>
      <w:autoSpaceDN w:val="0"/>
      <w:adjustRightInd w:val="0"/>
      <w:spacing w:line="226" w:lineRule="exact"/>
      <w:jc w:val="both"/>
    </w:pPr>
    <w:rPr>
      <w:rFonts w:eastAsia="Calibri"/>
      <w:lang w:val="uk-UA" w:eastAsia="uk-UA"/>
    </w:rPr>
  </w:style>
  <w:style w:type="character" w:customStyle="1" w:styleId="FontStyle123">
    <w:name w:val="Font Style123"/>
    <w:rsid w:val="005C59BD"/>
    <w:rPr>
      <w:rFonts w:ascii="Times New Roman" w:hAnsi="Times New Roman" w:cs="Times New Roman"/>
      <w:b/>
      <w:bCs/>
      <w:i/>
      <w:iCs/>
      <w:sz w:val="22"/>
      <w:szCs w:val="22"/>
      <w:lang w:val="en-US" w:eastAsia="en-US" w:bidi="ar-SA"/>
    </w:rPr>
  </w:style>
  <w:style w:type="character" w:customStyle="1" w:styleId="FontStyle126">
    <w:name w:val="Font Style126"/>
    <w:rsid w:val="005C59BD"/>
    <w:rPr>
      <w:rFonts w:ascii="Times New Roman" w:hAnsi="Times New Roman" w:cs="Times New Roman"/>
      <w:sz w:val="18"/>
      <w:szCs w:val="18"/>
      <w:lang w:val="en-US" w:eastAsia="en-US" w:bidi="ar-SA"/>
    </w:rPr>
  </w:style>
  <w:style w:type="paragraph" w:customStyle="1" w:styleId="Style5">
    <w:name w:val="Style5"/>
    <w:basedOn w:val="a"/>
    <w:rsid w:val="005C59BD"/>
    <w:pPr>
      <w:widowControl w:val="0"/>
      <w:autoSpaceDE w:val="0"/>
      <w:autoSpaceDN w:val="0"/>
      <w:adjustRightInd w:val="0"/>
      <w:spacing w:line="336" w:lineRule="exact"/>
      <w:ind w:firstLine="696"/>
      <w:jc w:val="both"/>
    </w:pPr>
    <w:rPr>
      <w:rFonts w:eastAsia="Calibri"/>
      <w:lang w:val="uk-UA" w:eastAsia="uk-UA"/>
    </w:rPr>
  </w:style>
  <w:style w:type="paragraph" w:customStyle="1" w:styleId="Style13">
    <w:name w:val="Style13"/>
    <w:basedOn w:val="a"/>
    <w:rsid w:val="005C59BD"/>
    <w:pPr>
      <w:widowControl w:val="0"/>
      <w:autoSpaceDE w:val="0"/>
      <w:autoSpaceDN w:val="0"/>
      <w:adjustRightInd w:val="0"/>
      <w:spacing w:line="403" w:lineRule="exact"/>
      <w:ind w:firstLine="691"/>
      <w:jc w:val="both"/>
    </w:pPr>
    <w:rPr>
      <w:rFonts w:eastAsia="Calibri"/>
      <w:lang w:val="uk-UA" w:eastAsia="uk-UA"/>
    </w:rPr>
  </w:style>
  <w:style w:type="paragraph" w:customStyle="1" w:styleId="Style15">
    <w:name w:val="Style15"/>
    <w:basedOn w:val="a"/>
    <w:rsid w:val="005C59BD"/>
    <w:pPr>
      <w:widowControl w:val="0"/>
      <w:autoSpaceDE w:val="0"/>
      <w:autoSpaceDN w:val="0"/>
      <w:adjustRightInd w:val="0"/>
      <w:spacing w:line="226" w:lineRule="exact"/>
      <w:jc w:val="both"/>
    </w:pPr>
    <w:rPr>
      <w:rFonts w:eastAsia="Calibri"/>
      <w:lang w:val="uk-UA" w:eastAsia="uk-UA"/>
    </w:rPr>
  </w:style>
  <w:style w:type="paragraph" w:customStyle="1" w:styleId="Style25">
    <w:name w:val="Style25"/>
    <w:basedOn w:val="a"/>
    <w:rsid w:val="005C59BD"/>
    <w:pPr>
      <w:widowControl w:val="0"/>
      <w:autoSpaceDE w:val="0"/>
      <w:autoSpaceDN w:val="0"/>
      <w:adjustRightInd w:val="0"/>
      <w:spacing w:line="403" w:lineRule="exact"/>
      <w:ind w:firstLine="346"/>
      <w:jc w:val="both"/>
    </w:pPr>
    <w:rPr>
      <w:rFonts w:eastAsia="Calibri"/>
      <w:lang w:val="uk-UA" w:eastAsia="uk-UA"/>
    </w:rPr>
  </w:style>
  <w:style w:type="paragraph" w:customStyle="1" w:styleId="Style45">
    <w:name w:val="Style45"/>
    <w:basedOn w:val="a"/>
    <w:rsid w:val="005C59BD"/>
    <w:pPr>
      <w:widowControl w:val="0"/>
      <w:autoSpaceDE w:val="0"/>
      <w:autoSpaceDN w:val="0"/>
      <w:adjustRightInd w:val="0"/>
      <w:spacing w:line="336" w:lineRule="exact"/>
      <w:jc w:val="both"/>
    </w:pPr>
    <w:rPr>
      <w:rFonts w:eastAsia="Calibri"/>
      <w:lang w:val="uk-UA" w:eastAsia="uk-UA"/>
    </w:rPr>
  </w:style>
  <w:style w:type="paragraph" w:customStyle="1" w:styleId="Style46">
    <w:name w:val="Style46"/>
    <w:basedOn w:val="a"/>
    <w:rsid w:val="005C59BD"/>
    <w:pPr>
      <w:widowControl w:val="0"/>
      <w:autoSpaceDE w:val="0"/>
      <w:autoSpaceDN w:val="0"/>
      <w:adjustRightInd w:val="0"/>
      <w:spacing w:line="226" w:lineRule="exact"/>
      <w:jc w:val="both"/>
    </w:pPr>
    <w:rPr>
      <w:rFonts w:eastAsia="Calibri"/>
      <w:lang w:val="uk-UA" w:eastAsia="uk-UA"/>
    </w:rPr>
  </w:style>
  <w:style w:type="paragraph" w:customStyle="1" w:styleId="Style54">
    <w:name w:val="Style54"/>
    <w:basedOn w:val="a"/>
    <w:rsid w:val="005C59BD"/>
    <w:pPr>
      <w:widowControl w:val="0"/>
      <w:autoSpaceDE w:val="0"/>
      <w:autoSpaceDN w:val="0"/>
      <w:adjustRightInd w:val="0"/>
      <w:spacing w:line="394" w:lineRule="exact"/>
      <w:ind w:hanging="346"/>
    </w:pPr>
    <w:rPr>
      <w:rFonts w:eastAsia="Calibri"/>
      <w:lang w:val="uk-UA" w:eastAsia="uk-UA"/>
    </w:rPr>
  </w:style>
  <w:style w:type="paragraph" w:customStyle="1" w:styleId="Style65">
    <w:name w:val="Style65"/>
    <w:basedOn w:val="a"/>
    <w:rsid w:val="005C59BD"/>
    <w:pPr>
      <w:widowControl w:val="0"/>
      <w:autoSpaceDE w:val="0"/>
      <w:autoSpaceDN w:val="0"/>
      <w:adjustRightInd w:val="0"/>
      <w:spacing w:line="403" w:lineRule="exact"/>
      <w:ind w:hanging="346"/>
      <w:jc w:val="both"/>
    </w:pPr>
    <w:rPr>
      <w:rFonts w:eastAsia="Calibri"/>
      <w:lang w:val="uk-UA" w:eastAsia="uk-UA"/>
    </w:rPr>
  </w:style>
  <w:style w:type="character" w:customStyle="1" w:styleId="FontStyle114">
    <w:name w:val="Font Style114"/>
    <w:rsid w:val="005C59BD"/>
    <w:rPr>
      <w:rFonts w:ascii="Times New Roman" w:hAnsi="Times New Roman" w:cs="Times New Roman"/>
      <w:b/>
      <w:bCs/>
      <w:sz w:val="22"/>
      <w:szCs w:val="22"/>
      <w:lang w:val="en-US" w:eastAsia="en-US" w:bidi="ar-SA"/>
    </w:rPr>
  </w:style>
  <w:style w:type="character" w:customStyle="1" w:styleId="FontStyle119">
    <w:name w:val="Font Style119"/>
    <w:rsid w:val="005C59BD"/>
    <w:rPr>
      <w:rFonts w:ascii="Times New Roman" w:hAnsi="Times New Roman" w:cs="Times New Roman"/>
      <w:i/>
      <w:iCs/>
      <w:sz w:val="22"/>
      <w:szCs w:val="22"/>
      <w:lang w:val="en-US" w:eastAsia="en-US" w:bidi="ar-SA"/>
    </w:rPr>
  </w:style>
  <w:style w:type="character" w:customStyle="1" w:styleId="FontStyle121">
    <w:name w:val="Font Style121"/>
    <w:rsid w:val="005C59BD"/>
    <w:rPr>
      <w:rFonts w:ascii="Times New Roman" w:hAnsi="Times New Roman" w:cs="Times New Roman"/>
      <w:b/>
      <w:bCs/>
      <w:i/>
      <w:iCs/>
      <w:sz w:val="18"/>
      <w:szCs w:val="18"/>
      <w:lang w:val="en-US" w:eastAsia="en-US" w:bidi="ar-SA"/>
    </w:rPr>
  </w:style>
  <w:style w:type="character" w:customStyle="1" w:styleId="FontStyle122">
    <w:name w:val="Font Style122"/>
    <w:rsid w:val="005C59BD"/>
    <w:rPr>
      <w:rFonts w:ascii="Times New Roman" w:hAnsi="Times New Roman" w:cs="Times New Roman"/>
      <w:i/>
      <w:iCs/>
      <w:sz w:val="22"/>
      <w:szCs w:val="22"/>
      <w:lang w:val="en-US" w:eastAsia="en-US" w:bidi="ar-SA"/>
    </w:rPr>
  </w:style>
  <w:style w:type="character" w:customStyle="1" w:styleId="FontStyle127">
    <w:name w:val="Font Style127"/>
    <w:rsid w:val="005C59BD"/>
    <w:rPr>
      <w:rFonts w:ascii="Times New Roman" w:hAnsi="Times New Roman" w:cs="Times New Roman"/>
      <w:sz w:val="22"/>
      <w:szCs w:val="22"/>
      <w:lang w:val="en-US" w:eastAsia="en-US" w:bidi="ar-SA"/>
    </w:rPr>
  </w:style>
  <w:style w:type="character" w:customStyle="1" w:styleId="FontStyle131">
    <w:name w:val="Font Style131"/>
    <w:rsid w:val="005C59BD"/>
    <w:rPr>
      <w:rFonts w:ascii="Arial Narrow" w:hAnsi="Arial Narrow" w:cs="Arial Narrow"/>
      <w:i/>
      <w:iCs/>
      <w:spacing w:val="-20"/>
      <w:sz w:val="16"/>
      <w:szCs w:val="16"/>
      <w:lang w:val="en-US" w:eastAsia="en-US" w:bidi="ar-SA"/>
    </w:rPr>
  </w:style>
  <w:style w:type="character" w:customStyle="1" w:styleId="BodyText2Char">
    <w:name w:val="Body Text 2 Char"/>
    <w:rsid w:val="005C59BD"/>
    <w:rPr>
      <w:rFonts w:ascii="Times New Roman" w:hAnsi="Times New Roman" w:cs="Times New Roman"/>
      <w:sz w:val="24"/>
      <w:szCs w:val="24"/>
      <w:lang w:eastAsia="ru-RU" w:bidi="ar-SA"/>
    </w:rPr>
  </w:style>
  <w:style w:type="character" w:customStyle="1" w:styleId="BodyTextIndentChar">
    <w:name w:val="Body Text Indent Char"/>
    <w:rsid w:val="005C59BD"/>
    <w:rPr>
      <w:rFonts w:ascii="Times New Roman" w:hAnsi="Times New Roman" w:cs="Times New Roman"/>
      <w:sz w:val="24"/>
      <w:szCs w:val="24"/>
      <w:lang w:eastAsia="ru-RU" w:bidi="ar-SA"/>
    </w:rPr>
  </w:style>
  <w:style w:type="character" w:customStyle="1" w:styleId="BodyTextIndent2Char">
    <w:name w:val="Body Text Indent 2 Char"/>
    <w:rsid w:val="005C59BD"/>
    <w:rPr>
      <w:rFonts w:ascii="Times New Roman" w:hAnsi="Times New Roman" w:cs="Times New Roman"/>
      <w:sz w:val="24"/>
      <w:szCs w:val="24"/>
      <w:lang w:eastAsia="ru-RU" w:bidi="ar-SA"/>
    </w:rPr>
  </w:style>
  <w:style w:type="paragraph" w:customStyle="1" w:styleId="a00">
    <w:name w:val="a0"/>
    <w:basedOn w:val="a"/>
    <w:rsid w:val="005C59BD"/>
    <w:pPr>
      <w:spacing w:before="100" w:beforeAutospacing="1" w:after="100" w:afterAutospacing="1"/>
    </w:pPr>
  </w:style>
  <w:style w:type="paragraph" w:customStyle="1" w:styleId="a10">
    <w:name w:val="a1"/>
    <w:basedOn w:val="a"/>
    <w:rsid w:val="005C59BD"/>
    <w:pPr>
      <w:spacing w:before="100" w:beforeAutospacing="1" w:after="100" w:afterAutospacing="1"/>
    </w:pPr>
  </w:style>
  <w:style w:type="paragraph" w:customStyle="1" w:styleId="ajus">
    <w:name w:val="ajus"/>
    <w:basedOn w:val="a"/>
    <w:rsid w:val="005C59BD"/>
    <w:pPr>
      <w:spacing w:before="100" w:beforeAutospacing="1" w:after="100" w:afterAutospacing="1"/>
      <w:ind w:firstLine="400"/>
      <w:jc w:val="both"/>
    </w:pPr>
  </w:style>
  <w:style w:type="paragraph" w:customStyle="1" w:styleId="litra">
    <w:name w:val="litra"/>
    <w:basedOn w:val="a"/>
    <w:rsid w:val="005C59BD"/>
    <w:pPr>
      <w:spacing w:before="100" w:beforeAutospacing="1" w:after="100" w:afterAutospacing="1"/>
    </w:pPr>
    <w:rPr>
      <w:b/>
      <w:bCs/>
    </w:rPr>
  </w:style>
  <w:style w:type="character" w:customStyle="1" w:styleId="PlainTextChar">
    <w:name w:val="Plain Text Char"/>
    <w:rsid w:val="005C59BD"/>
    <w:rPr>
      <w:rFonts w:ascii="Courier New" w:hAnsi="Courier New" w:cs="Courier New"/>
      <w:color w:val="333366"/>
      <w:sz w:val="20"/>
      <w:szCs w:val="20"/>
      <w:lang w:eastAsia="ru-RU" w:bidi="ar-SA"/>
    </w:rPr>
  </w:style>
  <w:style w:type="character" w:customStyle="1" w:styleId="gr">
    <w:name w:val="gr"/>
    <w:basedOn w:val="a0"/>
    <w:rsid w:val="005C59BD"/>
  </w:style>
  <w:style w:type="character" w:customStyle="1" w:styleId="gray">
    <w:name w:val="gray"/>
    <w:basedOn w:val="a0"/>
    <w:rsid w:val="005C59BD"/>
  </w:style>
  <w:style w:type="character" w:customStyle="1" w:styleId="BodyTextIndent3Char">
    <w:name w:val="Body Text Indent 3 Char"/>
    <w:rsid w:val="005C59BD"/>
    <w:rPr>
      <w:rFonts w:ascii="Times New Roman" w:hAnsi="Times New Roman" w:cs="Times New Roman"/>
      <w:sz w:val="16"/>
      <w:szCs w:val="16"/>
      <w:lang w:eastAsia="ru-RU" w:bidi="ar-SA"/>
    </w:rPr>
  </w:style>
  <w:style w:type="paragraph" w:customStyle="1" w:styleId="tabletext">
    <w:name w:val="tabletext"/>
    <w:basedOn w:val="a"/>
    <w:rsid w:val="005C59BD"/>
    <w:pPr>
      <w:spacing w:before="100" w:beforeAutospacing="1" w:after="100" w:afterAutospacing="1"/>
    </w:pPr>
    <w:rPr>
      <w:color w:val="000000"/>
    </w:rPr>
  </w:style>
  <w:style w:type="character" w:customStyle="1" w:styleId="WW8Num1z0">
    <w:name w:val="WW8Num1z0"/>
    <w:rsid w:val="005C59BD"/>
    <w:rPr>
      <w:rFonts w:ascii="Times New Roman" w:hAnsi="Times New Roman" w:cs="Times New Roman"/>
    </w:rPr>
  </w:style>
  <w:style w:type="character" w:customStyle="1" w:styleId="WW8Num3z0">
    <w:name w:val="WW8Num3z0"/>
    <w:rsid w:val="005C59BD"/>
    <w:rPr>
      <w:rFonts w:ascii="Times New Roman" w:hAnsi="Times New Roman" w:cs="Times New Roman"/>
      <w:color w:val="auto"/>
    </w:rPr>
  </w:style>
  <w:style w:type="character" w:customStyle="1" w:styleId="WW8Num3z1">
    <w:name w:val="WW8Num3z1"/>
    <w:rsid w:val="005C59BD"/>
    <w:rPr>
      <w:rFonts w:ascii="Courier New" w:hAnsi="Courier New" w:cs="Courier New"/>
    </w:rPr>
  </w:style>
  <w:style w:type="character" w:customStyle="1" w:styleId="WW8Num3z2">
    <w:name w:val="WW8Num3z2"/>
    <w:rsid w:val="005C59BD"/>
    <w:rPr>
      <w:rFonts w:ascii="Wingdings" w:hAnsi="Wingdings" w:cs="Wingdings"/>
    </w:rPr>
  </w:style>
  <w:style w:type="character" w:customStyle="1" w:styleId="WW8Num3z3">
    <w:name w:val="WW8Num3z3"/>
    <w:rsid w:val="005C59BD"/>
    <w:rPr>
      <w:rFonts w:ascii="Symbol" w:hAnsi="Symbol" w:cs="Symbol"/>
    </w:rPr>
  </w:style>
  <w:style w:type="character" w:customStyle="1" w:styleId="WW8Num4z0">
    <w:name w:val="WW8Num4z0"/>
    <w:rsid w:val="005C59BD"/>
  </w:style>
  <w:style w:type="character" w:customStyle="1" w:styleId="WW8Num5z0">
    <w:name w:val="WW8Num5z0"/>
    <w:rsid w:val="005C59BD"/>
    <w:rPr>
      <w:rFonts w:ascii="Times New Roman" w:hAnsi="Times New Roman" w:cs="Times New Roman"/>
    </w:rPr>
  </w:style>
  <w:style w:type="character" w:customStyle="1" w:styleId="WW8Num5z1">
    <w:name w:val="WW8Num5z1"/>
    <w:rsid w:val="005C59BD"/>
    <w:rPr>
      <w:rFonts w:ascii="Courier New" w:hAnsi="Courier New" w:cs="Courier New"/>
    </w:rPr>
  </w:style>
  <w:style w:type="character" w:customStyle="1" w:styleId="WW8Num5z2">
    <w:name w:val="WW8Num5z2"/>
    <w:rsid w:val="005C59BD"/>
    <w:rPr>
      <w:rFonts w:ascii="Wingdings" w:hAnsi="Wingdings" w:cs="Wingdings"/>
    </w:rPr>
  </w:style>
  <w:style w:type="character" w:customStyle="1" w:styleId="WW8Num5z3">
    <w:name w:val="WW8Num5z3"/>
    <w:rsid w:val="005C59BD"/>
    <w:rPr>
      <w:rFonts w:ascii="Symbol" w:hAnsi="Symbol" w:cs="Symbol"/>
    </w:rPr>
  </w:style>
  <w:style w:type="character" w:customStyle="1" w:styleId="WW8Num6z0">
    <w:name w:val="WW8Num6z0"/>
    <w:rsid w:val="005C59BD"/>
    <w:rPr>
      <w:rFonts w:ascii="Times New Roman" w:hAnsi="Times New Roman" w:cs="Times New Roman"/>
    </w:rPr>
  </w:style>
  <w:style w:type="character" w:customStyle="1" w:styleId="WW8Num6z1">
    <w:name w:val="WW8Num6z1"/>
    <w:rsid w:val="005C59BD"/>
    <w:rPr>
      <w:rFonts w:ascii="Courier New" w:hAnsi="Courier New" w:cs="Courier New"/>
    </w:rPr>
  </w:style>
  <w:style w:type="character" w:customStyle="1" w:styleId="WW8Num6z2">
    <w:name w:val="WW8Num6z2"/>
    <w:rsid w:val="005C59BD"/>
    <w:rPr>
      <w:rFonts w:ascii="Wingdings" w:hAnsi="Wingdings" w:cs="Wingdings"/>
    </w:rPr>
  </w:style>
  <w:style w:type="character" w:customStyle="1" w:styleId="WW8Num6z3">
    <w:name w:val="WW8Num6z3"/>
    <w:rsid w:val="005C59BD"/>
    <w:rPr>
      <w:rFonts w:ascii="Symbol" w:hAnsi="Symbol" w:cs="Symbol"/>
    </w:rPr>
  </w:style>
  <w:style w:type="character" w:customStyle="1" w:styleId="WW8Num7z0">
    <w:name w:val="WW8Num7z0"/>
    <w:rsid w:val="005C59BD"/>
    <w:rPr>
      <w:rFonts w:ascii="Times New Roman" w:hAnsi="Times New Roman" w:cs="Times New Roman"/>
    </w:rPr>
  </w:style>
  <w:style w:type="character" w:customStyle="1" w:styleId="WW8Num7z1">
    <w:name w:val="WW8Num7z1"/>
    <w:rsid w:val="005C59BD"/>
    <w:rPr>
      <w:rFonts w:ascii="Courier New" w:hAnsi="Courier New" w:cs="Courier New"/>
    </w:rPr>
  </w:style>
  <w:style w:type="character" w:customStyle="1" w:styleId="WW8Num7z2">
    <w:name w:val="WW8Num7z2"/>
    <w:rsid w:val="005C59BD"/>
    <w:rPr>
      <w:rFonts w:ascii="Wingdings" w:hAnsi="Wingdings" w:cs="Wingdings"/>
    </w:rPr>
  </w:style>
  <w:style w:type="character" w:customStyle="1" w:styleId="WW8Num7z3">
    <w:name w:val="WW8Num7z3"/>
    <w:rsid w:val="005C59BD"/>
    <w:rPr>
      <w:rFonts w:ascii="Symbol" w:hAnsi="Symbol" w:cs="Symbol"/>
    </w:rPr>
  </w:style>
  <w:style w:type="character" w:customStyle="1" w:styleId="WW8Num8z0">
    <w:name w:val="WW8Num8z0"/>
    <w:rsid w:val="005C59BD"/>
    <w:rPr>
      <w:rFonts w:ascii="Times New Roman" w:hAnsi="Times New Roman" w:cs="Times New Roman"/>
    </w:rPr>
  </w:style>
  <w:style w:type="character" w:customStyle="1" w:styleId="WW8Num8z1">
    <w:name w:val="WW8Num8z1"/>
    <w:rsid w:val="005C59BD"/>
    <w:rPr>
      <w:rFonts w:ascii="Courier New" w:hAnsi="Courier New" w:cs="Courier New"/>
    </w:rPr>
  </w:style>
  <w:style w:type="character" w:customStyle="1" w:styleId="WW8Num8z2">
    <w:name w:val="WW8Num8z2"/>
    <w:rsid w:val="005C59BD"/>
    <w:rPr>
      <w:rFonts w:ascii="Wingdings" w:hAnsi="Wingdings" w:cs="Wingdings"/>
    </w:rPr>
  </w:style>
  <w:style w:type="character" w:customStyle="1" w:styleId="WW8Num8z3">
    <w:name w:val="WW8Num8z3"/>
    <w:rsid w:val="005C59BD"/>
    <w:rPr>
      <w:rFonts w:ascii="Symbol" w:hAnsi="Symbol" w:cs="Symbol"/>
    </w:rPr>
  </w:style>
  <w:style w:type="character" w:customStyle="1" w:styleId="WW8Num9z0">
    <w:name w:val="WW8Num9z0"/>
    <w:rsid w:val="005C59BD"/>
    <w:rPr>
      <w:rFonts w:ascii="Times New Roman" w:hAnsi="Times New Roman" w:cs="Times New Roman"/>
    </w:rPr>
  </w:style>
  <w:style w:type="character" w:customStyle="1" w:styleId="WW8Num9z1">
    <w:name w:val="WW8Num9z1"/>
    <w:rsid w:val="005C59BD"/>
    <w:rPr>
      <w:rFonts w:ascii="Courier New" w:hAnsi="Courier New" w:cs="Courier New"/>
    </w:rPr>
  </w:style>
  <w:style w:type="character" w:customStyle="1" w:styleId="WW8Num9z2">
    <w:name w:val="WW8Num9z2"/>
    <w:rsid w:val="005C59BD"/>
    <w:rPr>
      <w:rFonts w:ascii="Wingdings" w:hAnsi="Wingdings" w:cs="Wingdings"/>
    </w:rPr>
  </w:style>
  <w:style w:type="character" w:customStyle="1" w:styleId="WW8Num9z3">
    <w:name w:val="WW8Num9z3"/>
    <w:rsid w:val="005C59BD"/>
    <w:rPr>
      <w:rFonts w:ascii="Symbol" w:hAnsi="Symbol" w:cs="Symbol"/>
    </w:rPr>
  </w:style>
  <w:style w:type="character" w:customStyle="1" w:styleId="WW8Num10z0">
    <w:name w:val="WW8Num10z0"/>
    <w:rsid w:val="005C59BD"/>
    <w:rPr>
      <w:rFonts w:ascii="Symbol" w:hAnsi="Symbol" w:cs="Symbol"/>
    </w:rPr>
  </w:style>
  <w:style w:type="character" w:customStyle="1" w:styleId="WW8Num10z1">
    <w:name w:val="WW8Num10z1"/>
    <w:rsid w:val="005C59BD"/>
    <w:rPr>
      <w:rFonts w:ascii="Courier New" w:hAnsi="Courier New" w:cs="Courier New"/>
    </w:rPr>
  </w:style>
  <w:style w:type="character" w:customStyle="1" w:styleId="WW8Num10z2">
    <w:name w:val="WW8Num10z2"/>
    <w:rsid w:val="005C59BD"/>
    <w:rPr>
      <w:rFonts w:ascii="Wingdings" w:hAnsi="Wingdings" w:cs="Wingdings"/>
    </w:rPr>
  </w:style>
  <w:style w:type="character" w:customStyle="1" w:styleId="WW8Num11z0">
    <w:name w:val="WW8Num11z0"/>
    <w:rsid w:val="005C59BD"/>
    <w:rPr>
      <w:rFonts w:ascii="Times New Roman" w:hAnsi="Times New Roman" w:cs="Times New Roman"/>
    </w:rPr>
  </w:style>
  <w:style w:type="character" w:customStyle="1" w:styleId="WW8Num11z1">
    <w:name w:val="WW8Num11z1"/>
    <w:rsid w:val="005C59BD"/>
    <w:rPr>
      <w:rFonts w:ascii="Courier New" w:hAnsi="Courier New" w:cs="Courier New"/>
    </w:rPr>
  </w:style>
  <w:style w:type="character" w:customStyle="1" w:styleId="WW8Num11z2">
    <w:name w:val="WW8Num11z2"/>
    <w:rsid w:val="005C59BD"/>
    <w:rPr>
      <w:rFonts w:ascii="Wingdings" w:hAnsi="Wingdings" w:cs="Wingdings"/>
    </w:rPr>
  </w:style>
  <w:style w:type="character" w:customStyle="1" w:styleId="WW8Num11z3">
    <w:name w:val="WW8Num11z3"/>
    <w:rsid w:val="005C59BD"/>
    <w:rPr>
      <w:rFonts w:ascii="Symbol" w:hAnsi="Symbol" w:cs="Symbol"/>
    </w:rPr>
  </w:style>
  <w:style w:type="character" w:customStyle="1" w:styleId="WW8Num13z0">
    <w:name w:val="WW8Num13z0"/>
    <w:rsid w:val="005C59BD"/>
    <w:rPr>
      <w:rFonts w:ascii="Symbol" w:hAnsi="Symbol" w:cs="Symbol"/>
      <w:sz w:val="20"/>
      <w:szCs w:val="20"/>
    </w:rPr>
  </w:style>
  <w:style w:type="character" w:customStyle="1" w:styleId="WW8Num13z1">
    <w:name w:val="WW8Num13z1"/>
    <w:rsid w:val="005C59BD"/>
    <w:rPr>
      <w:rFonts w:ascii="Courier New" w:hAnsi="Courier New" w:cs="Courier New"/>
      <w:sz w:val="20"/>
      <w:szCs w:val="20"/>
    </w:rPr>
  </w:style>
  <w:style w:type="character" w:customStyle="1" w:styleId="WW8Num13z2">
    <w:name w:val="WW8Num13z2"/>
    <w:rsid w:val="005C59BD"/>
    <w:rPr>
      <w:rFonts w:ascii="Wingdings" w:hAnsi="Wingdings" w:cs="Wingdings"/>
      <w:sz w:val="20"/>
      <w:szCs w:val="20"/>
    </w:rPr>
  </w:style>
  <w:style w:type="character" w:customStyle="1" w:styleId="WW8Num14z1">
    <w:name w:val="WW8Num14z1"/>
    <w:rsid w:val="005C59BD"/>
    <w:rPr>
      <w:rFonts w:ascii="Symbol" w:hAnsi="Symbol" w:cs="Symbol"/>
    </w:rPr>
  </w:style>
  <w:style w:type="character" w:customStyle="1" w:styleId="WW8Num15z0">
    <w:name w:val="WW8Num15z0"/>
    <w:rsid w:val="005C59BD"/>
    <w:rPr>
      <w:rFonts w:ascii="Symbol" w:hAnsi="Symbol" w:cs="Symbol"/>
    </w:rPr>
  </w:style>
  <w:style w:type="character" w:customStyle="1" w:styleId="WW8Num15z1">
    <w:name w:val="WW8Num15z1"/>
    <w:rsid w:val="005C59BD"/>
    <w:rPr>
      <w:rFonts w:ascii="Courier New" w:hAnsi="Courier New" w:cs="Courier New"/>
    </w:rPr>
  </w:style>
  <w:style w:type="character" w:customStyle="1" w:styleId="WW8Num15z2">
    <w:name w:val="WW8Num15z2"/>
    <w:rsid w:val="005C59BD"/>
    <w:rPr>
      <w:rFonts w:ascii="Wingdings" w:hAnsi="Wingdings" w:cs="Wingdings"/>
    </w:rPr>
  </w:style>
  <w:style w:type="character" w:customStyle="1" w:styleId="1f1">
    <w:name w:val="Основной шрифт абзаца1"/>
    <w:rsid w:val="005C59BD"/>
  </w:style>
  <w:style w:type="paragraph" w:customStyle="1" w:styleId="affff">
    <w:name w:val="Заголовок"/>
    <w:basedOn w:val="a"/>
    <w:next w:val="a3"/>
    <w:rsid w:val="005C59BD"/>
    <w:pPr>
      <w:keepNext/>
      <w:suppressAutoHyphens/>
      <w:spacing w:before="240" w:after="120"/>
    </w:pPr>
    <w:rPr>
      <w:rFonts w:ascii="Liberation Sans" w:eastAsia="WenQuanYi Micro Hei" w:hAnsi="Liberation Sans" w:cs="Liberation Sans"/>
      <w:sz w:val="28"/>
      <w:szCs w:val="28"/>
      <w:lang w:eastAsia="ar-SA"/>
    </w:rPr>
  </w:style>
  <w:style w:type="paragraph" w:styleId="affff0">
    <w:name w:val="List"/>
    <w:basedOn w:val="a3"/>
    <w:rsid w:val="005C59BD"/>
    <w:pPr>
      <w:tabs>
        <w:tab w:val="left" w:pos="0"/>
        <w:tab w:val="left" w:pos="709"/>
      </w:tabs>
      <w:autoSpaceDE w:val="0"/>
      <w:spacing w:line="240" w:lineRule="auto"/>
      <w:jc w:val="left"/>
    </w:pPr>
    <w:rPr>
      <w:szCs w:val="28"/>
      <w:lang w:eastAsia="ar-SA"/>
    </w:rPr>
  </w:style>
  <w:style w:type="paragraph" w:customStyle="1" w:styleId="1f2">
    <w:name w:val="Название1"/>
    <w:basedOn w:val="a"/>
    <w:rsid w:val="005C59BD"/>
    <w:pPr>
      <w:suppressLineNumbers/>
      <w:suppressAutoHyphens/>
      <w:spacing w:before="120" w:after="120"/>
    </w:pPr>
    <w:rPr>
      <w:i/>
      <w:iCs/>
      <w:lang w:eastAsia="ar-SA"/>
    </w:rPr>
  </w:style>
  <w:style w:type="paragraph" w:customStyle="1" w:styleId="1f3">
    <w:name w:val="Указатель1"/>
    <w:basedOn w:val="a"/>
    <w:rsid w:val="005C59BD"/>
    <w:pPr>
      <w:suppressLineNumbers/>
      <w:suppressAutoHyphens/>
    </w:pPr>
    <w:rPr>
      <w:lang w:eastAsia="ar-SA"/>
    </w:rPr>
  </w:style>
  <w:style w:type="paragraph" w:customStyle="1" w:styleId="216">
    <w:name w:val="Основной текст 21"/>
    <w:basedOn w:val="a"/>
    <w:rsid w:val="005C59BD"/>
    <w:rPr>
      <w:b/>
      <w:bCs/>
      <w:sz w:val="28"/>
      <w:szCs w:val="28"/>
      <w:lang w:eastAsia="ar-SA"/>
    </w:rPr>
  </w:style>
  <w:style w:type="paragraph" w:customStyle="1" w:styleId="affff1">
    <w:name w:val="Содержимое таблицы"/>
    <w:basedOn w:val="a"/>
    <w:rsid w:val="005C59BD"/>
    <w:pPr>
      <w:suppressLineNumbers/>
      <w:suppressAutoHyphens/>
    </w:pPr>
    <w:rPr>
      <w:lang w:eastAsia="ar-SA"/>
    </w:rPr>
  </w:style>
  <w:style w:type="paragraph" w:customStyle="1" w:styleId="affff2">
    <w:name w:val="Заголовок таблицы"/>
    <w:basedOn w:val="affff1"/>
    <w:rsid w:val="005C59BD"/>
    <w:pPr>
      <w:jc w:val="center"/>
    </w:pPr>
    <w:rPr>
      <w:b/>
      <w:bCs/>
    </w:rPr>
  </w:style>
  <w:style w:type="paragraph" w:customStyle="1" w:styleId="affff3">
    <w:name w:val="Стиль Верхний колонтитул + По центру"/>
    <w:basedOn w:val="af8"/>
    <w:rsid w:val="005C59BD"/>
    <w:pPr>
      <w:spacing w:line="360" w:lineRule="auto"/>
      <w:jc w:val="center"/>
    </w:pPr>
  </w:style>
  <w:style w:type="character" w:customStyle="1" w:styleId="header61">
    <w:name w:val="header61"/>
    <w:rsid w:val="005C59BD"/>
    <w:rPr>
      <w:rFonts w:ascii="Arial" w:hAnsi="Arial" w:cs="Arial"/>
      <w:b/>
      <w:bCs/>
      <w:color w:val="auto"/>
      <w:sz w:val="33"/>
      <w:szCs w:val="33"/>
    </w:rPr>
  </w:style>
  <w:style w:type="character" w:customStyle="1" w:styleId="hdesc">
    <w:name w:val="hdesc"/>
    <w:rsid w:val="005C59BD"/>
    <w:rPr>
      <w:sz w:val="15"/>
      <w:szCs w:val="15"/>
    </w:rPr>
  </w:style>
  <w:style w:type="paragraph" w:customStyle="1" w:styleId="1f4">
    <w:name w:val="Абзац списка1"/>
    <w:basedOn w:val="a"/>
    <w:rsid w:val="005C59BD"/>
    <w:pPr>
      <w:spacing w:after="200" w:line="276" w:lineRule="auto"/>
      <w:ind w:left="720"/>
    </w:pPr>
    <w:rPr>
      <w:rFonts w:ascii="Calibri" w:hAnsi="Calibri" w:cs="Calibri"/>
      <w:sz w:val="22"/>
      <w:szCs w:val="22"/>
    </w:rPr>
  </w:style>
  <w:style w:type="character" w:styleId="HTML2">
    <w:name w:val="HTML Typewriter"/>
    <w:rsid w:val="005C59BD"/>
    <w:rPr>
      <w:rFonts w:ascii="Courier New" w:hAnsi="Courier New" w:cs="Courier New"/>
      <w:sz w:val="20"/>
      <w:szCs w:val="20"/>
      <w:lang w:val="en-US" w:eastAsia="en-US" w:bidi="ar-SA"/>
    </w:rPr>
  </w:style>
  <w:style w:type="character" w:customStyle="1" w:styleId="mw-headline">
    <w:name w:val="mw-headline"/>
    <w:rsid w:val="005C59BD"/>
  </w:style>
  <w:style w:type="paragraph" w:customStyle="1" w:styleId="1270">
    <w:name w:val="Стиль Слева:  127 см Первая строка:  0 см Междустр.интервал:  по..."/>
    <w:basedOn w:val="a"/>
    <w:rsid w:val="005C59BD"/>
    <w:pPr>
      <w:tabs>
        <w:tab w:val="left" w:pos="720"/>
      </w:tabs>
      <w:spacing w:line="360" w:lineRule="auto"/>
      <w:ind w:left="708"/>
      <w:jc w:val="both"/>
    </w:pPr>
    <w:rPr>
      <w:sz w:val="28"/>
      <w:szCs w:val="28"/>
    </w:rPr>
  </w:style>
  <w:style w:type="paragraph" w:customStyle="1" w:styleId="Crowmy">
    <w:name w:val="Обычный Crowmy"/>
    <w:rsid w:val="005C59BD"/>
    <w:pPr>
      <w:snapToGrid w:val="0"/>
      <w:ind w:firstLine="709"/>
      <w:jc w:val="both"/>
    </w:pPr>
    <w:rPr>
      <w:sz w:val="28"/>
      <w:szCs w:val="28"/>
    </w:rPr>
  </w:style>
  <w:style w:type="paragraph" w:customStyle="1" w:styleId="CharCharCharChar">
    <w:name w:val="Знак Знак Знак Знак Знак Знак Знак Знак Знак Char Char Знак Знак Char Char Знак Знак Знак Знак"/>
    <w:basedOn w:val="a"/>
    <w:rsid w:val="005C59BD"/>
    <w:pPr>
      <w:spacing w:after="160" w:line="240" w:lineRule="exact"/>
    </w:pPr>
    <w:rPr>
      <w:rFonts w:ascii="Verdana" w:hAnsi="Verdana" w:cs="Verdana"/>
      <w:sz w:val="20"/>
      <w:szCs w:val="20"/>
      <w:lang w:val="en-US" w:eastAsia="en-US"/>
    </w:rPr>
  </w:style>
  <w:style w:type="paragraph" w:customStyle="1" w:styleId="44">
    <w:name w:val="Знак Знак4"/>
    <w:basedOn w:val="a"/>
    <w:rsid w:val="005C59BD"/>
    <w:pPr>
      <w:spacing w:after="160" w:line="240" w:lineRule="exact"/>
    </w:pPr>
    <w:rPr>
      <w:rFonts w:ascii="Verdana" w:hAnsi="Verdana" w:cs="Verdana"/>
      <w:sz w:val="20"/>
      <w:szCs w:val="20"/>
      <w:lang w:val="en-US" w:eastAsia="en-US"/>
    </w:rPr>
  </w:style>
  <w:style w:type="paragraph" w:customStyle="1" w:styleId="vis3">
    <w:name w:val="vis3"/>
    <w:basedOn w:val="a"/>
    <w:rsid w:val="005C59BD"/>
    <w:pPr>
      <w:spacing w:before="100" w:beforeAutospacing="1" w:after="100" w:afterAutospacing="1"/>
      <w:ind w:left="504" w:hanging="504"/>
      <w:jc w:val="both"/>
    </w:pPr>
    <w:rPr>
      <w:sz w:val="19"/>
      <w:szCs w:val="19"/>
    </w:rPr>
  </w:style>
  <w:style w:type="character" w:customStyle="1" w:styleId="TitleChar">
    <w:name w:val="Title Char"/>
    <w:rsid w:val="005C59BD"/>
    <w:rPr>
      <w:rFonts w:ascii="Times New Roman" w:hAnsi="Times New Roman" w:cs="Times New Roman"/>
      <w:b/>
      <w:bCs/>
      <w:caps/>
      <w:kern w:val="28"/>
      <w:sz w:val="24"/>
      <w:szCs w:val="24"/>
      <w:lang w:eastAsia="ru-RU" w:bidi="ar-SA"/>
    </w:rPr>
  </w:style>
  <w:style w:type="character" w:customStyle="1" w:styleId="FontStyle18">
    <w:name w:val="Font Style18"/>
    <w:rsid w:val="00DB38D9"/>
    <w:rPr>
      <w:rFonts w:ascii="Times New Roman" w:hAnsi="Times New Roman" w:cs="Times New Roman"/>
      <w:b/>
      <w:bCs/>
      <w:sz w:val="20"/>
      <w:szCs w:val="20"/>
      <w:lang w:val="en-US" w:eastAsia="en-US" w:bidi="ar-SA"/>
    </w:rPr>
  </w:style>
  <w:style w:type="character" w:customStyle="1" w:styleId="s1">
    <w:name w:val="s1"/>
    <w:basedOn w:val="a0"/>
    <w:rsid w:val="00DB38D9"/>
  </w:style>
  <w:style w:type="paragraph" w:customStyle="1" w:styleId="p1">
    <w:name w:val="p1"/>
    <w:basedOn w:val="a"/>
    <w:rsid w:val="00DB38D9"/>
    <w:pPr>
      <w:spacing w:before="100" w:beforeAutospacing="1" w:after="100" w:afterAutospacing="1"/>
    </w:pPr>
  </w:style>
  <w:style w:type="character" w:customStyle="1" w:styleId="citationjournal">
    <w:name w:val="citation journal"/>
    <w:basedOn w:val="a0"/>
    <w:rsid w:val="00DB38D9"/>
  </w:style>
  <w:style w:type="character" w:customStyle="1" w:styleId="refresult">
    <w:name w:val="ref_result"/>
    <w:basedOn w:val="a0"/>
    <w:rsid w:val="00DB38D9"/>
  </w:style>
  <w:style w:type="paragraph" w:styleId="affff4">
    <w:name w:val="annotation text"/>
    <w:aliases w:val="Comment Text Char Знак"/>
    <w:basedOn w:val="a"/>
    <w:link w:val="affff5"/>
    <w:autoRedefine/>
    <w:uiPriority w:val="99"/>
    <w:rsid w:val="00D12ADD"/>
    <w:pPr>
      <w:widowControl w:val="0"/>
      <w:ind w:firstLine="709"/>
      <w:jc w:val="both"/>
    </w:pPr>
    <w:rPr>
      <w:rFonts w:ascii="Arial" w:hAnsi="Arial" w:cs="Verdana"/>
      <w:sz w:val="20"/>
      <w:szCs w:val="20"/>
    </w:rPr>
  </w:style>
  <w:style w:type="character" w:customStyle="1" w:styleId="affff5">
    <w:name w:val="Текст примечания Знак"/>
    <w:aliases w:val="Comment Text Char Знак Знак"/>
    <w:link w:val="affff4"/>
    <w:uiPriority w:val="99"/>
    <w:rsid w:val="00D12ADD"/>
    <w:rPr>
      <w:rFonts w:ascii="Arial" w:hAnsi="Arial" w:cs="Verdana"/>
      <w:lang w:val="ru-RU" w:eastAsia="ru-RU" w:bidi="ar-SA"/>
    </w:rPr>
  </w:style>
  <w:style w:type="paragraph" w:styleId="39">
    <w:name w:val="toc 3"/>
    <w:basedOn w:val="a"/>
    <w:next w:val="a"/>
    <w:autoRedefine/>
    <w:uiPriority w:val="39"/>
    <w:qFormat/>
    <w:rsid w:val="001B79FB"/>
    <w:pPr>
      <w:widowControl w:val="0"/>
      <w:ind w:left="280" w:firstLine="709"/>
    </w:pPr>
    <w:rPr>
      <w:rFonts w:ascii="Calibri" w:eastAsia="Calibri" w:hAnsi="Calibri"/>
      <w:sz w:val="28"/>
      <w:szCs w:val="28"/>
      <w:lang w:val="uk-UA"/>
    </w:rPr>
  </w:style>
  <w:style w:type="paragraph" w:styleId="affff6">
    <w:name w:val="annotation subject"/>
    <w:aliases w:val=" Знак Знак14"/>
    <w:basedOn w:val="affff4"/>
    <w:next w:val="affff4"/>
    <w:link w:val="affff7"/>
    <w:uiPriority w:val="99"/>
    <w:rsid w:val="001B79FB"/>
    <w:pPr>
      <w:widowControl/>
      <w:spacing w:after="200"/>
      <w:ind w:firstLine="0"/>
      <w:jc w:val="left"/>
    </w:pPr>
    <w:rPr>
      <w:rFonts w:cs="Arial"/>
      <w:b/>
      <w:bCs/>
    </w:rPr>
  </w:style>
  <w:style w:type="character" w:customStyle="1" w:styleId="affff7">
    <w:name w:val="Тема примечания Знак"/>
    <w:aliases w:val=" Знак Знак14 Знак"/>
    <w:link w:val="affff6"/>
    <w:uiPriority w:val="99"/>
    <w:rsid w:val="001B79FB"/>
    <w:rPr>
      <w:rFonts w:ascii="Arial" w:hAnsi="Arial" w:cs="Arial"/>
      <w:b/>
      <w:bCs/>
      <w:lang w:val="ru-RU" w:eastAsia="ru-RU" w:bidi="ar-SA"/>
    </w:rPr>
  </w:style>
  <w:style w:type="character" w:customStyle="1" w:styleId="affff8">
    <w:name w:val="Знак Знак"/>
    <w:rsid w:val="001B79FB"/>
    <w:rPr>
      <w:rFonts w:ascii="Courier New" w:hAnsi="Courier New" w:cs="Courier New"/>
      <w:lang w:val="en-US" w:eastAsia="ru-RU" w:bidi="ar-SA"/>
    </w:rPr>
  </w:style>
  <w:style w:type="character" w:customStyle="1" w:styleId="1f5">
    <w:name w:val="Знак Знак1"/>
    <w:rsid w:val="001B79FB"/>
    <w:rPr>
      <w:rFonts w:ascii="Courier New" w:eastAsia="Times New Roman" w:hAnsi="Courier New" w:cs="Courier New"/>
      <w:lang w:val="en-US" w:eastAsia="ru-RU" w:bidi="ar-SA"/>
    </w:rPr>
  </w:style>
  <w:style w:type="paragraph" w:customStyle="1" w:styleId="standard">
    <w:name w:val="standard"/>
    <w:basedOn w:val="a"/>
    <w:rsid w:val="003F5D1A"/>
    <w:pPr>
      <w:spacing w:before="100" w:beforeAutospacing="1" w:after="100" w:afterAutospacing="1"/>
    </w:pPr>
  </w:style>
  <w:style w:type="paragraph" w:customStyle="1" w:styleId="msonormalcxspmiddle">
    <w:name w:val="msonormalcxspmiddle"/>
    <w:basedOn w:val="a"/>
    <w:rsid w:val="007A405C"/>
    <w:pPr>
      <w:spacing w:before="100" w:beforeAutospacing="1" w:after="100" w:afterAutospacing="1"/>
    </w:pPr>
  </w:style>
  <w:style w:type="paragraph" w:customStyle="1" w:styleId="380">
    <w:name w:val="Стиль38"/>
    <w:basedOn w:val="270"/>
    <w:link w:val="381"/>
    <w:rsid w:val="00233DB4"/>
  </w:style>
  <w:style w:type="character" w:customStyle="1" w:styleId="381">
    <w:name w:val="Стиль38 Знак"/>
    <w:link w:val="380"/>
    <w:rsid w:val="00761496"/>
    <w:rPr>
      <w:rFonts w:ascii="Verdana" w:hAnsi="Verdana" w:cs="Verdana"/>
      <w:bCs/>
      <w:sz w:val="28"/>
      <w:szCs w:val="28"/>
      <w:lang w:val="uk-UA" w:eastAsia="ru-RU" w:bidi="ar-SA"/>
    </w:rPr>
  </w:style>
  <w:style w:type="paragraph" w:customStyle="1" w:styleId="390">
    <w:name w:val="Стиль39"/>
    <w:basedOn w:val="370"/>
    <w:rsid w:val="00233DB4"/>
    <w:pPr>
      <w:spacing w:line="240" w:lineRule="auto"/>
    </w:pPr>
  </w:style>
  <w:style w:type="paragraph" w:customStyle="1" w:styleId="400">
    <w:name w:val="Стиль40"/>
    <w:basedOn w:val="290"/>
    <w:rsid w:val="00233DB4"/>
  </w:style>
  <w:style w:type="paragraph" w:customStyle="1" w:styleId="410">
    <w:name w:val="Стиль41"/>
    <w:basedOn w:val="300"/>
    <w:rsid w:val="00233DB4"/>
  </w:style>
  <w:style w:type="paragraph" w:customStyle="1" w:styleId="420">
    <w:name w:val="Стиль42"/>
    <w:basedOn w:val="311"/>
    <w:link w:val="421"/>
    <w:rsid w:val="00233DB4"/>
  </w:style>
  <w:style w:type="character" w:customStyle="1" w:styleId="421">
    <w:name w:val="Стиль42 Знак"/>
    <w:link w:val="420"/>
    <w:rsid w:val="00161063"/>
    <w:rPr>
      <w:rFonts w:ascii="Verdana" w:hAnsi="Verdana" w:cs="Verdana"/>
      <w:sz w:val="28"/>
      <w:szCs w:val="28"/>
      <w:lang w:val="uk-UA" w:eastAsia="ru-RU" w:bidi="ar-SA"/>
    </w:rPr>
  </w:style>
  <w:style w:type="paragraph" w:customStyle="1" w:styleId="430">
    <w:name w:val="Стиль43"/>
    <w:basedOn w:val="320"/>
    <w:link w:val="431"/>
    <w:rsid w:val="00233DB4"/>
  </w:style>
  <w:style w:type="character" w:customStyle="1" w:styleId="431">
    <w:name w:val="Стиль43 Знак"/>
    <w:link w:val="430"/>
    <w:rsid w:val="00FD2127"/>
    <w:rPr>
      <w:rFonts w:ascii="Verdana" w:hAnsi="Verdana" w:cs="Verdana"/>
      <w:sz w:val="32"/>
      <w:szCs w:val="32"/>
      <w:lang w:val="uk-UA" w:eastAsia="ru-RU" w:bidi="ar-SA"/>
    </w:rPr>
  </w:style>
  <w:style w:type="paragraph" w:customStyle="1" w:styleId="440">
    <w:name w:val="Стиль44"/>
    <w:basedOn w:val="330"/>
    <w:rsid w:val="00417A1C"/>
    <w:rPr>
      <w:lang w:eastAsia="uk-UA"/>
    </w:rPr>
  </w:style>
  <w:style w:type="paragraph" w:customStyle="1" w:styleId="45">
    <w:name w:val="Стиль45"/>
    <w:basedOn w:val="340"/>
    <w:rsid w:val="00417A1C"/>
  </w:style>
  <w:style w:type="character" w:customStyle="1" w:styleId="Heading4Char">
    <w:name w:val="Heading 4 Char"/>
    <w:rsid w:val="00B37550"/>
    <w:rPr>
      <w:rFonts w:ascii="Times New Roman" w:hAnsi="Times New Roman" w:cs="Times New Roman"/>
      <w:b/>
      <w:bCs/>
      <w:sz w:val="24"/>
      <w:szCs w:val="24"/>
      <w:lang w:val="en-US" w:eastAsia="en-US" w:bidi="ar-SA"/>
    </w:rPr>
  </w:style>
  <w:style w:type="character" w:customStyle="1" w:styleId="reference-text">
    <w:name w:val="reference-text"/>
    <w:rsid w:val="00B37550"/>
    <w:rPr>
      <w:rFonts w:ascii="Verdana" w:hAnsi="Verdana" w:cs="Times New Roman"/>
      <w:lang w:val="en-US" w:eastAsia="en-US" w:bidi="ar-SA"/>
    </w:rPr>
  </w:style>
  <w:style w:type="character" w:customStyle="1" w:styleId="FontStyle17">
    <w:name w:val="Font Style17"/>
    <w:rsid w:val="00B37550"/>
    <w:rPr>
      <w:rFonts w:ascii="Century Schoolbook" w:hAnsi="Century Schoolbook" w:cs="Century Schoolbook"/>
      <w:sz w:val="18"/>
      <w:szCs w:val="18"/>
    </w:rPr>
  </w:style>
  <w:style w:type="character" w:customStyle="1" w:styleId="1f6">
    <w:name w:val="Основной текст1"/>
    <w:rsid w:val="00B37550"/>
    <w:rPr>
      <w:rFonts w:ascii="Century Schoolbook" w:eastAsia="Century Schoolbook" w:hAnsi="Century Schoolbook" w:cs="Century Schoolbook"/>
      <w:color w:val="000000"/>
      <w:spacing w:val="0"/>
      <w:w w:val="100"/>
      <w:position w:val="0"/>
      <w:sz w:val="18"/>
      <w:szCs w:val="18"/>
      <w:shd w:val="clear" w:color="auto" w:fill="FFFFFF"/>
      <w:lang w:val="uk-UA"/>
    </w:rPr>
  </w:style>
  <w:style w:type="paragraph" w:customStyle="1" w:styleId="1f7">
    <w:name w:val="Стиль1"/>
    <w:basedOn w:val="380"/>
    <w:link w:val="111"/>
    <w:qFormat/>
    <w:rsid w:val="00A93436"/>
  </w:style>
  <w:style w:type="character" w:customStyle="1" w:styleId="111">
    <w:name w:val="Стиль1 Знак1"/>
    <w:link w:val="1f7"/>
    <w:rsid w:val="00761496"/>
    <w:rPr>
      <w:rFonts w:ascii="Verdana" w:hAnsi="Verdana" w:cs="Verdana"/>
      <w:bCs/>
      <w:sz w:val="28"/>
      <w:szCs w:val="28"/>
      <w:lang w:val="uk-UA" w:eastAsia="ru-RU" w:bidi="ar-SA"/>
    </w:rPr>
  </w:style>
  <w:style w:type="paragraph" w:customStyle="1" w:styleId="46">
    <w:name w:val="Стиль46"/>
    <w:basedOn w:val="390"/>
    <w:rsid w:val="00A93436"/>
  </w:style>
  <w:style w:type="paragraph" w:customStyle="1" w:styleId="47">
    <w:name w:val="Стиль47"/>
    <w:basedOn w:val="400"/>
    <w:rsid w:val="00A93436"/>
  </w:style>
  <w:style w:type="paragraph" w:customStyle="1" w:styleId="48">
    <w:name w:val="Стиль48"/>
    <w:basedOn w:val="410"/>
    <w:rsid w:val="00A93436"/>
  </w:style>
  <w:style w:type="paragraph" w:customStyle="1" w:styleId="49">
    <w:name w:val="Стиль49"/>
    <w:basedOn w:val="420"/>
    <w:link w:val="490"/>
    <w:rsid w:val="00A93436"/>
  </w:style>
  <w:style w:type="character" w:customStyle="1" w:styleId="490">
    <w:name w:val="Стиль49 Знак"/>
    <w:link w:val="49"/>
    <w:rsid w:val="00161063"/>
    <w:rPr>
      <w:rFonts w:ascii="Verdana" w:hAnsi="Verdana" w:cs="Verdana"/>
      <w:sz w:val="28"/>
      <w:szCs w:val="28"/>
      <w:lang w:val="uk-UA" w:eastAsia="ru-RU" w:bidi="ar-SA"/>
    </w:rPr>
  </w:style>
  <w:style w:type="paragraph" w:customStyle="1" w:styleId="500">
    <w:name w:val="Стиль50"/>
    <w:basedOn w:val="430"/>
    <w:link w:val="501"/>
    <w:rsid w:val="00A93436"/>
  </w:style>
  <w:style w:type="character" w:customStyle="1" w:styleId="501">
    <w:name w:val="Стиль50 Знак"/>
    <w:link w:val="500"/>
    <w:rsid w:val="00FD2127"/>
    <w:rPr>
      <w:rFonts w:ascii="Verdana" w:hAnsi="Verdana" w:cs="Verdana"/>
      <w:sz w:val="32"/>
      <w:szCs w:val="32"/>
      <w:lang w:val="uk-UA" w:eastAsia="ru-RU" w:bidi="ar-SA"/>
    </w:rPr>
  </w:style>
  <w:style w:type="paragraph" w:customStyle="1" w:styleId="511">
    <w:name w:val="Стиль51"/>
    <w:basedOn w:val="440"/>
    <w:rsid w:val="00A93436"/>
    <w:rPr>
      <w:color w:val="000000"/>
      <w:shd w:val="clear" w:color="auto" w:fill="FFFFFF"/>
    </w:rPr>
  </w:style>
  <w:style w:type="paragraph" w:customStyle="1" w:styleId="520">
    <w:name w:val="Стиль52"/>
    <w:basedOn w:val="45"/>
    <w:rsid w:val="00A93436"/>
  </w:style>
  <w:style w:type="paragraph" w:customStyle="1" w:styleId="1f8">
    <w:name w:val="Основний текст1"/>
    <w:basedOn w:val="a"/>
    <w:link w:val="Bodytext"/>
    <w:uiPriority w:val="99"/>
    <w:rsid w:val="00DB475C"/>
    <w:pPr>
      <w:shd w:val="clear" w:color="auto" w:fill="FFFFFF"/>
      <w:spacing w:after="240" w:line="270" w:lineRule="exact"/>
      <w:ind w:hanging="240"/>
      <w:jc w:val="both"/>
    </w:pPr>
    <w:rPr>
      <w:spacing w:val="10"/>
      <w:sz w:val="22"/>
      <w:szCs w:val="22"/>
    </w:rPr>
  </w:style>
  <w:style w:type="character" w:customStyle="1" w:styleId="Bodytext">
    <w:name w:val="Body text_"/>
    <w:link w:val="1f8"/>
    <w:uiPriority w:val="99"/>
    <w:locked/>
    <w:rsid w:val="004B6723"/>
    <w:rPr>
      <w:spacing w:val="10"/>
      <w:sz w:val="22"/>
      <w:szCs w:val="22"/>
      <w:shd w:val="clear" w:color="auto" w:fill="FFFFFF"/>
      <w:lang w:val="ru-RU" w:eastAsia="ru-RU"/>
    </w:rPr>
  </w:style>
  <w:style w:type="paragraph" w:customStyle="1" w:styleId="73">
    <w:name w:val="Основной текст7"/>
    <w:basedOn w:val="a"/>
    <w:rsid w:val="00DB475C"/>
    <w:pPr>
      <w:widowControl w:val="0"/>
      <w:shd w:val="clear" w:color="auto" w:fill="FFFFFF"/>
      <w:spacing w:before="2460" w:line="240" w:lineRule="atLeast"/>
    </w:pPr>
    <w:rPr>
      <w:sz w:val="19"/>
      <w:szCs w:val="19"/>
      <w:lang w:val="uk-UA" w:eastAsia="en-US"/>
    </w:rPr>
  </w:style>
  <w:style w:type="paragraph" w:customStyle="1" w:styleId="3">
    <w:name w:val="Стиль3"/>
    <w:basedOn w:val="340"/>
    <w:qFormat/>
    <w:rsid w:val="00E038FF"/>
    <w:pPr>
      <w:numPr>
        <w:numId w:val="1"/>
      </w:numPr>
    </w:pPr>
  </w:style>
  <w:style w:type="paragraph" w:customStyle="1" w:styleId="FR2">
    <w:name w:val="FR2"/>
    <w:rsid w:val="00E1357A"/>
    <w:pPr>
      <w:widowControl w:val="0"/>
      <w:autoSpaceDE w:val="0"/>
      <w:autoSpaceDN w:val="0"/>
      <w:adjustRightInd w:val="0"/>
      <w:spacing w:before="580"/>
      <w:jc w:val="both"/>
    </w:pPr>
    <w:rPr>
      <w:rFonts w:ascii="Arial" w:hAnsi="Arial"/>
      <w:sz w:val="28"/>
      <w:lang w:val="en-US"/>
    </w:rPr>
  </w:style>
  <w:style w:type="character" w:customStyle="1" w:styleId="affff9">
    <w:name w:val="Основной шрифт"/>
    <w:rsid w:val="00E1357A"/>
  </w:style>
  <w:style w:type="character" w:customStyle="1" w:styleId="b-serp-urlmark">
    <w:name w:val="b-serp-url__mark"/>
    <w:basedOn w:val="a0"/>
    <w:rsid w:val="003C3089"/>
  </w:style>
  <w:style w:type="paragraph" w:customStyle="1" w:styleId="p20">
    <w:name w:val="p20"/>
    <w:basedOn w:val="a"/>
    <w:rsid w:val="003C3089"/>
    <w:pPr>
      <w:spacing w:before="100" w:beforeAutospacing="1" w:after="100" w:afterAutospacing="1"/>
    </w:pPr>
    <w:rPr>
      <w:lang w:val="uk-UA" w:eastAsia="uk-UA"/>
    </w:rPr>
  </w:style>
  <w:style w:type="character" w:customStyle="1" w:styleId="citation">
    <w:name w:val="citation"/>
    <w:basedOn w:val="a0"/>
    <w:rsid w:val="003C3089"/>
  </w:style>
  <w:style w:type="character" w:customStyle="1" w:styleId="b-serp-urlitem">
    <w:name w:val="b-serp-url__item"/>
    <w:basedOn w:val="a0"/>
    <w:rsid w:val="003C3089"/>
  </w:style>
  <w:style w:type="paragraph" w:customStyle="1" w:styleId="p6">
    <w:name w:val="p6"/>
    <w:basedOn w:val="a"/>
    <w:rsid w:val="003C3089"/>
    <w:pPr>
      <w:spacing w:before="100" w:beforeAutospacing="1" w:after="100" w:afterAutospacing="1"/>
    </w:pPr>
    <w:rPr>
      <w:lang w:val="uk-UA" w:eastAsia="uk-UA"/>
    </w:rPr>
  </w:style>
  <w:style w:type="character" w:customStyle="1" w:styleId="s4">
    <w:name w:val="s4"/>
    <w:basedOn w:val="a0"/>
    <w:rsid w:val="003C3089"/>
  </w:style>
  <w:style w:type="paragraph" w:customStyle="1" w:styleId="affffa">
    <w:name w:val="для_статей"/>
    <w:basedOn w:val="a"/>
    <w:link w:val="affffb"/>
    <w:rsid w:val="00F766B4"/>
    <w:pPr>
      <w:spacing w:line="360" w:lineRule="auto"/>
      <w:ind w:firstLine="709"/>
      <w:jc w:val="both"/>
    </w:pPr>
    <w:rPr>
      <w:rFonts w:ascii="Verdana" w:hAnsi="Verdana" w:cs="Verdana"/>
      <w:sz w:val="28"/>
      <w:lang w:val="en-US" w:eastAsia="en-US"/>
    </w:rPr>
  </w:style>
  <w:style w:type="character" w:customStyle="1" w:styleId="affffb">
    <w:name w:val="для_статей Знак"/>
    <w:link w:val="affffa"/>
    <w:rsid w:val="00F766B4"/>
    <w:rPr>
      <w:rFonts w:ascii="Verdana" w:hAnsi="Verdana" w:cs="Verdana"/>
      <w:sz w:val="28"/>
      <w:szCs w:val="24"/>
      <w:lang w:val="en-US" w:eastAsia="en-US" w:bidi="ar-SA"/>
    </w:rPr>
  </w:style>
  <w:style w:type="paragraph" w:customStyle="1" w:styleId="affffc">
    <w:name w:val="дисертація_загальний"/>
    <w:basedOn w:val="a"/>
    <w:link w:val="affffd"/>
    <w:rsid w:val="00F766B4"/>
    <w:pPr>
      <w:spacing w:line="360" w:lineRule="auto"/>
      <w:ind w:firstLine="567"/>
      <w:jc w:val="both"/>
    </w:pPr>
    <w:rPr>
      <w:bCs/>
      <w:noProof/>
      <w:sz w:val="28"/>
      <w:szCs w:val="28"/>
      <w:lang/>
    </w:rPr>
  </w:style>
  <w:style w:type="character" w:customStyle="1" w:styleId="affffd">
    <w:name w:val="дисертація_загальний Знак"/>
    <w:link w:val="affffc"/>
    <w:locked/>
    <w:rsid w:val="00F766B4"/>
    <w:rPr>
      <w:bCs/>
      <w:noProof/>
      <w:sz w:val="28"/>
      <w:szCs w:val="28"/>
    </w:rPr>
  </w:style>
  <w:style w:type="character" w:customStyle="1" w:styleId="nobr">
    <w:name w:val="nobr"/>
    <w:basedOn w:val="a0"/>
    <w:rsid w:val="00F766B4"/>
  </w:style>
  <w:style w:type="character" w:customStyle="1" w:styleId="c0c2">
    <w:name w:val="c0 c2"/>
    <w:basedOn w:val="a0"/>
    <w:rsid w:val="00F766B4"/>
  </w:style>
  <w:style w:type="character" w:customStyle="1" w:styleId="2b">
    <w:name w:val="Заголовок №2_"/>
    <w:link w:val="2c"/>
    <w:uiPriority w:val="99"/>
    <w:rsid w:val="00BD346D"/>
    <w:rPr>
      <w:rFonts w:ascii="Verdana" w:hAnsi="Verdana" w:cs="Verdana"/>
      <w:b/>
      <w:bCs/>
      <w:sz w:val="27"/>
      <w:szCs w:val="27"/>
      <w:shd w:val="clear" w:color="auto" w:fill="FFFFFF"/>
      <w:lang w:val="en-US" w:eastAsia="en-US" w:bidi="ar-SA"/>
    </w:rPr>
  </w:style>
  <w:style w:type="paragraph" w:customStyle="1" w:styleId="2c">
    <w:name w:val="Заголовок №2"/>
    <w:basedOn w:val="a"/>
    <w:link w:val="2b"/>
    <w:uiPriority w:val="99"/>
    <w:rsid w:val="00BD346D"/>
    <w:pPr>
      <w:widowControl w:val="0"/>
      <w:shd w:val="clear" w:color="auto" w:fill="FFFFFF"/>
      <w:spacing w:line="482" w:lineRule="exact"/>
      <w:ind w:hanging="3100"/>
      <w:outlineLvl w:val="1"/>
    </w:pPr>
    <w:rPr>
      <w:rFonts w:ascii="Verdana" w:hAnsi="Verdana" w:cs="Verdana"/>
      <w:b/>
      <w:bCs/>
      <w:sz w:val="27"/>
      <w:szCs w:val="27"/>
      <w:lang w:val="en-US" w:eastAsia="en-US"/>
    </w:rPr>
  </w:style>
  <w:style w:type="character" w:customStyle="1" w:styleId="affffe">
    <w:name w:val="Основний текст + Курсив"/>
    <w:uiPriority w:val="99"/>
    <w:rsid w:val="00BD346D"/>
    <w:rPr>
      <w:rFonts w:ascii="Verdana" w:hAnsi="Verdana" w:cs="Verdana"/>
      <w:i/>
      <w:iCs/>
      <w:sz w:val="27"/>
      <w:szCs w:val="27"/>
      <w:shd w:val="clear" w:color="auto" w:fill="FFFFFF"/>
      <w:lang w:val="en-US" w:eastAsia="en-US" w:bidi="ar-SA"/>
    </w:rPr>
  </w:style>
  <w:style w:type="character" w:customStyle="1" w:styleId="afffff">
    <w:name w:val="Основний текст"/>
    <w:uiPriority w:val="99"/>
    <w:rsid w:val="00BD346D"/>
    <w:rPr>
      <w:rFonts w:ascii="Verdana" w:hAnsi="Verdana" w:cs="Verdana"/>
      <w:sz w:val="27"/>
      <w:szCs w:val="27"/>
      <w:u w:val="single"/>
      <w:shd w:val="clear" w:color="auto" w:fill="FFFFFF"/>
      <w:lang w:val="en-US" w:eastAsia="en-US" w:bidi="ar-SA"/>
    </w:rPr>
  </w:style>
  <w:style w:type="character" w:customStyle="1" w:styleId="2d">
    <w:name w:val="Основний текст (2)_"/>
    <w:link w:val="217"/>
    <w:uiPriority w:val="99"/>
    <w:rsid w:val="00BD346D"/>
    <w:rPr>
      <w:rFonts w:ascii="Verdana" w:hAnsi="Verdana" w:cs="Verdana"/>
      <w:i/>
      <w:iCs/>
      <w:sz w:val="27"/>
      <w:szCs w:val="27"/>
      <w:shd w:val="clear" w:color="auto" w:fill="FFFFFF"/>
      <w:lang w:val="en-US" w:eastAsia="en-US" w:bidi="ar-SA"/>
    </w:rPr>
  </w:style>
  <w:style w:type="paragraph" w:customStyle="1" w:styleId="217">
    <w:name w:val="Основний текст (2)1"/>
    <w:basedOn w:val="a"/>
    <w:link w:val="2d"/>
    <w:uiPriority w:val="99"/>
    <w:rsid w:val="00BD346D"/>
    <w:pPr>
      <w:widowControl w:val="0"/>
      <w:shd w:val="clear" w:color="auto" w:fill="FFFFFF"/>
      <w:spacing w:line="485" w:lineRule="exact"/>
      <w:jc w:val="both"/>
    </w:pPr>
    <w:rPr>
      <w:rFonts w:ascii="Verdana" w:hAnsi="Verdana" w:cs="Verdana"/>
      <w:i/>
      <w:iCs/>
      <w:sz w:val="27"/>
      <w:szCs w:val="27"/>
      <w:lang w:val="en-US" w:eastAsia="en-US"/>
    </w:rPr>
  </w:style>
  <w:style w:type="character" w:customStyle="1" w:styleId="2e">
    <w:name w:val="Основний текст (2)"/>
    <w:uiPriority w:val="99"/>
    <w:rsid w:val="00BD346D"/>
    <w:rPr>
      <w:rFonts w:ascii="Verdana" w:hAnsi="Verdana" w:cs="Verdana"/>
      <w:i/>
      <w:iCs/>
      <w:sz w:val="27"/>
      <w:szCs w:val="27"/>
      <w:u w:val="single"/>
      <w:shd w:val="clear" w:color="auto" w:fill="FFFFFF"/>
      <w:lang w:val="en-US" w:eastAsia="en-US" w:bidi="ar-SA"/>
    </w:rPr>
  </w:style>
  <w:style w:type="character" w:customStyle="1" w:styleId="2f">
    <w:name w:val="Основний текст (2) + Напівжирний"/>
    <w:uiPriority w:val="99"/>
    <w:rsid w:val="00BD346D"/>
    <w:rPr>
      <w:rFonts w:ascii="Verdana" w:hAnsi="Verdana" w:cs="Verdana"/>
      <w:b/>
      <w:bCs/>
      <w:i/>
      <w:iCs/>
      <w:sz w:val="27"/>
      <w:szCs w:val="27"/>
      <w:shd w:val="clear" w:color="auto" w:fill="FFFFFF"/>
      <w:lang w:val="en-US" w:eastAsia="en-US" w:bidi="ar-SA"/>
    </w:rPr>
  </w:style>
  <w:style w:type="character" w:customStyle="1" w:styleId="218">
    <w:name w:val="Основний текст (2) + Напівжирний1"/>
    <w:uiPriority w:val="99"/>
    <w:rsid w:val="00BD346D"/>
    <w:rPr>
      <w:rFonts w:ascii="Verdana" w:hAnsi="Verdana" w:cs="Verdana"/>
      <w:b/>
      <w:bCs/>
      <w:i/>
      <w:iCs/>
      <w:sz w:val="27"/>
      <w:szCs w:val="27"/>
      <w:shd w:val="clear" w:color="auto" w:fill="FFFFFF"/>
      <w:lang w:val="en-US" w:eastAsia="en-US" w:bidi="ar-SA"/>
    </w:rPr>
  </w:style>
  <w:style w:type="paragraph" w:customStyle="1" w:styleId="313">
    <w:name w:val="Основной текст с отступом 31"/>
    <w:basedOn w:val="a"/>
    <w:rsid w:val="00EB66F9"/>
    <w:pPr>
      <w:widowControl w:val="0"/>
      <w:spacing w:line="360" w:lineRule="auto"/>
      <w:ind w:firstLine="720"/>
      <w:jc w:val="both"/>
    </w:pPr>
    <w:rPr>
      <w:sz w:val="28"/>
      <w:szCs w:val="20"/>
    </w:rPr>
  </w:style>
  <w:style w:type="paragraph" w:customStyle="1" w:styleId="Style1">
    <w:name w:val="Style1"/>
    <w:basedOn w:val="a"/>
    <w:next w:val="a"/>
    <w:uiPriority w:val="99"/>
    <w:semiHidden/>
    <w:rsid w:val="003F0E0D"/>
    <w:pPr>
      <w:keepNext/>
      <w:spacing w:before="200" w:line="360" w:lineRule="auto"/>
      <w:jc w:val="center"/>
    </w:pPr>
    <w:rPr>
      <w:rFonts w:ascii="Journal" w:hAnsi="Journal"/>
      <w:sz w:val="28"/>
      <w:szCs w:val="20"/>
      <w:lang w:val="uk-UA"/>
    </w:rPr>
  </w:style>
  <w:style w:type="paragraph" w:customStyle="1" w:styleId="Normal1">
    <w:name w:val="Normal1"/>
    <w:rsid w:val="0022168A"/>
    <w:pPr>
      <w:suppressAutoHyphens/>
      <w:autoSpaceDE w:val="0"/>
    </w:pPr>
    <w:rPr>
      <w:rFonts w:eastAsia="Arial"/>
      <w:color w:val="000000"/>
      <w:sz w:val="24"/>
      <w:szCs w:val="24"/>
      <w:lang w:val="en-US" w:eastAsia="ar-SA"/>
    </w:rPr>
  </w:style>
  <w:style w:type="character" w:customStyle="1" w:styleId="citationbook">
    <w:name w:val="citation book"/>
    <w:basedOn w:val="a0"/>
    <w:rsid w:val="0022168A"/>
  </w:style>
  <w:style w:type="character" w:styleId="afffff0">
    <w:name w:val="annotation reference"/>
    <w:uiPriority w:val="99"/>
    <w:unhideWhenUsed/>
    <w:rsid w:val="004F7FD4"/>
    <w:rPr>
      <w:rFonts w:ascii="Verdana" w:hAnsi="Verdana" w:cs="Verdana"/>
      <w:sz w:val="16"/>
      <w:szCs w:val="16"/>
      <w:lang w:val="en-US" w:eastAsia="en-US" w:bidi="ar-SA"/>
    </w:rPr>
  </w:style>
  <w:style w:type="paragraph" w:styleId="afffff1">
    <w:name w:val="Revision"/>
    <w:hidden/>
    <w:uiPriority w:val="99"/>
    <w:semiHidden/>
    <w:rsid w:val="004F7FD4"/>
    <w:rPr>
      <w:sz w:val="24"/>
      <w:szCs w:val="24"/>
    </w:rPr>
  </w:style>
  <w:style w:type="character" w:customStyle="1" w:styleId="goog-gtc-translatable">
    <w:name w:val="goog-gtc-translatable"/>
    <w:basedOn w:val="a0"/>
    <w:uiPriority w:val="99"/>
    <w:rsid w:val="003F0DAB"/>
  </w:style>
  <w:style w:type="character" w:customStyle="1" w:styleId="service">
    <w:name w:val="service"/>
    <w:basedOn w:val="a0"/>
    <w:rsid w:val="003C12FD"/>
  </w:style>
  <w:style w:type="paragraph" w:customStyle="1" w:styleId="-0">
    <w:name w:val="о-основний"/>
    <w:link w:val="-1"/>
    <w:rsid w:val="00A375CC"/>
    <w:pPr>
      <w:spacing w:line="252" w:lineRule="auto"/>
      <w:ind w:firstLine="454"/>
      <w:jc w:val="both"/>
    </w:pPr>
    <w:rPr>
      <w:sz w:val="22"/>
      <w:lang w:val="uk-UA"/>
    </w:rPr>
  </w:style>
  <w:style w:type="character" w:customStyle="1" w:styleId="-1">
    <w:name w:val="о-основний Знак"/>
    <w:link w:val="-0"/>
    <w:rsid w:val="00A375CC"/>
    <w:rPr>
      <w:sz w:val="22"/>
      <w:lang w:val="uk-UA" w:eastAsia="ru-RU" w:bidi="ar-SA"/>
    </w:rPr>
  </w:style>
  <w:style w:type="character" w:customStyle="1" w:styleId="slug-pub-date">
    <w:name w:val="slug-pub-date"/>
    <w:basedOn w:val="a0"/>
    <w:rsid w:val="00AE0BBB"/>
  </w:style>
  <w:style w:type="character" w:customStyle="1" w:styleId="slug-vol">
    <w:name w:val="slug-vol"/>
    <w:basedOn w:val="a0"/>
    <w:rsid w:val="00AE0BBB"/>
  </w:style>
  <w:style w:type="character" w:customStyle="1" w:styleId="slug-issue">
    <w:name w:val="slug-issue"/>
    <w:basedOn w:val="a0"/>
    <w:rsid w:val="00AE0BBB"/>
  </w:style>
  <w:style w:type="character" w:customStyle="1" w:styleId="slug-pages">
    <w:name w:val="slug-pages"/>
    <w:basedOn w:val="a0"/>
    <w:rsid w:val="00AE0BBB"/>
  </w:style>
  <w:style w:type="paragraph" w:customStyle="1" w:styleId="afffff2">
    <w:name w:val="Знак"/>
    <w:basedOn w:val="a"/>
    <w:rsid w:val="00E661F3"/>
    <w:pPr>
      <w:spacing w:after="160" w:line="240" w:lineRule="exact"/>
    </w:pPr>
    <w:rPr>
      <w:rFonts w:ascii="Verdana" w:hAnsi="Verdana" w:cs="Verdana"/>
      <w:sz w:val="20"/>
      <w:szCs w:val="20"/>
      <w:lang w:val="en-US" w:eastAsia="en-US"/>
    </w:rPr>
  </w:style>
  <w:style w:type="paragraph" w:customStyle="1" w:styleId="Style86">
    <w:name w:val="Style86"/>
    <w:basedOn w:val="a"/>
    <w:uiPriority w:val="99"/>
    <w:rsid w:val="007049F2"/>
    <w:pPr>
      <w:widowControl w:val="0"/>
      <w:autoSpaceDE w:val="0"/>
      <w:autoSpaceDN w:val="0"/>
      <w:adjustRightInd w:val="0"/>
    </w:pPr>
  </w:style>
  <w:style w:type="paragraph" w:customStyle="1" w:styleId="author">
    <w:name w:val="author"/>
    <w:basedOn w:val="a"/>
    <w:rsid w:val="00696C5B"/>
    <w:pPr>
      <w:spacing w:before="100" w:beforeAutospacing="1" w:after="100" w:afterAutospacing="1"/>
    </w:pPr>
    <w:rPr>
      <w:lang w:val="uk-UA" w:eastAsia="uk-UA"/>
    </w:rPr>
  </w:style>
  <w:style w:type="character" w:customStyle="1" w:styleId="rpcn1">
    <w:name w:val="_rpc_n1"/>
    <w:basedOn w:val="a0"/>
    <w:rsid w:val="00477941"/>
  </w:style>
  <w:style w:type="character" w:customStyle="1" w:styleId="alt-edited">
    <w:name w:val="alt-edited"/>
    <w:basedOn w:val="a0"/>
    <w:rsid w:val="00477941"/>
  </w:style>
  <w:style w:type="paragraph" w:customStyle="1" w:styleId="afffff3">
    <w:name w:val="Базовый"/>
    <w:uiPriority w:val="99"/>
    <w:rsid w:val="00780396"/>
    <w:pPr>
      <w:tabs>
        <w:tab w:val="left" w:pos="708"/>
      </w:tabs>
      <w:suppressAutoHyphens/>
      <w:spacing w:after="200" w:line="276" w:lineRule="auto"/>
    </w:pPr>
    <w:rPr>
      <w:rFonts w:ascii="Liberation Serif" w:eastAsia="Liberation Serif" w:cs="Lohit Hindi"/>
      <w:sz w:val="24"/>
      <w:szCs w:val="24"/>
      <w:lang w:eastAsia="zh-CN" w:bidi="hi-IN"/>
    </w:rPr>
  </w:style>
  <w:style w:type="character" w:customStyle="1" w:styleId="xfm39948639">
    <w:name w:val="xfm_39948639"/>
    <w:rsid w:val="004B6723"/>
    <w:rPr>
      <w:rFonts w:cs="Times New Roman"/>
    </w:rPr>
  </w:style>
  <w:style w:type="paragraph" w:customStyle="1" w:styleId="afffff4">
    <w:name w:val="робочий"/>
    <w:basedOn w:val="a"/>
    <w:link w:val="afffff5"/>
    <w:rsid w:val="00B80E8C"/>
    <w:pPr>
      <w:ind w:firstLine="567"/>
      <w:jc w:val="both"/>
    </w:pPr>
    <w:rPr>
      <w:szCs w:val="20"/>
      <w:lang w:val="uk-UA"/>
    </w:rPr>
  </w:style>
  <w:style w:type="character" w:customStyle="1" w:styleId="afffff5">
    <w:name w:val="робочий Знак"/>
    <w:link w:val="afffff4"/>
    <w:rsid w:val="00B80E8C"/>
    <w:rPr>
      <w:sz w:val="24"/>
      <w:lang w:val="uk-UA"/>
    </w:rPr>
  </w:style>
  <w:style w:type="character" w:customStyle="1" w:styleId="FontStyle68">
    <w:name w:val="Font Style68"/>
    <w:uiPriority w:val="99"/>
    <w:rsid w:val="004749DB"/>
    <w:rPr>
      <w:rFonts w:ascii="Arial" w:hAnsi="Arial" w:cs="Arial"/>
      <w:sz w:val="22"/>
      <w:szCs w:val="22"/>
    </w:rPr>
  </w:style>
  <w:style w:type="character" w:customStyle="1" w:styleId="st1">
    <w:name w:val="st1"/>
    <w:basedOn w:val="a0"/>
    <w:rsid w:val="00295DBE"/>
  </w:style>
  <w:style w:type="paragraph" w:customStyle="1" w:styleId="p0">
    <w:name w:val="p0"/>
    <w:basedOn w:val="a"/>
    <w:rsid w:val="00F55357"/>
    <w:rPr>
      <w:lang w:val="uk-UA" w:eastAsia="uk-UA"/>
    </w:rPr>
  </w:style>
  <w:style w:type="paragraph" w:customStyle="1" w:styleId="xfmc0">
    <w:name w:val="xfmc0"/>
    <w:basedOn w:val="a"/>
    <w:rsid w:val="00F55357"/>
    <w:pPr>
      <w:spacing w:before="100" w:beforeAutospacing="1" w:after="100" w:afterAutospacing="1"/>
    </w:pPr>
    <w:rPr>
      <w:lang w:val="en-US" w:eastAsia="en-US"/>
    </w:rPr>
  </w:style>
  <w:style w:type="character" w:customStyle="1" w:styleId="mw-editsection">
    <w:name w:val="mw-editsection"/>
    <w:basedOn w:val="a0"/>
    <w:rsid w:val="00E83E4E"/>
  </w:style>
  <w:style w:type="character" w:customStyle="1" w:styleId="mw-editsection-bracket">
    <w:name w:val="mw-editsection-bracket"/>
    <w:basedOn w:val="a0"/>
    <w:rsid w:val="00E83E4E"/>
  </w:style>
  <w:style w:type="character" w:customStyle="1" w:styleId="mw-editsection-divider">
    <w:name w:val="mw-editsection-divider"/>
    <w:basedOn w:val="a0"/>
    <w:rsid w:val="00E83E4E"/>
  </w:style>
  <w:style w:type="character" w:customStyle="1" w:styleId="subtitle2">
    <w:name w:val="subtitle2"/>
    <w:rsid w:val="00276420"/>
    <w:rPr>
      <w:sz w:val="29"/>
      <w:szCs w:val="29"/>
    </w:rPr>
  </w:style>
  <w:style w:type="character" w:customStyle="1" w:styleId="xfmb">
    <w:name w:val="xfmb"/>
    <w:basedOn w:val="a0"/>
    <w:rsid w:val="00276420"/>
  </w:style>
  <w:style w:type="character" w:customStyle="1" w:styleId="longtext1">
    <w:name w:val="long_text1"/>
    <w:rsid w:val="00276420"/>
    <w:rPr>
      <w:sz w:val="12"/>
      <w:szCs w:val="12"/>
    </w:rPr>
  </w:style>
  <w:style w:type="paragraph" w:customStyle="1" w:styleId="-11">
    <w:name w:val="Цветной список - Акцент 11"/>
    <w:basedOn w:val="a"/>
    <w:uiPriority w:val="34"/>
    <w:qFormat/>
    <w:rsid w:val="00033FDC"/>
    <w:pPr>
      <w:ind w:left="720"/>
      <w:contextualSpacing/>
    </w:pPr>
    <w:rPr>
      <w:rFonts w:ascii="Century" w:eastAsia="MS Mincho" w:hAnsi="Century"/>
      <w:lang w:val="en-US" w:eastAsia="en-US"/>
    </w:rPr>
  </w:style>
  <w:style w:type="numbering" w:customStyle="1" w:styleId="1f9">
    <w:name w:val="Нет списка1"/>
    <w:next w:val="a2"/>
    <w:uiPriority w:val="99"/>
    <w:semiHidden/>
    <w:unhideWhenUsed/>
    <w:rsid w:val="004E1811"/>
  </w:style>
  <w:style w:type="character" w:customStyle="1" w:styleId="10">
    <w:name w:val="Заголовок 1 Знак"/>
    <w:aliases w:val="Заголовок 1 (По центру) - особистий Знак"/>
    <w:link w:val="1"/>
    <w:uiPriority w:val="9"/>
    <w:rsid w:val="004E1811"/>
    <w:rPr>
      <w:sz w:val="28"/>
      <w:szCs w:val="24"/>
      <w:lang w:val="uk-UA"/>
    </w:rPr>
  </w:style>
  <w:style w:type="numbering" w:customStyle="1" w:styleId="112">
    <w:name w:val="Нет списка11"/>
    <w:next w:val="a2"/>
    <w:uiPriority w:val="99"/>
    <w:semiHidden/>
    <w:unhideWhenUsed/>
    <w:rsid w:val="004E1811"/>
  </w:style>
  <w:style w:type="character" w:customStyle="1" w:styleId="searchalttitle">
    <w:name w:val="searchalttitle"/>
    <w:rsid w:val="004E1811"/>
  </w:style>
  <w:style w:type="character" w:customStyle="1" w:styleId="ilad">
    <w:name w:val="il_ad"/>
    <w:rsid w:val="004E1811"/>
  </w:style>
  <w:style w:type="paragraph" w:styleId="afffff6">
    <w:name w:val="Document Map"/>
    <w:basedOn w:val="a"/>
    <w:link w:val="afffff7"/>
    <w:semiHidden/>
    <w:rsid w:val="004E1811"/>
    <w:pPr>
      <w:shd w:val="clear" w:color="auto" w:fill="000080"/>
    </w:pPr>
    <w:rPr>
      <w:rFonts w:ascii="Tahoma" w:hAnsi="Tahoma"/>
      <w:sz w:val="20"/>
      <w:szCs w:val="20"/>
      <w:lang/>
    </w:rPr>
  </w:style>
  <w:style w:type="character" w:customStyle="1" w:styleId="afffff7">
    <w:name w:val="Схема документа Знак"/>
    <w:link w:val="afffff6"/>
    <w:semiHidden/>
    <w:rsid w:val="004E1811"/>
    <w:rPr>
      <w:rFonts w:ascii="Tahoma" w:hAnsi="Tahoma" w:cs="Tahoma"/>
      <w:shd w:val="clear" w:color="auto" w:fill="000080"/>
    </w:rPr>
  </w:style>
  <w:style w:type="character" w:customStyle="1" w:styleId="stil1">
    <w:name w:val="stil1"/>
    <w:rsid w:val="004E1811"/>
  </w:style>
  <w:style w:type="paragraph" w:customStyle="1" w:styleId="style10">
    <w:name w:val="style1"/>
    <w:basedOn w:val="a"/>
    <w:rsid w:val="004E1811"/>
    <w:pPr>
      <w:spacing w:before="100" w:beforeAutospacing="1" w:after="100" w:afterAutospacing="1"/>
    </w:pPr>
  </w:style>
  <w:style w:type="paragraph" w:customStyle="1" w:styleId="description">
    <w:name w:val="description"/>
    <w:basedOn w:val="a"/>
    <w:rsid w:val="004E1811"/>
    <w:pPr>
      <w:spacing w:before="100" w:beforeAutospacing="1" w:after="100" w:afterAutospacing="1"/>
    </w:pPr>
  </w:style>
  <w:style w:type="table" w:customStyle="1" w:styleId="1fa">
    <w:name w:val="Сетка таблицы1"/>
    <w:basedOn w:val="a1"/>
    <w:next w:val="a5"/>
    <w:uiPriority w:val="39"/>
    <w:rsid w:val="004E18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Стиль Заголовок 1 + 14 пт"/>
    <w:basedOn w:val="1"/>
    <w:rsid w:val="004E1811"/>
    <w:pPr>
      <w:keepNext w:val="0"/>
      <w:spacing w:before="100" w:beforeAutospacing="1" w:after="100" w:afterAutospacing="1"/>
      <w:jc w:val="both"/>
    </w:pPr>
    <w:rPr>
      <w:b/>
      <w:bCs/>
      <w:kern w:val="36"/>
      <w:szCs w:val="48"/>
      <w:lang w:val="ru-RU"/>
    </w:rPr>
  </w:style>
  <w:style w:type="paragraph" w:styleId="afffff8">
    <w:name w:val="TOC Heading"/>
    <w:basedOn w:val="1"/>
    <w:next w:val="a"/>
    <w:uiPriority w:val="39"/>
    <w:qFormat/>
    <w:rsid w:val="004E1811"/>
    <w:pPr>
      <w:keepLines/>
      <w:spacing w:before="480" w:line="276" w:lineRule="auto"/>
      <w:jc w:val="left"/>
      <w:outlineLvl w:val="9"/>
    </w:pPr>
    <w:rPr>
      <w:rFonts w:ascii="Cambria" w:hAnsi="Cambria"/>
      <w:b/>
      <w:bCs/>
      <w:color w:val="365F91"/>
      <w:szCs w:val="28"/>
      <w:lang w:val="ru-RU" w:eastAsia="en-US"/>
    </w:rPr>
  </w:style>
  <w:style w:type="character" w:customStyle="1" w:styleId="141">
    <w:name w:val="Стиль 14 пт полужирный"/>
    <w:qFormat/>
    <w:rsid w:val="004E1811"/>
    <w:rPr>
      <w:b/>
      <w:bCs/>
      <w:sz w:val="28"/>
    </w:rPr>
  </w:style>
  <w:style w:type="paragraph" w:customStyle="1" w:styleId="l1">
    <w:name w:val="l1"/>
    <w:basedOn w:val="a"/>
    <w:rsid w:val="004E1811"/>
    <w:pPr>
      <w:spacing w:before="100" w:beforeAutospacing="1" w:after="100" w:afterAutospacing="1"/>
    </w:pPr>
  </w:style>
  <w:style w:type="paragraph" w:customStyle="1" w:styleId="rvps1">
    <w:name w:val="rvps1"/>
    <w:basedOn w:val="a"/>
    <w:rsid w:val="004E1811"/>
    <w:pPr>
      <w:spacing w:before="100" w:beforeAutospacing="1" w:after="100" w:afterAutospacing="1"/>
    </w:pPr>
  </w:style>
  <w:style w:type="character" w:customStyle="1" w:styleId="normalchar">
    <w:name w:val="normal__char"/>
    <w:rsid w:val="004E1811"/>
  </w:style>
  <w:style w:type="paragraph" w:customStyle="1" w:styleId="list0020paragraph">
    <w:name w:val="list_0020paragraph"/>
    <w:basedOn w:val="a"/>
    <w:uiPriority w:val="99"/>
    <w:rsid w:val="004E1811"/>
    <w:pPr>
      <w:spacing w:before="100" w:beforeAutospacing="1" w:after="100" w:afterAutospacing="1"/>
    </w:pPr>
  </w:style>
  <w:style w:type="paragraph" w:customStyle="1" w:styleId="Iauiue0">
    <w:name w:val="Iau.iue"/>
    <w:basedOn w:val="a"/>
    <w:next w:val="a"/>
    <w:uiPriority w:val="99"/>
    <w:rsid w:val="004E1811"/>
    <w:pPr>
      <w:autoSpaceDE w:val="0"/>
      <w:autoSpaceDN w:val="0"/>
      <w:adjustRightInd w:val="0"/>
    </w:pPr>
    <w:rPr>
      <w:rFonts w:ascii="Palatino Linotype" w:eastAsia="Calibri" w:hAnsi="Palatino Linotype" w:cs="Arial"/>
      <w:lang w:eastAsia="en-US"/>
    </w:rPr>
  </w:style>
  <w:style w:type="paragraph" w:customStyle="1" w:styleId="Ieai">
    <w:name w:val="I.eai"/>
    <w:basedOn w:val="Default"/>
    <w:next w:val="Default"/>
    <w:uiPriority w:val="99"/>
    <w:rsid w:val="004E1811"/>
    <w:rPr>
      <w:rFonts w:ascii="Palatino Linotype" w:eastAsia="Calibri" w:hAnsi="Palatino Linotype" w:cs="Arial"/>
      <w:color w:val="auto"/>
      <w:lang w:eastAsia="en-US"/>
    </w:rPr>
  </w:style>
  <w:style w:type="character" w:customStyle="1" w:styleId="notranslate">
    <w:name w:val="notranslate"/>
    <w:rsid w:val="004E1811"/>
  </w:style>
  <w:style w:type="character" w:customStyle="1" w:styleId="list0020paragraphchar">
    <w:name w:val="list_0020paragraph__char"/>
    <w:rsid w:val="004E1811"/>
  </w:style>
  <w:style w:type="character" w:customStyle="1" w:styleId="itemtitle">
    <w:name w:val="itemtitle"/>
    <w:rsid w:val="004E1811"/>
  </w:style>
  <w:style w:type="character" w:customStyle="1" w:styleId="tooltip-css">
    <w:name w:val="tooltip-css"/>
    <w:rsid w:val="004E1811"/>
  </w:style>
  <w:style w:type="character" w:customStyle="1" w:styleId="w">
    <w:name w:val="w"/>
    <w:rsid w:val="004E1811"/>
  </w:style>
  <w:style w:type="character" w:customStyle="1" w:styleId="fn">
    <w:name w:val="fn"/>
    <w:rsid w:val="004E1811"/>
  </w:style>
  <w:style w:type="character" w:customStyle="1" w:styleId="dbox-italic">
    <w:name w:val="dbox-italic"/>
    <w:rsid w:val="004E1811"/>
  </w:style>
  <w:style w:type="character" w:customStyle="1" w:styleId="oneclick-link">
    <w:name w:val="oneclick-link"/>
    <w:rsid w:val="004E1811"/>
  </w:style>
  <w:style w:type="character" w:customStyle="1" w:styleId="dbox-roman">
    <w:name w:val="dbox-roman"/>
    <w:rsid w:val="004E1811"/>
  </w:style>
  <w:style w:type="table" w:customStyle="1" w:styleId="TabloKlavuzu1">
    <w:name w:val="Tablo Kılavuzu1"/>
    <w:basedOn w:val="a1"/>
    <w:next w:val="a5"/>
    <w:uiPriority w:val="39"/>
    <w:rsid w:val="003E3819"/>
    <w:pPr>
      <w:jc w:val="both"/>
    </w:pPr>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a1"/>
    <w:next w:val="a5"/>
    <w:uiPriority w:val="39"/>
    <w:rsid w:val="003E3819"/>
    <w:rPr>
      <w:rFonts w:ascii="Calibri" w:eastAsia="Calibri" w:hAnsi="Calibri" w:cs="Arial"/>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1423FC"/>
  </w:style>
  <w:style w:type="table" w:customStyle="1" w:styleId="2f1">
    <w:name w:val="Сетка таблицы2"/>
    <w:basedOn w:val="a1"/>
    <w:next w:val="a5"/>
    <w:uiPriority w:val="59"/>
    <w:rsid w:val="001423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807F11"/>
  </w:style>
  <w:style w:type="table" w:customStyle="1" w:styleId="3b">
    <w:name w:val="Сетка таблицы3"/>
    <w:basedOn w:val="a1"/>
    <w:next w:val="a5"/>
    <w:uiPriority w:val="59"/>
    <w:rsid w:val="00807F11"/>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аголовок-1"/>
    <w:basedOn w:val="a"/>
    <w:next w:val="a"/>
    <w:autoRedefine/>
    <w:rsid w:val="00AD112F"/>
    <w:pPr>
      <w:spacing w:after="240" w:line="360" w:lineRule="auto"/>
      <w:ind w:firstLine="709"/>
      <w:jc w:val="center"/>
    </w:pPr>
    <w:rPr>
      <w:b/>
      <w:sz w:val="28"/>
      <w:szCs w:val="20"/>
      <w:lang w:val="uk-UA"/>
    </w:rPr>
  </w:style>
  <w:style w:type="paragraph" w:customStyle="1" w:styleId="txt1">
    <w:name w:val="txt1"/>
    <w:basedOn w:val="a"/>
    <w:rsid w:val="00AD112F"/>
    <w:pPr>
      <w:spacing w:before="100" w:beforeAutospacing="1" w:after="100" w:afterAutospacing="1"/>
    </w:pPr>
  </w:style>
  <w:style w:type="table" w:customStyle="1" w:styleId="4a">
    <w:name w:val="Сетка таблицы4"/>
    <w:basedOn w:val="a1"/>
    <w:next w:val="a5"/>
    <w:uiPriority w:val="39"/>
    <w:rsid w:val="00E06594"/>
    <w:rPr>
      <w:rFonts w:ascii="Calibri" w:eastAsia="Calibri" w:hAnsi="Calibri" w:cs="Arial"/>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39757F"/>
    <w:rPr>
      <w:rFonts w:cs="Times New Roman"/>
      <w:color w:val="0000FF"/>
      <w:u w:val="single"/>
      <w:lang w:val="en-GB" w:eastAsia="en-GB"/>
    </w:rPr>
  </w:style>
  <w:style w:type="paragraph" w:customStyle="1" w:styleId="afffff9">
    <w:name w:val="дисертація_РОЗДІЛ"/>
    <w:basedOn w:val="a"/>
    <w:link w:val="afffffa"/>
    <w:autoRedefine/>
    <w:rsid w:val="00E85EED"/>
    <w:pPr>
      <w:pageBreakBefore/>
      <w:spacing w:line="360" w:lineRule="auto"/>
      <w:jc w:val="center"/>
    </w:pPr>
    <w:rPr>
      <w:b/>
      <w:bCs/>
      <w:caps/>
      <w:noProof/>
      <w:spacing w:val="-4"/>
      <w:sz w:val="28"/>
      <w:szCs w:val="28"/>
      <w:lang/>
    </w:rPr>
  </w:style>
  <w:style w:type="character" w:customStyle="1" w:styleId="afffffa">
    <w:name w:val="дисертація_РОЗДІЛ Знак"/>
    <w:link w:val="afffff9"/>
    <w:rsid w:val="00E85EED"/>
    <w:rPr>
      <w:b/>
      <w:bCs/>
      <w:caps/>
      <w:noProof/>
      <w:spacing w:val="-4"/>
      <w:sz w:val="28"/>
      <w:szCs w:val="28"/>
      <w:lang/>
    </w:rPr>
  </w:style>
  <w:style w:type="character" w:customStyle="1" w:styleId="uficommentbody">
    <w:name w:val="uficommentbody"/>
    <w:basedOn w:val="a0"/>
    <w:rsid w:val="009E2D9E"/>
  </w:style>
  <w:style w:type="character" w:customStyle="1" w:styleId="stressed">
    <w:name w:val="stressed"/>
    <w:basedOn w:val="a0"/>
    <w:rsid w:val="009E264D"/>
  </w:style>
  <w:style w:type="character" w:customStyle="1" w:styleId="stress">
    <w:name w:val="stress"/>
    <w:basedOn w:val="a0"/>
    <w:rsid w:val="009E264D"/>
  </w:style>
  <w:style w:type="paragraph" w:customStyle="1" w:styleId="znach">
    <w:name w:val="znach"/>
    <w:basedOn w:val="a"/>
    <w:rsid w:val="009E264D"/>
    <w:pPr>
      <w:spacing w:before="100" w:beforeAutospacing="1" w:after="100" w:afterAutospacing="1"/>
    </w:pPr>
  </w:style>
  <w:style w:type="character" w:customStyle="1" w:styleId="zn">
    <w:name w:val="zn"/>
    <w:basedOn w:val="a0"/>
    <w:rsid w:val="009E264D"/>
  </w:style>
  <w:style w:type="character" w:customStyle="1" w:styleId="s">
    <w:name w:val="s"/>
    <w:basedOn w:val="a0"/>
    <w:rsid w:val="009E264D"/>
  </w:style>
  <w:style w:type="character" w:customStyle="1" w:styleId="obr">
    <w:name w:val="obr"/>
    <w:basedOn w:val="a0"/>
    <w:rsid w:val="009E264D"/>
  </w:style>
  <w:style w:type="character" w:customStyle="1" w:styleId="tinok">
    <w:name w:val="tinok"/>
    <w:basedOn w:val="a0"/>
    <w:rsid w:val="009E264D"/>
  </w:style>
  <w:style w:type="character" w:customStyle="1" w:styleId="rozb">
    <w:name w:val="rozb"/>
    <w:basedOn w:val="a0"/>
    <w:rsid w:val="009E264D"/>
  </w:style>
  <w:style w:type="character" w:customStyle="1" w:styleId="z">
    <w:name w:val="z"/>
    <w:basedOn w:val="a0"/>
    <w:rsid w:val="009E264D"/>
  </w:style>
  <w:style w:type="character" w:customStyle="1" w:styleId="tria">
    <w:name w:val="tria"/>
    <w:basedOn w:val="a0"/>
    <w:rsid w:val="009E264D"/>
  </w:style>
  <w:style w:type="character" w:customStyle="1" w:styleId="diam">
    <w:name w:val="diam"/>
    <w:basedOn w:val="a0"/>
    <w:rsid w:val="009E264D"/>
  </w:style>
  <w:style w:type="paragraph" w:customStyle="1" w:styleId="tom">
    <w:name w:val="tom"/>
    <w:basedOn w:val="a"/>
    <w:rsid w:val="009E264D"/>
    <w:pPr>
      <w:spacing w:before="100" w:beforeAutospacing="1" w:after="100" w:afterAutospacing="1"/>
    </w:pPr>
  </w:style>
  <w:style w:type="paragraph" w:customStyle="1" w:styleId="xfmc1">
    <w:name w:val="xfmc1"/>
    <w:basedOn w:val="a"/>
    <w:rsid w:val="009E264D"/>
    <w:pPr>
      <w:spacing w:before="100" w:beforeAutospacing="1" w:after="100" w:afterAutospacing="1"/>
    </w:pPr>
    <w:rPr>
      <w:rFonts w:eastAsia="Calibri"/>
    </w:rPr>
  </w:style>
  <w:style w:type="character" w:customStyle="1" w:styleId="a-size-extra-large">
    <w:name w:val="a-size-extra-large"/>
    <w:basedOn w:val="a0"/>
    <w:rsid w:val="009E264D"/>
  </w:style>
  <w:style w:type="paragraph" w:customStyle="1" w:styleId="1fb">
    <w:name w:val="Без интервала1"/>
    <w:rsid w:val="00A6595F"/>
    <w:rPr>
      <w:rFonts w:ascii="Calibri" w:hAnsi="Calibri" w:cs="Calibri"/>
      <w:sz w:val="22"/>
      <w:szCs w:val="22"/>
      <w:lang w:eastAsia="en-US"/>
    </w:rPr>
  </w:style>
  <w:style w:type="character" w:customStyle="1" w:styleId="light">
    <w:name w:val="light"/>
    <w:basedOn w:val="a0"/>
    <w:rsid w:val="00A6595F"/>
  </w:style>
  <w:style w:type="character" w:customStyle="1" w:styleId="bookdetails">
    <w:name w:val="book_details"/>
    <w:basedOn w:val="a0"/>
    <w:rsid w:val="00A6595F"/>
  </w:style>
  <w:style w:type="paragraph" w:customStyle="1" w:styleId="afffffb">
    <w:name w:val="Типовий"/>
    <w:rsid w:val="00DA2189"/>
    <w:rPr>
      <w:rFonts w:ascii="Helvetica Neue" w:eastAsia="Arial Unicode MS" w:hAnsi="Helvetica Neue" w:cs="Arial Unicode MS"/>
      <w:color w:val="000000"/>
      <w:sz w:val="22"/>
      <w:szCs w:val="22"/>
      <w:lang w:val="en-US" w:eastAsia="en-US"/>
    </w:rPr>
  </w:style>
  <w:style w:type="character" w:customStyle="1" w:styleId="1fc">
    <w:name w:val="Название Знак1"/>
    <w:aliases w:val="Название Знак Знак,Знак3 Знак Знак,Знак2 Знак Знак,Знак3 Знак1"/>
    <w:uiPriority w:val="99"/>
    <w:locked/>
    <w:rsid w:val="00F06F45"/>
    <w:rPr>
      <w:rFonts w:ascii="Calibri" w:hAnsi="Calibri"/>
      <w:b/>
      <w:smallCaps/>
      <w:sz w:val="36"/>
      <w:lang w:val="ru-RU" w:eastAsia="ru-RU"/>
    </w:rPr>
  </w:style>
  <w:style w:type="paragraph" w:customStyle="1" w:styleId="ListParagraph">
    <w:name w:val="List Paragraph"/>
    <w:basedOn w:val="a"/>
    <w:uiPriority w:val="34"/>
    <w:qFormat/>
    <w:rsid w:val="004A0D10"/>
    <w:pPr>
      <w:spacing w:after="160" w:line="259" w:lineRule="auto"/>
      <w:ind w:left="720"/>
      <w:contextualSpacing/>
    </w:pPr>
    <w:rPr>
      <w:rFonts w:ascii="Calibri" w:eastAsia="Calibri" w:hAnsi="Calibri"/>
      <w:sz w:val="22"/>
      <w:szCs w:val="22"/>
      <w:lang w:eastAsia="en-US"/>
    </w:rPr>
  </w:style>
  <w:style w:type="paragraph" w:customStyle="1" w:styleId="NoSpacing">
    <w:name w:val="No Spacing"/>
    <w:uiPriority w:val="1"/>
    <w:qFormat/>
    <w:rsid w:val="004A0D10"/>
    <w:rPr>
      <w:rFonts w:ascii="Calibri" w:hAnsi="Calibri"/>
      <w:sz w:val="22"/>
      <w:szCs w:val="22"/>
    </w:rPr>
  </w:style>
  <w:style w:type="character" w:customStyle="1" w:styleId="slogan">
    <w:name w:val="slogan"/>
    <w:basedOn w:val="a0"/>
    <w:rsid w:val="002662FE"/>
  </w:style>
  <w:style w:type="paragraph" w:customStyle="1" w:styleId="source">
    <w:name w:val="source"/>
    <w:basedOn w:val="a"/>
    <w:uiPriority w:val="99"/>
    <w:rsid w:val="001072A5"/>
    <w:pPr>
      <w:spacing w:before="100" w:beforeAutospacing="1" w:after="240"/>
    </w:pPr>
    <w:rPr>
      <w:rFonts w:eastAsia="Calibri"/>
      <w:lang w:val="de-AT" w:eastAsia="de-AT"/>
    </w:rPr>
  </w:style>
  <w:style w:type="paragraph" w:customStyle="1" w:styleId="yiv7406939716msonormal">
    <w:name w:val="yiv7406939716msonormal"/>
    <w:basedOn w:val="a"/>
    <w:uiPriority w:val="99"/>
    <w:rsid w:val="001072A5"/>
    <w:pPr>
      <w:spacing w:before="100" w:beforeAutospacing="1" w:after="100" w:afterAutospacing="1"/>
    </w:pPr>
    <w:rPr>
      <w:lang w:val="de-AT" w:eastAsia="de-AT"/>
    </w:rPr>
  </w:style>
  <w:style w:type="numbering" w:customStyle="1" w:styleId="NoList1">
    <w:name w:val="No List1"/>
    <w:next w:val="a2"/>
    <w:semiHidden/>
    <w:rsid w:val="00CA2A2A"/>
  </w:style>
  <w:style w:type="character" w:customStyle="1" w:styleId="ft3">
    <w:name w:val="ft3"/>
    <w:basedOn w:val="a0"/>
    <w:rsid w:val="00CA2A2A"/>
  </w:style>
  <w:style w:type="character" w:customStyle="1" w:styleId="ft13">
    <w:name w:val="ft13"/>
    <w:basedOn w:val="a0"/>
    <w:rsid w:val="00CA2A2A"/>
  </w:style>
  <w:style w:type="character" w:customStyle="1" w:styleId="UnresolvedMention">
    <w:name w:val="Unresolved Mention"/>
    <w:uiPriority w:val="99"/>
    <w:semiHidden/>
    <w:unhideWhenUsed/>
    <w:rsid w:val="00CA2A2A"/>
    <w:rPr>
      <w:color w:val="808080"/>
      <w:shd w:val="clear" w:color="auto" w:fill="E6E6E6"/>
    </w:rPr>
  </w:style>
  <w:style w:type="character" w:customStyle="1" w:styleId="name">
    <w:name w:val="name"/>
    <w:basedOn w:val="a0"/>
    <w:rsid w:val="002F3B6F"/>
  </w:style>
  <w:style w:type="character" w:customStyle="1" w:styleId="surname">
    <w:name w:val="surname"/>
    <w:basedOn w:val="a0"/>
    <w:rsid w:val="002F3B6F"/>
  </w:style>
  <w:style w:type="character" w:customStyle="1" w:styleId="given-names">
    <w:name w:val="given-names"/>
    <w:basedOn w:val="a0"/>
    <w:rsid w:val="002F3B6F"/>
  </w:style>
  <w:style w:type="character" w:customStyle="1" w:styleId="year">
    <w:name w:val="year"/>
    <w:basedOn w:val="a0"/>
    <w:rsid w:val="002F3B6F"/>
  </w:style>
  <w:style w:type="character" w:customStyle="1" w:styleId="chapter-title">
    <w:name w:val="chapter-title"/>
    <w:basedOn w:val="a0"/>
    <w:rsid w:val="002F3B6F"/>
  </w:style>
  <w:style w:type="character" w:customStyle="1" w:styleId="fpage">
    <w:name w:val="fpage"/>
    <w:basedOn w:val="a0"/>
    <w:rsid w:val="002F3B6F"/>
  </w:style>
  <w:style w:type="character" w:customStyle="1" w:styleId="lpage">
    <w:name w:val="lpage"/>
    <w:basedOn w:val="a0"/>
    <w:rsid w:val="002F3B6F"/>
  </w:style>
  <w:style w:type="character" w:customStyle="1" w:styleId="publisher-loc">
    <w:name w:val="publisher-loc"/>
    <w:basedOn w:val="a0"/>
    <w:rsid w:val="002F3B6F"/>
  </w:style>
  <w:style w:type="character" w:customStyle="1" w:styleId="publisher-name">
    <w:name w:val="publisher-name"/>
    <w:basedOn w:val="a0"/>
    <w:rsid w:val="002F3B6F"/>
  </w:style>
  <w:style w:type="paragraph" w:customStyle="1" w:styleId="Standard1">
    <w:name w:val="Standard1"/>
    <w:rsid w:val="00A868C3"/>
    <w:pPr>
      <w:widowControl w:val="0"/>
      <w:suppressAutoHyphens/>
    </w:pPr>
    <w:rPr>
      <w:rFonts w:eastAsia="SimSun"/>
      <w:sz w:val="24"/>
      <w:szCs w:val="24"/>
      <w:lang w:val="en-GB" w:eastAsia="de-DE"/>
    </w:rPr>
  </w:style>
  <w:style w:type="character" w:customStyle="1" w:styleId="doc">
    <w:name w:val="doc"/>
    <w:rsid w:val="00C43A5B"/>
  </w:style>
  <w:style w:type="character" w:customStyle="1" w:styleId="b-wrd-expl">
    <w:name w:val="b-wrd-expl"/>
    <w:rsid w:val="00C43A5B"/>
  </w:style>
  <w:style w:type="character" w:customStyle="1" w:styleId="b-wrd-explg-em">
    <w:name w:val="b-wrd-expl g-em"/>
    <w:rsid w:val="00C43A5B"/>
  </w:style>
  <w:style w:type="character" w:customStyle="1" w:styleId="83">
    <w:name w:val="Основной текст (8)_"/>
    <w:link w:val="810"/>
    <w:locked/>
    <w:rsid w:val="00C43A5B"/>
    <w:rPr>
      <w:sz w:val="17"/>
      <w:szCs w:val="17"/>
      <w:shd w:val="clear" w:color="auto" w:fill="FFFFFF"/>
    </w:rPr>
  </w:style>
  <w:style w:type="paragraph" w:customStyle="1" w:styleId="810">
    <w:name w:val="Основной текст (8)1"/>
    <w:basedOn w:val="a"/>
    <w:link w:val="83"/>
    <w:rsid w:val="00C43A5B"/>
    <w:pPr>
      <w:shd w:val="clear" w:color="auto" w:fill="FFFFFF"/>
      <w:spacing w:before="120" w:line="240" w:lineRule="atLeast"/>
      <w:ind w:hanging="320"/>
    </w:pPr>
    <w:rPr>
      <w:sz w:val="17"/>
      <w:szCs w:val="17"/>
      <w:lang/>
    </w:rPr>
  </w:style>
  <w:style w:type="character" w:customStyle="1" w:styleId="86">
    <w:name w:val="Основной текст (8)6"/>
    <w:rsid w:val="00C43A5B"/>
    <w:rPr>
      <w:rFonts w:ascii="Times New Roman" w:hAnsi="Times New Roman" w:cs="Times New Roman" w:hint="default"/>
      <w:spacing w:val="0"/>
      <w:sz w:val="17"/>
      <w:szCs w:val="17"/>
      <w:lang w:bidi="ar-SA"/>
    </w:rPr>
  </w:style>
  <w:style w:type="character" w:customStyle="1" w:styleId="830">
    <w:name w:val="Основной текст (8)3"/>
    <w:rsid w:val="00C43A5B"/>
    <w:rPr>
      <w:rFonts w:ascii="Times New Roman" w:hAnsi="Times New Roman" w:cs="Times New Roman" w:hint="default"/>
      <w:noProof/>
      <w:spacing w:val="0"/>
      <w:sz w:val="17"/>
      <w:szCs w:val="17"/>
      <w:lang w:bidi="ar-SA"/>
    </w:rPr>
  </w:style>
  <w:style w:type="character" w:customStyle="1" w:styleId="afffffc">
    <w:name w:val="Основной текст + Полужирный"/>
    <w:aliases w:val="Не курсив"/>
    <w:rsid w:val="00C43A5B"/>
    <w:rPr>
      <w:rFonts w:ascii="Times New Roman" w:hAnsi="Times New Roman" w:cs="Times New Roman" w:hint="default"/>
      <w:b/>
      <w:bCs/>
      <w:i w:val="0"/>
      <w:iCs w:val="0"/>
      <w:sz w:val="17"/>
      <w:szCs w:val="17"/>
      <w:lang w:bidi="ar-SA"/>
    </w:rPr>
  </w:style>
  <w:style w:type="paragraph" w:customStyle="1" w:styleId="par1">
    <w:name w:val="par1"/>
    <w:basedOn w:val="a"/>
    <w:uiPriority w:val="99"/>
    <w:rsid w:val="007E57E5"/>
    <w:pPr>
      <w:spacing w:before="100" w:beforeAutospacing="1" w:after="100" w:afterAutospacing="1"/>
    </w:pPr>
  </w:style>
  <w:style w:type="paragraph" w:customStyle="1" w:styleId="ParaAttribute0">
    <w:name w:val="ParaAttribute0"/>
    <w:rsid w:val="007E57E5"/>
    <w:pPr>
      <w:wordWrap w:val="0"/>
      <w:ind w:firstLine="567"/>
      <w:jc w:val="both"/>
    </w:pPr>
    <w:rPr>
      <w:rFonts w:eastAsia="Batang"/>
    </w:rPr>
  </w:style>
  <w:style w:type="character" w:customStyle="1" w:styleId="CharAttribute1">
    <w:name w:val="CharAttribute1"/>
    <w:rsid w:val="007E57E5"/>
    <w:rPr>
      <w:rFonts w:ascii="Times New Roman" w:eastAsia="Times New Roman" w:hAnsi="Times New Roman" w:cs="Times New Roman" w:hint="default"/>
      <w:color w:val="FFC000"/>
      <w:sz w:val="28"/>
    </w:rPr>
  </w:style>
  <w:style w:type="character" w:customStyle="1" w:styleId="CharAttribute2">
    <w:name w:val="CharAttribute2"/>
    <w:rsid w:val="007E57E5"/>
    <w:rPr>
      <w:rFonts w:ascii="Times New Roman" w:eastAsia="Times New Roman" w:hAnsi="Times New Roman" w:cs="Times New Roman" w:hint="default"/>
      <w:i/>
      <w:iCs w:val="0"/>
      <w:color w:val="FFC000"/>
      <w:sz w:val="28"/>
    </w:rPr>
  </w:style>
  <w:style w:type="character" w:customStyle="1" w:styleId="CharAttribute4">
    <w:name w:val="CharAttribute4"/>
    <w:rsid w:val="007E57E5"/>
    <w:rPr>
      <w:rFonts w:ascii="Times New Roman" w:eastAsia="Times New Roman" w:hAnsi="Times New Roman" w:cs="Times New Roman" w:hint="default"/>
      <w:i/>
      <w:iCs w:val="0"/>
      <w:sz w:val="28"/>
    </w:rPr>
  </w:style>
  <w:style w:type="character" w:customStyle="1" w:styleId="literal">
    <w:name w:val="literal"/>
    <w:basedOn w:val="a0"/>
    <w:rsid w:val="0005067B"/>
  </w:style>
  <w:style w:type="character" w:customStyle="1" w:styleId="personname">
    <w:name w:val="person_name"/>
    <w:basedOn w:val="a0"/>
    <w:rsid w:val="007A4DAD"/>
  </w:style>
  <w:style w:type="character" w:customStyle="1" w:styleId="1fd">
    <w:name w:val="Подзаголовок1"/>
    <w:basedOn w:val="a0"/>
    <w:rsid w:val="007A4DAD"/>
  </w:style>
  <w:style w:type="character" w:customStyle="1" w:styleId="twc">
    <w:name w:val="_twc"/>
    <w:basedOn w:val="a0"/>
    <w:rsid w:val="007A4DAD"/>
  </w:style>
  <w:style w:type="character" w:styleId="afffffd">
    <w:name w:val="Placeholder Text"/>
    <w:uiPriority w:val="99"/>
    <w:semiHidden/>
    <w:rsid w:val="007A4DAD"/>
    <w:rPr>
      <w:color w:val="808080"/>
    </w:rPr>
  </w:style>
  <w:style w:type="paragraph" w:customStyle="1" w:styleId="paragraph">
    <w:name w:val="paragraph"/>
    <w:basedOn w:val="a"/>
    <w:rsid w:val="007A4DAD"/>
    <w:pPr>
      <w:spacing w:before="100" w:beforeAutospacing="1" w:after="100" w:afterAutospacing="1"/>
    </w:pPr>
    <w:rPr>
      <w:lang w:val="uk-UA" w:eastAsia="uk-UA"/>
    </w:rPr>
  </w:style>
  <w:style w:type="character" w:customStyle="1" w:styleId="BodytextBold">
    <w:name w:val="Body text + Bold"/>
    <w:rsid w:val="007A4DAD"/>
    <w:rPr>
      <w:rFonts w:ascii="Times New Roman" w:hAnsi="Times New Roman" w:cs="Times New Roman"/>
      <w:b/>
      <w:spacing w:val="0"/>
      <w:sz w:val="26"/>
    </w:rPr>
  </w:style>
  <w:style w:type="character" w:customStyle="1" w:styleId="pos">
    <w:name w:val="pos"/>
    <w:basedOn w:val="a0"/>
    <w:rsid w:val="007A4DAD"/>
  </w:style>
  <w:style w:type="character" w:customStyle="1" w:styleId="lbl">
    <w:name w:val="lbl"/>
    <w:basedOn w:val="a0"/>
    <w:rsid w:val="007A4DAD"/>
  </w:style>
  <w:style w:type="character" w:customStyle="1" w:styleId="def">
    <w:name w:val="def"/>
    <w:basedOn w:val="a0"/>
    <w:rsid w:val="007A4DAD"/>
  </w:style>
  <w:style w:type="character" w:customStyle="1" w:styleId="26">
    <w:name w:val="Стиль2 Знак"/>
    <w:link w:val="25"/>
    <w:rsid w:val="007A4DAD"/>
    <w:rPr>
      <w:b/>
      <w:caps/>
      <w:sz w:val="32"/>
      <w:szCs w:val="32"/>
      <w:lang w:val="uk-UA"/>
    </w:rPr>
  </w:style>
  <w:style w:type="paragraph" w:customStyle="1" w:styleId="1fe">
    <w:name w:val="Список литературы1"/>
    <w:basedOn w:val="a"/>
    <w:rsid w:val="007A4DAD"/>
    <w:pPr>
      <w:spacing w:line="384" w:lineRule="auto"/>
      <w:ind w:firstLine="720"/>
    </w:pPr>
    <w:rPr>
      <w:sz w:val="27"/>
      <w:szCs w:val="20"/>
    </w:rPr>
  </w:style>
  <w:style w:type="character" w:customStyle="1" w:styleId="wpkeywordlinkaffiliate">
    <w:name w:val="wp_keywordlink_affiliate"/>
    <w:basedOn w:val="a0"/>
    <w:rsid w:val="007A4DAD"/>
  </w:style>
  <w:style w:type="character" w:customStyle="1" w:styleId="ft">
    <w:name w:val="ft"/>
    <w:basedOn w:val="a0"/>
    <w:rsid w:val="00D47B6D"/>
  </w:style>
  <w:style w:type="character" w:customStyle="1" w:styleId="il">
    <w:name w:val="il"/>
    <w:basedOn w:val="a0"/>
    <w:rsid w:val="00D47B6D"/>
  </w:style>
  <w:style w:type="character" w:customStyle="1" w:styleId="fontstyle01">
    <w:name w:val="fontstyle01"/>
    <w:rsid w:val="00D47B6D"/>
    <w:rPr>
      <w:rFonts w:ascii="Code2000" w:hAnsi="Code2000" w:hint="default"/>
      <w:b w:val="0"/>
      <w:bCs w:val="0"/>
      <w:i w:val="0"/>
      <w:iCs w:val="0"/>
      <w:color w:val="000000"/>
      <w:sz w:val="16"/>
      <w:szCs w:val="16"/>
    </w:rPr>
  </w:style>
  <w:style w:type="character" w:customStyle="1" w:styleId="addmd">
    <w:name w:val="addmd"/>
    <w:basedOn w:val="a0"/>
    <w:rsid w:val="00D47B6D"/>
  </w:style>
  <w:style w:type="character" w:customStyle="1" w:styleId="itemtype">
    <w:name w:val="itemtype"/>
    <w:basedOn w:val="a0"/>
    <w:rsid w:val="00D47B6D"/>
  </w:style>
  <w:style w:type="character" w:customStyle="1" w:styleId="itemlanguage">
    <w:name w:val="itemlanguage"/>
    <w:basedOn w:val="a0"/>
    <w:rsid w:val="00D47B6D"/>
  </w:style>
  <w:style w:type="character" w:customStyle="1" w:styleId="itempublisher">
    <w:name w:val="itempublisher"/>
    <w:basedOn w:val="a0"/>
    <w:rsid w:val="00D47B6D"/>
  </w:style>
  <w:style w:type="character" w:customStyle="1" w:styleId="bks">
    <w:name w:val="bks"/>
    <w:basedOn w:val="a0"/>
    <w:rsid w:val="00D47B6D"/>
  </w:style>
  <w:style w:type="paragraph" w:customStyle="1" w:styleId="rating">
    <w:name w:val="rating"/>
    <w:basedOn w:val="a"/>
    <w:rsid w:val="00D47B6D"/>
    <w:pPr>
      <w:spacing w:before="100" w:beforeAutospacing="1" w:after="100" w:afterAutospacing="1"/>
    </w:pPr>
    <w:rPr>
      <w:lang w:val="en-US" w:eastAsia="en-US" w:bidi="hi-IN"/>
    </w:rPr>
  </w:style>
  <w:style w:type="character" w:customStyle="1" w:styleId="star0">
    <w:name w:val="star0"/>
    <w:basedOn w:val="a0"/>
    <w:rsid w:val="00D47B6D"/>
  </w:style>
  <w:style w:type="character" w:customStyle="1" w:styleId="skimlinks-unlinked">
    <w:name w:val="skimlinks-unlinked"/>
    <w:basedOn w:val="a0"/>
    <w:rsid w:val="00D47B6D"/>
  </w:style>
  <w:style w:type="character" w:customStyle="1" w:styleId="bold-text">
    <w:name w:val="bold-text"/>
    <w:basedOn w:val="a0"/>
    <w:rsid w:val="00D47B6D"/>
  </w:style>
  <w:style w:type="character" w:customStyle="1" w:styleId="media-delimiter">
    <w:name w:val="media-delimiter"/>
    <w:basedOn w:val="a0"/>
    <w:rsid w:val="00D47B6D"/>
  </w:style>
  <w:style w:type="character" w:customStyle="1" w:styleId="searchword">
    <w:name w:val="searchword"/>
    <w:basedOn w:val="a0"/>
    <w:rsid w:val="00D47B6D"/>
  </w:style>
  <w:style w:type="character" w:customStyle="1" w:styleId="button-content">
    <w:name w:val="button-content"/>
    <w:basedOn w:val="a0"/>
    <w:rsid w:val="00D47B6D"/>
  </w:style>
  <w:style w:type="character" w:customStyle="1" w:styleId="availability-status">
    <w:name w:val="availability-status"/>
    <w:basedOn w:val="a0"/>
    <w:rsid w:val="00D47B6D"/>
  </w:style>
  <w:style w:type="character" w:customStyle="1" w:styleId="subpages">
    <w:name w:val="subpages"/>
    <w:basedOn w:val="a0"/>
    <w:rsid w:val="00D47B6D"/>
  </w:style>
  <w:style w:type="character" w:customStyle="1" w:styleId="mw-cite-backlink">
    <w:name w:val="mw-cite-backlink"/>
    <w:basedOn w:val="a0"/>
    <w:rsid w:val="00D47B6D"/>
  </w:style>
  <w:style w:type="character" w:customStyle="1" w:styleId="cite-accessibility-label">
    <w:name w:val="cite-accessibility-label"/>
    <w:basedOn w:val="a0"/>
    <w:rsid w:val="00D47B6D"/>
  </w:style>
  <w:style w:type="character" w:customStyle="1" w:styleId="briefcittitle">
    <w:name w:val="briefcittitle"/>
    <w:basedOn w:val="a0"/>
    <w:rsid w:val="00D47B6D"/>
  </w:style>
  <w:style w:type="character" w:customStyle="1" w:styleId="m-6873271195987630538gmail-apple-converted-space">
    <w:name w:val="m_-6873271195987630538gmail-apple-converted-space"/>
    <w:basedOn w:val="a0"/>
    <w:rsid w:val="00D47B6D"/>
  </w:style>
  <w:style w:type="character" w:customStyle="1" w:styleId="3oh-">
    <w:name w:val="_3oh-"/>
    <w:basedOn w:val="a0"/>
    <w:rsid w:val="00D47B6D"/>
  </w:style>
  <w:style w:type="character" w:customStyle="1" w:styleId="go">
    <w:name w:val="go"/>
    <w:basedOn w:val="a0"/>
    <w:rsid w:val="00400FD8"/>
  </w:style>
  <w:style w:type="character" w:customStyle="1" w:styleId="60">
    <w:name w:val="Заголовок 6 Знак"/>
    <w:link w:val="6"/>
    <w:uiPriority w:val="9"/>
    <w:rsid w:val="00CC3E1A"/>
    <w:rPr>
      <w:b/>
      <w:bCs/>
      <w:sz w:val="22"/>
      <w:szCs w:val="22"/>
    </w:rPr>
  </w:style>
  <w:style w:type="paragraph" w:customStyle="1" w:styleId="TableText0">
    <w:name w:val="Table Text"/>
    <w:basedOn w:val="a"/>
    <w:uiPriority w:val="1"/>
    <w:qFormat/>
    <w:rsid w:val="00CC3E1A"/>
    <w:pPr>
      <w:spacing w:before="100" w:after="100"/>
      <w:ind w:left="115" w:right="115"/>
    </w:pPr>
    <w:rPr>
      <w:rFonts w:ascii="Calibri" w:eastAsia="Calibri" w:hAnsi="Calibri"/>
      <w:color w:val="595959"/>
      <w:sz w:val="20"/>
      <w:szCs w:val="20"/>
      <w:lang w:val="en-US" w:eastAsia="ja-JP"/>
    </w:rPr>
  </w:style>
  <w:style w:type="character" w:customStyle="1" w:styleId="publication-title">
    <w:name w:val="publication-title"/>
    <w:rsid w:val="00CC3E1A"/>
  </w:style>
  <w:style w:type="paragraph" w:customStyle="1" w:styleId="REFJART">
    <w:name w:val="REF:JART"/>
    <w:basedOn w:val="a"/>
    <w:rsid w:val="00CC3E1A"/>
    <w:pPr>
      <w:spacing w:after="160" w:line="259" w:lineRule="auto"/>
    </w:pPr>
    <w:rPr>
      <w:rFonts w:ascii="Calibri" w:eastAsia="Calibri" w:hAnsi="Calibri"/>
      <w:sz w:val="22"/>
      <w:szCs w:val="22"/>
      <w:lang w:val="en-US" w:eastAsia="en-US"/>
    </w:rPr>
  </w:style>
  <w:style w:type="paragraph" w:customStyle="1" w:styleId="simplepara">
    <w:name w:val="simplepara"/>
    <w:basedOn w:val="a"/>
    <w:rsid w:val="002033A1"/>
    <w:pPr>
      <w:spacing w:before="100" w:beforeAutospacing="1" w:after="100" w:afterAutospacing="1"/>
    </w:pPr>
    <w:rPr>
      <w:lang w:val="en-US" w:eastAsia="en-US"/>
    </w:rPr>
  </w:style>
  <w:style w:type="character" w:customStyle="1" w:styleId="contentline-245">
    <w:name w:val="contentline-245"/>
    <w:basedOn w:val="a0"/>
    <w:rsid w:val="004C40DB"/>
  </w:style>
  <w:style w:type="paragraph" w:styleId="afffffe">
    <w:name w:val="Bibliography"/>
    <w:basedOn w:val="a"/>
    <w:next w:val="a"/>
    <w:uiPriority w:val="37"/>
    <w:unhideWhenUsed/>
    <w:rsid w:val="00232B9B"/>
    <w:pPr>
      <w:spacing w:after="160" w:line="259" w:lineRule="auto"/>
    </w:pPr>
    <w:rPr>
      <w:rFonts w:eastAsia="Calibri"/>
      <w:szCs w:val="28"/>
      <w:lang w:val="en-US" w:eastAsia="en-US"/>
    </w:rPr>
  </w:style>
  <w:style w:type="character" w:customStyle="1" w:styleId="staticstar">
    <w:name w:val="staticstar"/>
    <w:basedOn w:val="a0"/>
    <w:rsid w:val="004B1970"/>
  </w:style>
  <w:style w:type="character" w:customStyle="1" w:styleId="greytext">
    <w:name w:val="greytext"/>
    <w:basedOn w:val="a0"/>
    <w:rsid w:val="004B1970"/>
  </w:style>
  <w:style w:type="character" w:customStyle="1" w:styleId="readable">
    <w:name w:val="readable"/>
    <w:basedOn w:val="a0"/>
    <w:rsid w:val="004B1970"/>
  </w:style>
  <w:style w:type="paragraph" w:customStyle="1" w:styleId="p585">
    <w:name w:val="p585"/>
    <w:basedOn w:val="a"/>
    <w:rsid w:val="0082713B"/>
    <w:pPr>
      <w:spacing w:before="100" w:beforeAutospacing="1" w:after="100" w:afterAutospacing="1"/>
    </w:pPr>
    <w:rPr>
      <w:rFonts w:eastAsia="MS Mincho"/>
      <w:sz w:val="20"/>
      <w:szCs w:val="20"/>
      <w:lang w:eastAsia="en-US"/>
    </w:rPr>
  </w:style>
  <w:style w:type="character" w:customStyle="1" w:styleId="tittleheader">
    <w:name w:val="tittleheader"/>
    <w:basedOn w:val="a0"/>
    <w:rsid w:val="00494C56"/>
  </w:style>
  <w:style w:type="character" w:customStyle="1" w:styleId="subtittleheader">
    <w:name w:val="subtittleheader"/>
    <w:basedOn w:val="a0"/>
    <w:rsid w:val="00494C56"/>
  </w:style>
  <w:style w:type="character" w:customStyle="1" w:styleId="ipa">
    <w:name w:val="ipa"/>
    <w:basedOn w:val="a0"/>
    <w:rsid w:val="00494C56"/>
  </w:style>
  <w:style w:type="character" w:customStyle="1" w:styleId="hw">
    <w:name w:val="hw"/>
    <w:basedOn w:val="a0"/>
    <w:rsid w:val="00494C56"/>
  </w:style>
  <w:style w:type="character" w:customStyle="1" w:styleId="d-s">
    <w:name w:val="d-s"/>
    <w:basedOn w:val="a0"/>
    <w:rsid w:val="00494C56"/>
  </w:style>
  <w:style w:type="paragraph" w:customStyle="1" w:styleId="uiqtextpara">
    <w:name w:val="ui_qtext_para"/>
    <w:basedOn w:val="a"/>
    <w:rsid w:val="00494C56"/>
    <w:pPr>
      <w:spacing w:before="100" w:beforeAutospacing="1" w:after="100" w:afterAutospacing="1"/>
    </w:pPr>
    <w:rPr>
      <w:lang w:val="en-US" w:eastAsia="en-US" w:bidi="hi-IN"/>
    </w:rPr>
  </w:style>
</w:styles>
</file>

<file path=word/webSettings.xml><?xml version="1.0" encoding="utf-8"?>
<w:webSettings xmlns:r="http://schemas.openxmlformats.org/officeDocument/2006/relationships" xmlns:w="http://schemas.openxmlformats.org/wordprocessingml/2006/main">
  <w:divs>
    <w:div w:id="132451893">
      <w:bodyDiv w:val="1"/>
      <w:marLeft w:val="0"/>
      <w:marRight w:val="0"/>
      <w:marTop w:val="0"/>
      <w:marBottom w:val="0"/>
      <w:divBdr>
        <w:top w:val="none" w:sz="0" w:space="0" w:color="auto"/>
        <w:left w:val="none" w:sz="0" w:space="0" w:color="auto"/>
        <w:bottom w:val="none" w:sz="0" w:space="0" w:color="auto"/>
        <w:right w:val="none" w:sz="0" w:space="0" w:color="auto"/>
      </w:divBdr>
    </w:div>
    <w:div w:id="136186156">
      <w:bodyDiv w:val="1"/>
      <w:marLeft w:val="0"/>
      <w:marRight w:val="0"/>
      <w:marTop w:val="0"/>
      <w:marBottom w:val="0"/>
      <w:divBdr>
        <w:top w:val="none" w:sz="0" w:space="0" w:color="auto"/>
        <w:left w:val="none" w:sz="0" w:space="0" w:color="auto"/>
        <w:bottom w:val="none" w:sz="0" w:space="0" w:color="auto"/>
        <w:right w:val="none" w:sz="0" w:space="0" w:color="auto"/>
      </w:divBdr>
    </w:div>
    <w:div w:id="160706628">
      <w:bodyDiv w:val="1"/>
      <w:marLeft w:val="0"/>
      <w:marRight w:val="0"/>
      <w:marTop w:val="0"/>
      <w:marBottom w:val="0"/>
      <w:divBdr>
        <w:top w:val="none" w:sz="0" w:space="0" w:color="auto"/>
        <w:left w:val="none" w:sz="0" w:space="0" w:color="auto"/>
        <w:bottom w:val="none" w:sz="0" w:space="0" w:color="auto"/>
        <w:right w:val="none" w:sz="0" w:space="0" w:color="auto"/>
      </w:divBdr>
      <w:divsChild>
        <w:div w:id="988174419">
          <w:marLeft w:val="0"/>
          <w:marRight w:val="0"/>
          <w:marTop w:val="0"/>
          <w:marBottom w:val="0"/>
          <w:divBdr>
            <w:top w:val="none" w:sz="0" w:space="0" w:color="auto"/>
            <w:left w:val="none" w:sz="0" w:space="0" w:color="auto"/>
            <w:bottom w:val="none" w:sz="0" w:space="0" w:color="auto"/>
            <w:right w:val="none" w:sz="0" w:space="0" w:color="auto"/>
          </w:divBdr>
        </w:div>
      </w:divsChild>
    </w:div>
    <w:div w:id="186598911">
      <w:bodyDiv w:val="1"/>
      <w:marLeft w:val="0"/>
      <w:marRight w:val="0"/>
      <w:marTop w:val="0"/>
      <w:marBottom w:val="0"/>
      <w:divBdr>
        <w:top w:val="none" w:sz="0" w:space="0" w:color="auto"/>
        <w:left w:val="none" w:sz="0" w:space="0" w:color="auto"/>
        <w:bottom w:val="none" w:sz="0" w:space="0" w:color="auto"/>
        <w:right w:val="none" w:sz="0" w:space="0" w:color="auto"/>
      </w:divBdr>
    </w:div>
    <w:div w:id="304553108">
      <w:bodyDiv w:val="1"/>
      <w:marLeft w:val="0"/>
      <w:marRight w:val="0"/>
      <w:marTop w:val="0"/>
      <w:marBottom w:val="0"/>
      <w:divBdr>
        <w:top w:val="none" w:sz="0" w:space="0" w:color="auto"/>
        <w:left w:val="none" w:sz="0" w:space="0" w:color="auto"/>
        <w:bottom w:val="none" w:sz="0" w:space="0" w:color="auto"/>
        <w:right w:val="none" w:sz="0" w:space="0" w:color="auto"/>
      </w:divBdr>
    </w:div>
    <w:div w:id="315645476">
      <w:bodyDiv w:val="1"/>
      <w:marLeft w:val="0"/>
      <w:marRight w:val="0"/>
      <w:marTop w:val="0"/>
      <w:marBottom w:val="0"/>
      <w:divBdr>
        <w:top w:val="none" w:sz="0" w:space="0" w:color="auto"/>
        <w:left w:val="none" w:sz="0" w:space="0" w:color="auto"/>
        <w:bottom w:val="none" w:sz="0" w:space="0" w:color="auto"/>
        <w:right w:val="none" w:sz="0" w:space="0" w:color="auto"/>
      </w:divBdr>
    </w:div>
    <w:div w:id="417554550">
      <w:bodyDiv w:val="1"/>
      <w:marLeft w:val="0"/>
      <w:marRight w:val="0"/>
      <w:marTop w:val="0"/>
      <w:marBottom w:val="0"/>
      <w:divBdr>
        <w:top w:val="none" w:sz="0" w:space="0" w:color="auto"/>
        <w:left w:val="none" w:sz="0" w:space="0" w:color="auto"/>
        <w:bottom w:val="none" w:sz="0" w:space="0" w:color="auto"/>
        <w:right w:val="none" w:sz="0" w:space="0" w:color="auto"/>
      </w:divBdr>
    </w:div>
    <w:div w:id="448745113">
      <w:bodyDiv w:val="1"/>
      <w:marLeft w:val="0"/>
      <w:marRight w:val="0"/>
      <w:marTop w:val="0"/>
      <w:marBottom w:val="0"/>
      <w:divBdr>
        <w:top w:val="none" w:sz="0" w:space="0" w:color="auto"/>
        <w:left w:val="none" w:sz="0" w:space="0" w:color="auto"/>
        <w:bottom w:val="none" w:sz="0" w:space="0" w:color="auto"/>
        <w:right w:val="none" w:sz="0" w:space="0" w:color="auto"/>
      </w:divBdr>
    </w:div>
    <w:div w:id="552424973">
      <w:bodyDiv w:val="1"/>
      <w:marLeft w:val="0"/>
      <w:marRight w:val="0"/>
      <w:marTop w:val="0"/>
      <w:marBottom w:val="0"/>
      <w:divBdr>
        <w:top w:val="none" w:sz="0" w:space="0" w:color="auto"/>
        <w:left w:val="none" w:sz="0" w:space="0" w:color="auto"/>
        <w:bottom w:val="none" w:sz="0" w:space="0" w:color="auto"/>
        <w:right w:val="none" w:sz="0" w:space="0" w:color="auto"/>
      </w:divBdr>
    </w:div>
    <w:div w:id="587615836">
      <w:bodyDiv w:val="1"/>
      <w:marLeft w:val="0"/>
      <w:marRight w:val="0"/>
      <w:marTop w:val="0"/>
      <w:marBottom w:val="0"/>
      <w:divBdr>
        <w:top w:val="none" w:sz="0" w:space="0" w:color="auto"/>
        <w:left w:val="none" w:sz="0" w:space="0" w:color="auto"/>
        <w:bottom w:val="none" w:sz="0" w:space="0" w:color="auto"/>
        <w:right w:val="none" w:sz="0" w:space="0" w:color="auto"/>
      </w:divBdr>
    </w:div>
    <w:div w:id="662317417">
      <w:bodyDiv w:val="1"/>
      <w:marLeft w:val="0"/>
      <w:marRight w:val="0"/>
      <w:marTop w:val="0"/>
      <w:marBottom w:val="0"/>
      <w:divBdr>
        <w:top w:val="none" w:sz="0" w:space="0" w:color="auto"/>
        <w:left w:val="none" w:sz="0" w:space="0" w:color="auto"/>
        <w:bottom w:val="none" w:sz="0" w:space="0" w:color="auto"/>
        <w:right w:val="none" w:sz="0" w:space="0" w:color="auto"/>
      </w:divBdr>
    </w:div>
    <w:div w:id="849829419">
      <w:bodyDiv w:val="1"/>
      <w:marLeft w:val="0"/>
      <w:marRight w:val="0"/>
      <w:marTop w:val="0"/>
      <w:marBottom w:val="0"/>
      <w:divBdr>
        <w:top w:val="none" w:sz="0" w:space="0" w:color="auto"/>
        <w:left w:val="none" w:sz="0" w:space="0" w:color="auto"/>
        <w:bottom w:val="none" w:sz="0" w:space="0" w:color="auto"/>
        <w:right w:val="none" w:sz="0" w:space="0" w:color="auto"/>
      </w:divBdr>
      <w:divsChild>
        <w:div w:id="1796871744">
          <w:marLeft w:val="0"/>
          <w:marRight w:val="0"/>
          <w:marTop w:val="0"/>
          <w:marBottom w:val="0"/>
          <w:divBdr>
            <w:top w:val="none" w:sz="0" w:space="0" w:color="auto"/>
            <w:left w:val="none" w:sz="0" w:space="0" w:color="auto"/>
            <w:bottom w:val="none" w:sz="0" w:space="0" w:color="auto"/>
            <w:right w:val="none" w:sz="0" w:space="0" w:color="auto"/>
          </w:divBdr>
        </w:div>
      </w:divsChild>
    </w:div>
    <w:div w:id="1044252433">
      <w:bodyDiv w:val="1"/>
      <w:marLeft w:val="0"/>
      <w:marRight w:val="0"/>
      <w:marTop w:val="0"/>
      <w:marBottom w:val="0"/>
      <w:divBdr>
        <w:top w:val="none" w:sz="0" w:space="0" w:color="auto"/>
        <w:left w:val="none" w:sz="0" w:space="0" w:color="auto"/>
        <w:bottom w:val="none" w:sz="0" w:space="0" w:color="auto"/>
        <w:right w:val="none" w:sz="0" w:space="0" w:color="auto"/>
      </w:divBdr>
    </w:div>
    <w:div w:id="1044988263">
      <w:bodyDiv w:val="1"/>
      <w:marLeft w:val="0"/>
      <w:marRight w:val="0"/>
      <w:marTop w:val="0"/>
      <w:marBottom w:val="0"/>
      <w:divBdr>
        <w:top w:val="none" w:sz="0" w:space="0" w:color="auto"/>
        <w:left w:val="none" w:sz="0" w:space="0" w:color="auto"/>
        <w:bottom w:val="none" w:sz="0" w:space="0" w:color="auto"/>
        <w:right w:val="none" w:sz="0" w:space="0" w:color="auto"/>
      </w:divBdr>
    </w:div>
    <w:div w:id="1148323495">
      <w:bodyDiv w:val="1"/>
      <w:marLeft w:val="0"/>
      <w:marRight w:val="0"/>
      <w:marTop w:val="0"/>
      <w:marBottom w:val="0"/>
      <w:divBdr>
        <w:top w:val="none" w:sz="0" w:space="0" w:color="auto"/>
        <w:left w:val="none" w:sz="0" w:space="0" w:color="auto"/>
        <w:bottom w:val="none" w:sz="0" w:space="0" w:color="auto"/>
        <w:right w:val="none" w:sz="0" w:space="0" w:color="auto"/>
      </w:divBdr>
    </w:div>
    <w:div w:id="1170757740">
      <w:bodyDiv w:val="1"/>
      <w:marLeft w:val="0"/>
      <w:marRight w:val="0"/>
      <w:marTop w:val="0"/>
      <w:marBottom w:val="0"/>
      <w:divBdr>
        <w:top w:val="none" w:sz="0" w:space="0" w:color="auto"/>
        <w:left w:val="none" w:sz="0" w:space="0" w:color="auto"/>
        <w:bottom w:val="none" w:sz="0" w:space="0" w:color="auto"/>
        <w:right w:val="none" w:sz="0" w:space="0" w:color="auto"/>
      </w:divBdr>
    </w:div>
    <w:div w:id="1215119835">
      <w:bodyDiv w:val="1"/>
      <w:marLeft w:val="0"/>
      <w:marRight w:val="0"/>
      <w:marTop w:val="0"/>
      <w:marBottom w:val="0"/>
      <w:divBdr>
        <w:top w:val="none" w:sz="0" w:space="0" w:color="auto"/>
        <w:left w:val="none" w:sz="0" w:space="0" w:color="auto"/>
        <w:bottom w:val="none" w:sz="0" w:space="0" w:color="auto"/>
        <w:right w:val="none" w:sz="0" w:space="0" w:color="auto"/>
      </w:divBdr>
    </w:div>
    <w:div w:id="1246645173">
      <w:bodyDiv w:val="1"/>
      <w:marLeft w:val="0"/>
      <w:marRight w:val="0"/>
      <w:marTop w:val="0"/>
      <w:marBottom w:val="0"/>
      <w:divBdr>
        <w:top w:val="none" w:sz="0" w:space="0" w:color="auto"/>
        <w:left w:val="none" w:sz="0" w:space="0" w:color="auto"/>
        <w:bottom w:val="none" w:sz="0" w:space="0" w:color="auto"/>
        <w:right w:val="none" w:sz="0" w:space="0" w:color="auto"/>
      </w:divBdr>
    </w:div>
    <w:div w:id="1263342575">
      <w:bodyDiv w:val="1"/>
      <w:marLeft w:val="0"/>
      <w:marRight w:val="0"/>
      <w:marTop w:val="0"/>
      <w:marBottom w:val="0"/>
      <w:divBdr>
        <w:top w:val="none" w:sz="0" w:space="0" w:color="auto"/>
        <w:left w:val="none" w:sz="0" w:space="0" w:color="auto"/>
        <w:bottom w:val="none" w:sz="0" w:space="0" w:color="auto"/>
        <w:right w:val="none" w:sz="0" w:space="0" w:color="auto"/>
      </w:divBdr>
      <w:divsChild>
        <w:div w:id="157161869">
          <w:marLeft w:val="0"/>
          <w:marRight w:val="0"/>
          <w:marTop w:val="0"/>
          <w:marBottom w:val="0"/>
          <w:divBdr>
            <w:top w:val="none" w:sz="0" w:space="0" w:color="auto"/>
            <w:left w:val="none" w:sz="0" w:space="0" w:color="auto"/>
            <w:bottom w:val="none" w:sz="0" w:space="0" w:color="auto"/>
            <w:right w:val="none" w:sz="0" w:space="0" w:color="auto"/>
          </w:divBdr>
          <w:divsChild>
            <w:div w:id="1949700908">
              <w:marLeft w:val="0"/>
              <w:marRight w:val="0"/>
              <w:marTop w:val="0"/>
              <w:marBottom w:val="0"/>
              <w:divBdr>
                <w:top w:val="none" w:sz="0" w:space="0" w:color="auto"/>
                <w:left w:val="none" w:sz="0" w:space="0" w:color="auto"/>
                <w:bottom w:val="none" w:sz="0" w:space="0" w:color="auto"/>
                <w:right w:val="none" w:sz="0" w:space="0" w:color="auto"/>
              </w:divBdr>
              <w:divsChild>
                <w:div w:id="1242787367">
                  <w:marLeft w:val="0"/>
                  <w:marRight w:val="0"/>
                  <w:marTop w:val="0"/>
                  <w:marBottom w:val="0"/>
                  <w:divBdr>
                    <w:top w:val="none" w:sz="0" w:space="0" w:color="auto"/>
                    <w:left w:val="none" w:sz="0" w:space="0" w:color="auto"/>
                    <w:bottom w:val="none" w:sz="0" w:space="0" w:color="auto"/>
                    <w:right w:val="none" w:sz="0" w:space="0" w:color="auto"/>
                  </w:divBdr>
                  <w:divsChild>
                    <w:div w:id="5075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3442">
      <w:bodyDiv w:val="1"/>
      <w:marLeft w:val="0"/>
      <w:marRight w:val="0"/>
      <w:marTop w:val="0"/>
      <w:marBottom w:val="0"/>
      <w:divBdr>
        <w:top w:val="none" w:sz="0" w:space="0" w:color="auto"/>
        <w:left w:val="none" w:sz="0" w:space="0" w:color="auto"/>
        <w:bottom w:val="none" w:sz="0" w:space="0" w:color="auto"/>
        <w:right w:val="none" w:sz="0" w:space="0" w:color="auto"/>
      </w:divBdr>
    </w:div>
    <w:div w:id="1268583826">
      <w:bodyDiv w:val="1"/>
      <w:marLeft w:val="0"/>
      <w:marRight w:val="0"/>
      <w:marTop w:val="0"/>
      <w:marBottom w:val="0"/>
      <w:divBdr>
        <w:top w:val="none" w:sz="0" w:space="0" w:color="auto"/>
        <w:left w:val="none" w:sz="0" w:space="0" w:color="auto"/>
        <w:bottom w:val="none" w:sz="0" w:space="0" w:color="auto"/>
        <w:right w:val="none" w:sz="0" w:space="0" w:color="auto"/>
      </w:divBdr>
    </w:div>
    <w:div w:id="1438327913">
      <w:bodyDiv w:val="1"/>
      <w:marLeft w:val="0"/>
      <w:marRight w:val="0"/>
      <w:marTop w:val="0"/>
      <w:marBottom w:val="0"/>
      <w:divBdr>
        <w:top w:val="none" w:sz="0" w:space="0" w:color="auto"/>
        <w:left w:val="none" w:sz="0" w:space="0" w:color="auto"/>
        <w:bottom w:val="none" w:sz="0" w:space="0" w:color="auto"/>
        <w:right w:val="none" w:sz="0" w:space="0" w:color="auto"/>
      </w:divBdr>
    </w:div>
    <w:div w:id="1450081850">
      <w:bodyDiv w:val="1"/>
      <w:marLeft w:val="0"/>
      <w:marRight w:val="0"/>
      <w:marTop w:val="0"/>
      <w:marBottom w:val="0"/>
      <w:divBdr>
        <w:top w:val="none" w:sz="0" w:space="0" w:color="auto"/>
        <w:left w:val="none" w:sz="0" w:space="0" w:color="auto"/>
        <w:bottom w:val="none" w:sz="0" w:space="0" w:color="auto"/>
        <w:right w:val="none" w:sz="0" w:space="0" w:color="auto"/>
      </w:divBdr>
    </w:div>
    <w:div w:id="1456218627">
      <w:bodyDiv w:val="1"/>
      <w:marLeft w:val="0"/>
      <w:marRight w:val="0"/>
      <w:marTop w:val="0"/>
      <w:marBottom w:val="0"/>
      <w:divBdr>
        <w:top w:val="none" w:sz="0" w:space="0" w:color="auto"/>
        <w:left w:val="none" w:sz="0" w:space="0" w:color="auto"/>
        <w:bottom w:val="none" w:sz="0" w:space="0" w:color="auto"/>
        <w:right w:val="none" w:sz="0" w:space="0" w:color="auto"/>
      </w:divBdr>
    </w:div>
    <w:div w:id="1509716605">
      <w:bodyDiv w:val="1"/>
      <w:marLeft w:val="0"/>
      <w:marRight w:val="0"/>
      <w:marTop w:val="0"/>
      <w:marBottom w:val="0"/>
      <w:divBdr>
        <w:top w:val="none" w:sz="0" w:space="0" w:color="auto"/>
        <w:left w:val="none" w:sz="0" w:space="0" w:color="auto"/>
        <w:bottom w:val="none" w:sz="0" w:space="0" w:color="auto"/>
        <w:right w:val="none" w:sz="0" w:space="0" w:color="auto"/>
      </w:divBdr>
    </w:div>
    <w:div w:id="1521964275">
      <w:bodyDiv w:val="1"/>
      <w:marLeft w:val="0"/>
      <w:marRight w:val="0"/>
      <w:marTop w:val="0"/>
      <w:marBottom w:val="0"/>
      <w:divBdr>
        <w:top w:val="none" w:sz="0" w:space="0" w:color="auto"/>
        <w:left w:val="none" w:sz="0" w:space="0" w:color="auto"/>
        <w:bottom w:val="none" w:sz="0" w:space="0" w:color="auto"/>
        <w:right w:val="none" w:sz="0" w:space="0" w:color="auto"/>
      </w:divBdr>
    </w:div>
    <w:div w:id="1533761270">
      <w:bodyDiv w:val="1"/>
      <w:marLeft w:val="0"/>
      <w:marRight w:val="0"/>
      <w:marTop w:val="0"/>
      <w:marBottom w:val="0"/>
      <w:divBdr>
        <w:top w:val="none" w:sz="0" w:space="0" w:color="auto"/>
        <w:left w:val="none" w:sz="0" w:space="0" w:color="auto"/>
        <w:bottom w:val="none" w:sz="0" w:space="0" w:color="auto"/>
        <w:right w:val="none" w:sz="0" w:space="0" w:color="auto"/>
      </w:divBdr>
    </w:div>
    <w:div w:id="1545601941">
      <w:bodyDiv w:val="1"/>
      <w:marLeft w:val="0"/>
      <w:marRight w:val="0"/>
      <w:marTop w:val="0"/>
      <w:marBottom w:val="0"/>
      <w:divBdr>
        <w:top w:val="none" w:sz="0" w:space="0" w:color="auto"/>
        <w:left w:val="none" w:sz="0" w:space="0" w:color="auto"/>
        <w:bottom w:val="none" w:sz="0" w:space="0" w:color="auto"/>
        <w:right w:val="none" w:sz="0" w:space="0" w:color="auto"/>
      </w:divBdr>
    </w:div>
    <w:div w:id="1564023470">
      <w:bodyDiv w:val="1"/>
      <w:marLeft w:val="0"/>
      <w:marRight w:val="0"/>
      <w:marTop w:val="0"/>
      <w:marBottom w:val="0"/>
      <w:divBdr>
        <w:top w:val="none" w:sz="0" w:space="0" w:color="auto"/>
        <w:left w:val="none" w:sz="0" w:space="0" w:color="auto"/>
        <w:bottom w:val="none" w:sz="0" w:space="0" w:color="auto"/>
        <w:right w:val="none" w:sz="0" w:space="0" w:color="auto"/>
      </w:divBdr>
    </w:div>
    <w:div w:id="1725834130">
      <w:bodyDiv w:val="1"/>
      <w:marLeft w:val="0"/>
      <w:marRight w:val="0"/>
      <w:marTop w:val="0"/>
      <w:marBottom w:val="0"/>
      <w:divBdr>
        <w:top w:val="none" w:sz="0" w:space="0" w:color="auto"/>
        <w:left w:val="none" w:sz="0" w:space="0" w:color="auto"/>
        <w:bottom w:val="none" w:sz="0" w:space="0" w:color="auto"/>
        <w:right w:val="none" w:sz="0" w:space="0" w:color="auto"/>
      </w:divBdr>
    </w:div>
    <w:div w:id="20366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reathy_voice" TargetMode="External"/><Relationship Id="rId21" Type="http://schemas.openxmlformats.org/officeDocument/2006/relationships/hyperlink" Target="https://en.wikipedia.org/wiki/Voiceless_dental_and_alveolar_stops" TargetMode="External"/><Relationship Id="rId42" Type="http://schemas.openxmlformats.org/officeDocument/2006/relationships/hyperlink" Target="https://en.wikipedia.org/wiki/Voiced_palato-alveolar_affricate" TargetMode="External"/><Relationship Id="rId63" Type="http://schemas.openxmlformats.org/officeDocument/2006/relationships/hyperlink" Target="https://en.wikipedia.org/wiki/Voiced_velar_stop" TargetMode="External"/><Relationship Id="rId84" Type="http://schemas.openxmlformats.org/officeDocument/2006/relationships/hyperlink" Target="https://en.wikipedia.org/wiki/Voiced_dental_and_alveolar_stops" TargetMode="External"/><Relationship Id="rId138" Type="http://schemas.openxmlformats.org/officeDocument/2006/relationships/hyperlink" Target="https://en.wikipedia.org/wiki/Voiced_velar_stop" TargetMode="External"/><Relationship Id="rId159" Type="http://schemas.openxmlformats.org/officeDocument/2006/relationships/hyperlink" Target="https://en.wikipedia.org/wiki/Voiced_dental_and_alveolar_stops" TargetMode="External"/><Relationship Id="rId170" Type="http://schemas.openxmlformats.org/officeDocument/2006/relationships/hyperlink" Target="https://en.wikipedia.org/wiki/Voiced_velar_stop" TargetMode="External"/><Relationship Id="rId191" Type="http://schemas.openxmlformats.org/officeDocument/2006/relationships/hyperlink" Target="https://en.wikipedia.org/wiki/Voiceless_dental_and_alveolar_stops" TargetMode="External"/><Relationship Id="rId205" Type="http://schemas.openxmlformats.org/officeDocument/2006/relationships/hyperlink" Target="https://en.wikipedia.org/wiki/Voiced_dental_and_alveolar_stops" TargetMode="External"/><Relationship Id="rId226" Type="http://schemas.openxmlformats.org/officeDocument/2006/relationships/hyperlink" Target="https://en.wikipedia.org/wiki/Voiceless_dental_and_alveolar_stops" TargetMode="External"/><Relationship Id="rId247" Type="http://schemas.openxmlformats.org/officeDocument/2006/relationships/hyperlink" Target="https://en.wikipedia.org/wiki/Nasalization" TargetMode="External"/><Relationship Id="rId107" Type="http://schemas.openxmlformats.org/officeDocument/2006/relationships/hyperlink" Target="https://en.wikipedia.org/wiki/Breathy_voice" TargetMode="External"/><Relationship Id="rId11" Type="http://schemas.openxmlformats.org/officeDocument/2006/relationships/image" Target="media/image2.jpeg"/><Relationship Id="rId32" Type="http://schemas.openxmlformats.org/officeDocument/2006/relationships/hyperlink" Target="https://en.wikipedia.org/wiki/Voiceless_dental_and_alveolar_stops" TargetMode="External"/><Relationship Id="rId53" Type="http://schemas.openxmlformats.org/officeDocument/2006/relationships/hyperlink" Target="https://en.wikipedia.org/wiki/Voiceless_dental_and_alveolar_stops" TargetMode="External"/><Relationship Id="rId74" Type="http://schemas.openxmlformats.org/officeDocument/2006/relationships/hyperlink" Target="https://en.wikipedia.org/wiki/Voiced_velar_stop" TargetMode="External"/><Relationship Id="rId128" Type="http://schemas.openxmlformats.org/officeDocument/2006/relationships/hyperlink" Target="https://en.wikipedia.org/wiki/Voiced_dental_and_alveolar_stops" TargetMode="External"/><Relationship Id="rId149" Type="http://schemas.openxmlformats.org/officeDocument/2006/relationships/hyperlink" Target="https://en.wikipedia.org/wiki/Breathy_voice" TargetMode="External"/><Relationship Id="rId5" Type="http://schemas.openxmlformats.org/officeDocument/2006/relationships/webSettings" Target="webSettings.xml"/><Relationship Id="rId95" Type="http://schemas.openxmlformats.org/officeDocument/2006/relationships/hyperlink" Target="https://en.wikipedia.org/wiki/Aspirated_consonant" TargetMode="External"/><Relationship Id="rId160" Type="http://schemas.openxmlformats.org/officeDocument/2006/relationships/hyperlink" Target="https://en.wikipedia.org/wiki/Nasalization" TargetMode="External"/><Relationship Id="rId181" Type="http://schemas.openxmlformats.org/officeDocument/2006/relationships/hyperlink" Target="https://en.wikipedia.org/wiki/Nasalization" TargetMode="External"/><Relationship Id="rId216" Type="http://schemas.openxmlformats.org/officeDocument/2006/relationships/hyperlink" Target="https://en.wikipedia.org/wiki/Voiceless_retroflex_stop" TargetMode="External"/><Relationship Id="rId237" Type="http://schemas.openxmlformats.org/officeDocument/2006/relationships/hyperlink" Target="https://en.wikipedia.org/wiki/Voiced_dental_and_alveolar_stops" TargetMode="External"/><Relationship Id="rId258" Type="http://schemas.openxmlformats.org/officeDocument/2006/relationships/hyperlink" Target="https://ia801408.us.archive.org/%2027/items/agrammarhindstn00forbgoog/agrammarhindstn00forbgoog.pdf" TargetMode="External"/><Relationship Id="rId22" Type="http://schemas.openxmlformats.org/officeDocument/2006/relationships/hyperlink" Target="https://en.wikipedia.org/wiki/Voiceless_dental_and_alveolar_stops" TargetMode="External"/><Relationship Id="rId43" Type="http://schemas.openxmlformats.org/officeDocument/2006/relationships/hyperlink" Target="https://en.wikipedia.org/wiki/Voiced_palato-alveolar_affricate" TargetMode="External"/><Relationship Id="rId64" Type="http://schemas.openxmlformats.org/officeDocument/2006/relationships/hyperlink" Target="https://en.wikipedia.org/wiki/Voiced_velar_stop" TargetMode="External"/><Relationship Id="rId118" Type="http://schemas.openxmlformats.org/officeDocument/2006/relationships/hyperlink" Target="https://en.wikipedia.org/wiki/Breathy_voice" TargetMode="External"/><Relationship Id="rId139" Type="http://schemas.openxmlformats.org/officeDocument/2006/relationships/hyperlink" Target="https://en.wikipedia.org/wiki/Voiced_velar_stop" TargetMode="External"/><Relationship Id="rId85" Type="http://schemas.openxmlformats.org/officeDocument/2006/relationships/hyperlink" Target="https://en.wikipedia.org/wiki/Voiced_palato-alveolar_affricate" TargetMode="External"/><Relationship Id="rId150" Type="http://schemas.openxmlformats.org/officeDocument/2006/relationships/hyperlink" Target="https://en.wikipedia.org/wiki/Breathy_voice" TargetMode="External"/><Relationship Id="rId171" Type="http://schemas.openxmlformats.org/officeDocument/2006/relationships/hyperlink" Target="https://en.wikipedia.org/wiki/Nasalization" TargetMode="External"/><Relationship Id="rId192" Type="http://schemas.openxmlformats.org/officeDocument/2006/relationships/hyperlink" Target="https://en.wikipedia.org/wiki/Voiceless_dental_and_alveolar_stops" TargetMode="External"/><Relationship Id="rId206" Type="http://schemas.openxmlformats.org/officeDocument/2006/relationships/hyperlink" Target="https://en.wikipedia.org/wiki/Voiced_velar_stop" TargetMode="External"/><Relationship Id="rId227" Type="http://schemas.openxmlformats.org/officeDocument/2006/relationships/hyperlink" Target="https://en.wikipedia.org/wiki/Voiced_palato-alveolar_affricate" TargetMode="External"/><Relationship Id="rId248" Type="http://schemas.openxmlformats.org/officeDocument/2006/relationships/hyperlink" Target="https://en.wikipedia.org/wiki/Nasalization" TargetMode="External"/><Relationship Id="rId12" Type="http://schemas.openxmlformats.org/officeDocument/2006/relationships/hyperlink" Target="https://en.wikipedia.org/wiki/Voiceless_dental_and_alveolar_stops" TargetMode="External"/><Relationship Id="rId33" Type="http://schemas.openxmlformats.org/officeDocument/2006/relationships/hyperlink" Target="https://en.wikipedia.org/wiki/Nasalization" TargetMode="External"/><Relationship Id="rId108" Type="http://schemas.openxmlformats.org/officeDocument/2006/relationships/hyperlink" Target="https://en.wikipedia.org/wiki/Voiced_velar_stop" TargetMode="External"/><Relationship Id="rId129" Type="http://schemas.openxmlformats.org/officeDocument/2006/relationships/hyperlink" Target="https://en.wikipedia.org/wiki/Voiceless_dental_and_alveolar_stops" TargetMode="External"/><Relationship Id="rId54" Type="http://schemas.openxmlformats.org/officeDocument/2006/relationships/hyperlink" Target="https://en.wikipedia.org/wiki/Voiced_palato-alveolar_affricate" TargetMode="External"/><Relationship Id="rId75" Type="http://schemas.openxmlformats.org/officeDocument/2006/relationships/hyperlink" Target="https://en.wikipedia.org/wiki/Voiced_velar_stop" TargetMode="External"/><Relationship Id="rId96" Type="http://schemas.openxmlformats.org/officeDocument/2006/relationships/hyperlink" Target="https://en.wikipedia.org/wiki/Aspirated_consonant" TargetMode="External"/><Relationship Id="rId140" Type="http://schemas.openxmlformats.org/officeDocument/2006/relationships/hyperlink" Target="https://en.wikipedia.org/wiki/Aspirated_consonant" TargetMode="External"/><Relationship Id="rId161" Type="http://schemas.openxmlformats.org/officeDocument/2006/relationships/hyperlink" Target="https://en.wikipedia.org/wiki/Nasalization" TargetMode="External"/><Relationship Id="rId182" Type="http://schemas.openxmlformats.org/officeDocument/2006/relationships/hyperlink" Target="https://en.wikipedia.org/wiki/Voiced_velar_stop" TargetMode="External"/><Relationship Id="rId217" Type="http://schemas.openxmlformats.org/officeDocument/2006/relationships/hyperlink" Target="https://en.wikipedia.org/wiki/Voiced_velar_stop" TargetMode="External"/><Relationship Id="rId6" Type="http://schemas.openxmlformats.org/officeDocument/2006/relationships/footnotes" Target="footnotes.xml"/><Relationship Id="rId238" Type="http://schemas.openxmlformats.org/officeDocument/2006/relationships/hyperlink" Target="https://en.wikipedia.org/wiki/Aspirated_consonant" TargetMode="External"/><Relationship Id="rId259" Type="http://schemas.openxmlformats.org/officeDocument/2006/relationships/hyperlink" Target="https://archive.org/details/introductiontohi00shakrich" TargetMode="External"/><Relationship Id="rId23" Type="http://schemas.openxmlformats.org/officeDocument/2006/relationships/hyperlink" Target="https://en.wikipedia.org/wiki/Voiceless_dental_and_alveolar_stops" TargetMode="External"/><Relationship Id="rId28" Type="http://schemas.openxmlformats.org/officeDocument/2006/relationships/hyperlink" Target="https://en.wikipedia.org/wiki/Voiced_dental_and_alveolar_stops" TargetMode="External"/><Relationship Id="rId49" Type="http://schemas.openxmlformats.org/officeDocument/2006/relationships/hyperlink" Target="https://en.wikipedia.org/wiki/Aspirated_consonant" TargetMode="External"/><Relationship Id="rId114" Type="http://schemas.openxmlformats.org/officeDocument/2006/relationships/hyperlink" Target="https://en.wikipedia.org/wiki/Voiced_velar_stop" TargetMode="External"/><Relationship Id="rId119" Type="http://schemas.openxmlformats.org/officeDocument/2006/relationships/hyperlink" Target="https://en.wikipedia.org/wiki/Voiced_velar_stop" TargetMode="External"/><Relationship Id="rId44" Type="http://schemas.openxmlformats.org/officeDocument/2006/relationships/hyperlink" Target="https://en.wikipedia.org/wiki/Voiced_palato-alveolar_affricate" TargetMode="External"/><Relationship Id="rId60" Type="http://schemas.openxmlformats.org/officeDocument/2006/relationships/hyperlink" Target="https://en.wikipedia.org/wiki/Aspirated_consonant" TargetMode="External"/><Relationship Id="rId65" Type="http://schemas.openxmlformats.org/officeDocument/2006/relationships/hyperlink" Target="https://en.wikipedia.org/wiki/Aspirated_consonant" TargetMode="External"/><Relationship Id="rId81" Type="http://schemas.openxmlformats.org/officeDocument/2006/relationships/hyperlink" Target="https://en.wikipedia.org/wiki/Breathy_voice" TargetMode="External"/><Relationship Id="rId86" Type="http://schemas.openxmlformats.org/officeDocument/2006/relationships/hyperlink" Target="https://en.wikipedia.org/wiki/Voiced_palato-alveolar_affricate" TargetMode="External"/><Relationship Id="rId130" Type="http://schemas.openxmlformats.org/officeDocument/2006/relationships/hyperlink" Target="https://en.wikipedia.org/wiki/Voiced_velar_stop" TargetMode="External"/><Relationship Id="rId135" Type="http://schemas.openxmlformats.org/officeDocument/2006/relationships/hyperlink" Target="https://en.wikipedia.org/wiki/Breathy_voice" TargetMode="External"/><Relationship Id="rId151" Type="http://schemas.openxmlformats.org/officeDocument/2006/relationships/hyperlink" Target="https://en.wikipedia.org/wiki/Voiced_velar_stop" TargetMode="External"/><Relationship Id="rId156" Type="http://schemas.openxmlformats.org/officeDocument/2006/relationships/hyperlink" Target="https://en.wikipedia.org/wiki/Voiced_dental_and_alveolar_stops" TargetMode="External"/><Relationship Id="rId177" Type="http://schemas.openxmlformats.org/officeDocument/2006/relationships/hyperlink" Target="https://en.wikipedia.org/wiki/Nasalization" TargetMode="External"/><Relationship Id="rId198" Type="http://schemas.openxmlformats.org/officeDocument/2006/relationships/hyperlink" Target="https://en.wikipedia.org/wiki/Nasalization" TargetMode="External"/><Relationship Id="rId172" Type="http://schemas.openxmlformats.org/officeDocument/2006/relationships/hyperlink" Target="https://en.wikipedia.org/wiki/Nasalization" TargetMode="External"/><Relationship Id="rId193" Type="http://schemas.openxmlformats.org/officeDocument/2006/relationships/hyperlink" Target="https://en.wikipedia.org/wiki/Nasalization" TargetMode="External"/><Relationship Id="rId202" Type="http://schemas.openxmlformats.org/officeDocument/2006/relationships/hyperlink" Target="https://en.wikipedia.org/wiki/Voiceless_dental_and_alveolar_stops" TargetMode="External"/><Relationship Id="rId207" Type="http://schemas.openxmlformats.org/officeDocument/2006/relationships/hyperlink" Target="https://en.wikipedia.org/wiki/Voiced_dental_and_alveolar_stops" TargetMode="External"/><Relationship Id="rId223" Type="http://schemas.openxmlformats.org/officeDocument/2006/relationships/hyperlink" Target="https://en.wikipedia.org/wiki/Voiceless_dental_and_alveolar_stops" TargetMode="External"/><Relationship Id="rId228" Type="http://schemas.openxmlformats.org/officeDocument/2006/relationships/hyperlink" Target="https://en.wikipedia.org/wiki/Voiced_velar_stop" TargetMode="External"/><Relationship Id="rId244" Type="http://schemas.openxmlformats.org/officeDocument/2006/relationships/hyperlink" Target="https://en.wikipedia.org/wiki/Nasalization" TargetMode="External"/><Relationship Id="rId249" Type="http://schemas.openxmlformats.org/officeDocument/2006/relationships/hyperlink" Target="https://en.wikipedia.org/wiki/Nasalization" TargetMode="External"/><Relationship Id="rId13" Type="http://schemas.openxmlformats.org/officeDocument/2006/relationships/hyperlink" Target="https://en.wikipedia.org/wiki/Voiceless_dental_and_alveolar_stops" TargetMode="External"/><Relationship Id="rId18" Type="http://schemas.openxmlformats.org/officeDocument/2006/relationships/hyperlink" Target="https://en.wikipedia.org/wiki/Voiceless_dental_and_alveolar_stops" TargetMode="External"/><Relationship Id="rId39" Type="http://schemas.openxmlformats.org/officeDocument/2006/relationships/hyperlink" Target="https://en.wikipedia.org/wiki/Retroflex_flap" TargetMode="External"/><Relationship Id="rId109" Type="http://schemas.openxmlformats.org/officeDocument/2006/relationships/hyperlink" Target="https://en.wikipedia.org/wiki/Aspirated_consonant" TargetMode="External"/><Relationship Id="rId260" Type="http://schemas.openxmlformats.org/officeDocument/2006/relationships/hyperlink" Target="https://archive.org/details/hindstniasitoug00tweegoog/page/n6" TargetMode="External"/><Relationship Id="rId265" Type="http://schemas.openxmlformats.org/officeDocument/2006/relationships/footer" Target="footer2.xml"/><Relationship Id="rId34" Type="http://schemas.openxmlformats.org/officeDocument/2006/relationships/hyperlink" Target="https://en.wikipedia.org/wiki/Voiceless_dental_and_alveolar_stops" TargetMode="External"/><Relationship Id="rId50" Type="http://schemas.openxmlformats.org/officeDocument/2006/relationships/hyperlink" Target="https://en.wikipedia.org/wiki/Voiced_palato-alveolar_affricate" TargetMode="External"/><Relationship Id="rId55" Type="http://schemas.openxmlformats.org/officeDocument/2006/relationships/hyperlink" Target="https://en.wikipedia.org/wiki/Voiced_velar_stop" TargetMode="External"/><Relationship Id="rId76" Type="http://schemas.openxmlformats.org/officeDocument/2006/relationships/hyperlink" Target="https://en.wikipedia.org/wiki/Voiced_velar_stop" TargetMode="External"/><Relationship Id="rId97" Type="http://schemas.openxmlformats.org/officeDocument/2006/relationships/hyperlink" Target="https://en.wikipedia.org/wiki/Breathy_voice" TargetMode="External"/><Relationship Id="rId104" Type="http://schemas.openxmlformats.org/officeDocument/2006/relationships/hyperlink" Target="https://en.wikipedia.org/wiki/Aspirated_consonant" TargetMode="External"/><Relationship Id="rId120" Type="http://schemas.openxmlformats.org/officeDocument/2006/relationships/hyperlink" Target="https://en.wikipedia.org/wiki/Voiced_velar_stop" TargetMode="External"/><Relationship Id="rId125" Type="http://schemas.openxmlformats.org/officeDocument/2006/relationships/hyperlink" Target="https://en.wikipedia.org/wiki/Voiced_velar_stop" TargetMode="External"/><Relationship Id="rId141" Type="http://schemas.openxmlformats.org/officeDocument/2006/relationships/hyperlink" Target="https://en.wikipedia.org/wiki/Voiced_velar_stop" TargetMode="External"/><Relationship Id="rId146" Type="http://schemas.openxmlformats.org/officeDocument/2006/relationships/hyperlink" Target="https://en.wikipedia.org/wiki/Breathy_voice" TargetMode="External"/><Relationship Id="rId167" Type="http://schemas.openxmlformats.org/officeDocument/2006/relationships/hyperlink" Target="https://en.wikipedia.org/wiki/Nasalization" TargetMode="External"/><Relationship Id="rId188" Type="http://schemas.openxmlformats.org/officeDocument/2006/relationships/hyperlink" Target="https://en.wikipedia.org/wiki/Nasalization" TargetMode="External"/><Relationship Id="rId7" Type="http://schemas.openxmlformats.org/officeDocument/2006/relationships/endnotes" Target="endnotes.xml"/><Relationship Id="rId71" Type="http://schemas.openxmlformats.org/officeDocument/2006/relationships/hyperlink" Target="https://en.wikipedia.org/wiki/Velar_nasal" TargetMode="External"/><Relationship Id="rId92" Type="http://schemas.openxmlformats.org/officeDocument/2006/relationships/hyperlink" Target="https://en.wikipedia.org/wiki/Aspirated_consonant" TargetMode="External"/><Relationship Id="rId162" Type="http://schemas.openxmlformats.org/officeDocument/2006/relationships/hyperlink" Target="https://en.wikipedia.org/wiki/Voiced_velar_stop" TargetMode="External"/><Relationship Id="rId183" Type="http://schemas.openxmlformats.org/officeDocument/2006/relationships/hyperlink" Target="https://en.wikipedia.org/wiki/Nasalization" TargetMode="External"/><Relationship Id="rId213" Type="http://schemas.openxmlformats.org/officeDocument/2006/relationships/hyperlink" Target="https://en.wikipedia.org/wiki/Voiced_velar_stop" TargetMode="External"/><Relationship Id="rId218" Type="http://schemas.openxmlformats.org/officeDocument/2006/relationships/hyperlink" Target="https://en.wikipedia.org/wiki/Aspirated_consonant" TargetMode="External"/><Relationship Id="rId234" Type="http://schemas.openxmlformats.org/officeDocument/2006/relationships/hyperlink" Target="https://en.wikipedia.org/wiki/Aspirated_consonant" TargetMode="External"/><Relationship Id="rId239" Type="http://schemas.openxmlformats.org/officeDocument/2006/relationships/hyperlink" Target="https://en.wikipedia.org/wiki/Voiceless_dental_and_alveolar_stops" TargetMode="External"/><Relationship Id="rId2" Type="http://schemas.openxmlformats.org/officeDocument/2006/relationships/numbering" Target="numbering.xml"/><Relationship Id="rId29" Type="http://schemas.openxmlformats.org/officeDocument/2006/relationships/hyperlink" Target="https://en.wikipedia.org/wiki/Voiced_dental_and_alveolar_stops" TargetMode="External"/><Relationship Id="rId250" Type="http://schemas.openxmlformats.org/officeDocument/2006/relationships/hyperlink" Target="https://en.wikipedia.org/wiki/Nasalization" TargetMode="External"/><Relationship Id="rId255" Type="http://schemas.openxmlformats.org/officeDocument/2006/relationships/hyperlink" Target="https://en.wikipedia.org/wiki/Nasalization" TargetMode="External"/><Relationship Id="rId24" Type="http://schemas.openxmlformats.org/officeDocument/2006/relationships/hyperlink" Target="https://en.wikipedia.org/wiki/Voiceless_dental_and_alveolar_stops" TargetMode="External"/><Relationship Id="rId40" Type="http://schemas.openxmlformats.org/officeDocument/2006/relationships/hyperlink" Target="https://en.wikipedia.org/wiki/Labiodental_approximant" TargetMode="External"/><Relationship Id="rId45" Type="http://schemas.openxmlformats.org/officeDocument/2006/relationships/hyperlink" Target="https://en.wikipedia.org/wiki/Nasalization" TargetMode="External"/><Relationship Id="rId66" Type="http://schemas.openxmlformats.org/officeDocument/2006/relationships/hyperlink" Target="https://en.wikipedia.org/wiki/Aspirated_consonant" TargetMode="External"/><Relationship Id="rId87" Type="http://schemas.openxmlformats.org/officeDocument/2006/relationships/hyperlink" Target="https://en.wikipedia.org/wiki/Voiced_palato-alveolar_affricate" TargetMode="External"/><Relationship Id="rId110" Type="http://schemas.openxmlformats.org/officeDocument/2006/relationships/hyperlink" Target="https://en.wikipedia.org/wiki/Voiced_velar_stop" TargetMode="External"/><Relationship Id="rId115" Type="http://schemas.openxmlformats.org/officeDocument/2006/relationships/hyperlink" Target="https://en.wikipedia.org/wiki/Voiced_velar_stop" TargetMode="External"/><Relationship Id="rId131" Type="http://schemas.openxmlformats.org/officeDocument/2006/relationships/hyperlink" Target="https://en.wikipedia.org/wiki/Voiced_dental_and_alveolar_stops" TargetMode="External"/><Relationship Id="rId136" Type="http://schemas.openxmlformats.org/officeDocument/2006/relationships/hyperlink" Target="https://en.wikipedia.org/wiki/Voiced_velar_stop" TargetMode="External"/><Relationship Id="rId157" Type="http://schemas.openxmlformats.org/officeDocument/2006/relationships/hyperlink" Target="https://en.wikipedia.org/wiki/Voiceless_dental_and_alveolar_stops" TargetMode="External"/><Relationship Id="rId178" Type="http://schemas.openxmlformats.org/officeDocument/2006/relationships/hyperlink" Target="https://en.wikipedia.org/wiki/Voiced_dental_and_alveolar_stops" TargetMode="External"/><Relationship Id="rId61" Type="http://schemas.openxmlformats.org/officeDocument/2006/relationships/hyperlink" Target="https://en.wikipedia.org/wiki/Voiced_velar_stop" TargetMode="External"/><Relationship Id="rId82" Type="http://schemas.openxmlformats.org/officeDocument/2006/relationships/hyperlink" Target="https://en.wikipedia.org/wiki/Breathy_voice" TargetMode="External"/><Relationship Id="rId152" Type="http://schemas.openxmlformats.org/officeDocument/2006/relationships/hyperlink" Target="https://en.wikipedia.org/wiki/Voiced_velar_stop" TargetMode="External"/><Relationship Id="rId173" Type="http://schemas.openxmlformats.org/officeDocument/2006/relationships/hyperlink" Target="https://en.wikipedia.org/wiki/Nasalization" TargetMode="External"/><Relationship Id="rId194" Type="http://schemas.openxmlformats.org/officeDocument/2006/relationships/hyperlink" Target="https://en.wikipedia.org/wiki/Voiced_dental_and_alveolar_stops" TargetMode="External"/><Relationship Id="rId199" Type="http://schemas.openxmlformats.org/officeDocument/2006/relationships/hyperlink" Target="https://en.wikipedia.org/wiki/Voiceless_dental_and_alveolar_stops" TargetMode="External"/><Relationship Id="rId203" Type="http://schemas.openxmlformats.org/officeDocument/2006/relationships/hyperlink" Target="https://en.wikipedia.org/wiki/Voiced_velar_stop" TargetMode="External"/><Relationship Id="rId208" Type="http://schemas.openxmlformats.org/officeDocument/2006/relationships/hyperlink" Target="https://en.wikipedia.org/wiki/Voiced_velar_stop" TargetMode="External"/><Relationship Id="rId229" Type="http://schemas.openxmlformats.org/officeDocument/2006/relationships/hyperlink" Target="https://en.wikipedia.org/wiki/Aspirated_consonant" TargetMode="External"/><Relationship Id="rId19" Type="http://schemas.openxmlformats.org/officeDocument/2006/relationships/hyperlink" Target="https://en.wikipedia.org/wiki/Voiceless_dental_and_alveolar_stops" TargetMode="External"/><Relationship Id="rId224" Type="http://schemas.openxmlformats.org/officeDocument/2006/relationships/hyperlink" Target="https://en.wikipedia.org/wiki/Voiced_palato-alveolar_affricate" TargetMode="External"/><Relationship Id="rId240" Type="http://schemas.openxmlformats.org/officeDocument/2006/relationships/hyperlink" Target="https://en.wikipedia.org/wiki/Voiced_velar_stop" TargetMode="External"/><Relationship Id="rId245" Type="http://schemas.openxmlformats.org/officeDocument/2006/relationships/hyperlink" Target="https://en.wikipedia.org/wiki/Voiced_velar_stop" TargetMode="External"/><Relationship Id="rId261" Type="http://schemas.openxmlformats.org/officeDocument/2006/relationships/hyperlink" Target="https://en.wikipedia.org/wiki/Devanagari" TargetMode="External"/><Relationship Id="rId266" Type="http://schemas.openxmlformats.org/officeDocument/2006/relationships/fontTable" Target="fontTable.xml"/><Relationship Id="rId14" Type="http://schemas.openxmlformats.org/officeDocument/2006/relationships/hyperlink" Target="https://en.wikipedia.org/wiki/Voiceless_dental_and_alveolar_stops" TargetMode="External"/><Relationship Id="rId30" Type="http://schemas.openxmlformats.org/officeDocument/2006/relationships/hyperlink" Target="https://en.wikipedia.org/wiki/Voiced_velar_stop" TargetMode="External"/><Relationship Id="rId35" Type="http://schemas.openxmlformats.org/officeDocument/2006/relationships/hyperlink" Target="https://en.wikipedia.org/wiki/Voiceless_dental_and_alveolar_stops" TargetMode="External"/><Relationship Id="rId56" Type="http://schemas.openxmlformats.org/officeDocument/2006/relationships/hyperlink" Target="https://en.wikipedia.org/wiki/Voiced_velar_stop" TargetMode="External"/><Relationship Id="rId77" Type="http://schemas.openxmlformats.org/officeDocument/2006/relationships/hyperlink" Target="https://en.wikipedia.org/wiki/Voiced_velar_stop" TargetMode="External"/><Relationship Id="rId100" Type="http://schemas.openxmlformats.org/officeDocument/2006/relationships/hyperlink" Target="https://en.wikipedia.org/wiki/Aspirated_consonant" TargetMode="External"/><Relationship Id="rId105" Type="http://schemas.openxmlformats.org/officeDocument/2006/relationships/hyperlink" Target="https://en.wikipedia.org/wiki/Breathy_voice" TargetMode="External"/><Relationship Id="rId126" Type="http://schemas.openxmlformats.org/officeDocument/2006/relationships/hyperlink" Target="https://en.wikipedia.org/wiki/Voiced_dental_and_alveolar_stops" TargetMode="External"/><Relationship Id="rId147" Type="http://schemas.openxmlformats.org/officeDocument/2006/relationships/hyperlink" Target="https://en.wikipedia.org/wiki/Voiced_velar_stop" TargetMode="External"/><Relationship Id="rId168" Type="http://schemas.openxmlformats.org/officeDocument/2006/relationships/hyperlink" Target="https://en.wikipedia.org/wiki/Voiced_velar_stop" TargetMode="External"/><Relationship Id="rId8" Type="http://schemas.openxmlformats.org/officeDocument/2006/relationships/hyperlink" Target="mailto:sharmaprofbd@yahoo.co.in" TargetMode="External"/><Relationship Id="rId51" Type="http://schemas.openxmlformats.org/officeDocument/2006/relationships/hyperlink" Target="https://en.wikipedia.org/wiki/Breathy_voice" TargetMode="External"/><Relationship Id="rId72" Type="http://schemas.openxmlformats.org/officeDocument/2006/relationships/hyperlink" Target="https://en.wikipedia.org/wiki/Voiced_velar_stop" TargetMode="External"/><Relationship Id="rId93" Type="http://schemas.openxmlformats.org/officeDocument/2006/relationships/hyperlink" Target="https://en.wikipedia.org/wiki/Aspirated_consonant" TargetMode="External"/><Relationship Id="rId98" Type="http://schemas.openxmlformats.org/officeDocument/2006/relationships/hyperlink" Target="https://en.wikipedia.org/wiki/Voiced_velar_stop" TargetMode="External"/><Relationship Id="rId121" Type="http://schemas.openxmlformats.org/officeDocument/2006/relationships/hyperlink" Target="https://en.wikipedia.org/wiki/Breathy_voice" TargetMode="External"/><Relationship Id="rId142" Type="http://schemas.openxmlformats.org/officeDocument/2006/relationships/hyperlink" Target="https://en.wikipedia.org/wiki/Voiced_velar_stop" TargetMode="External"/><Relationship Id="rId163" Type="http://schemas.openxmlformats.org/officeDocument/2006/relationships/hyperlink" Target="https://en.wikipedia.org/wiki/Nasalization" TargetMode="External"/><Relationship Id="rId184" Type="http://schemas.openxmlformats.org/officeDocument/2006/relationships/hyperlink" Target="https://en.wikipedia.org/wiki/Nasalization" TargetMode="External"/><Relationship Id="rId189" Type="http://schemas.openxmlformats.org/officeDocument/2006/relationships/hyperlink" Target="https://en.wikipedia.org/wiki/Nasalization" TargetMode="External"/><Relationship Id="rId219" Type="http://schemas.openxmlformats.org/officeDocument/2006/relationships/hyperlink" Target="https://en.wikipedia.org/wiki/Voiced_dental_and_alveolar_stops" TargetMode="External"/><Relationship Id="rId3" Type="http://schemas.openxmlformats.org/officeDocument/2006/relationships/styles" Target="styles.xml"/><Relationship Id="rId214" Type="http://schemas.openxmlformats.org/officeDocument/2006/relationships/hyperlink" Target="https://en.wikipedia.org/wiki/Voiced_velar_stop" TargetMode="External"/><Relationship Id="rId230" Type="http://schemas.openxmlformats.org/officeDocument/2006/relationships/hyperlink" Target="https://en.wikipedia.org/wiki/Voiceless_dental_and_alveolar_stops" TargetMode="External"/><Relationship Id="rId235" Type="http://schemas.openxmlformats.org/officeDocument/2006/relationships/hyperlink" Target="https://en.wikipedia.org/wiki/Voiceless_dental_and_alveolar_stops" TargetMode="External"/><Relationship Id="rId251" Type="http://schemas.openxmlformats.org/officeDocument/2006/relationships/hyperlink" Target="https://en.wikipedia.org/wiki/Nasalization" TargetMode="External"/><Relationship Id="rId256" Type="http://schemas.openxmlformats.org/officeDocument/2006/relationships/hyperlink" Target="https://en.wikipedia.org/wiki/Nasalization" TargetMode="External"/><Relationship Id="rId25" Type="http://schemas.openxmlformats.org/officeDocument/2006/relationships/hyperlink" Target="https://en.wikipedia.org/wiki/Voiceless_dental_and_alveolar_stops" TargetMode="External"/><Relationship Id="rId46" Type="http://schemas.openxmlformats.org/officeDocument/2006/relationships/hyperlink" Target="https://en.wikipedia.org/wiki/Nasalization" TargetMode="External"/><Relationship Id="rId67" Type="http://schemas.openxmlformats.org/officeDocument/2006/relationships/hyperlink" Target="https://en.wikipedia.org/wiki/Aspirated_consonant" TargetMode="External"/><Relationship Id="rId116" Type="http://schemas.openxmlformats.org/officeDocument/2006/relationships/hyperlink" Target="https://en.wikipedia.org/wiki/Aspirated_consonant" TargetMode="External"/><Relationship Id="rId137" Type="http://schemas.openxmlformats.org/officeDocument/2006/relationships/hyperlink" Target="https://en.wikipedia.org/wiki/Aspirated_consonant" TargetMode="External"/><Relationship Id="rId158" Type="http://schemas.openxmlformats.org/officeDocument/2006/relationships/hyperlink" Target="https://en.wikipedia.org/wiki/Voiced_velar_stop" TargetMode="External"/><Relationship Id="rId20" Type="http://schemas.openxmlformats.org/officeDocument/2006/relationships/hyperlink" Target="https://en.wikipedia.org/wiki/Voiceless_dental_and_alveolar_stops" TargetMode="External"/><Relationship Id="rId41" Type="http://schemas.openxmlformats.org/officeDocument/2006/relationships/hyperlink" Target="https://en.wikipedia.org/wiki/Voiceless_dental_and_alveolar_stops" TargetMode="External"/><Relationship Id="rId62" Type="http://schemas.openxmlformats.org/officeDocument/2006/relationships/hyperlink" Target="https://en.wikipedia.org/wiki/Aspirated_consonant" TargetMode="External"/><Relationship Id="rId83" Type="http://schemas.openxmlformats.org/officeDocument/2006/relationships/hyperlink" Target="https://en.wikipedia.org/wiki/Voiced_dental_and_alveolar_stops" TargetMode="External"/><Relationship Id="rId88" Type="http://schemas.openxmlformats.org/officeDocument/2006/relationships/hyperlink" Target="https://en.wikipedia.org/wiki/Voiced_palato-alveolar_affricate" TargetMode="External"/><Relationship Id="rId111" Type="http://schemas.openxmlformats.org/officeDocument/2006/relationships/hyperlink" Target="https://en.wikipedia.org/wiki/Voiced_velar_stop" TargetMode="External"/><Relationship Id="rId132" Type="http://schemas.openxmlformats.org/officeDocument/2006/relationships/hyperlink" Target="https://en.wikipedia.org/wiki/Aspirated_consonant" TargetMode="External"/><Relationship Id="rId153" Type="http://schemas.openxmlformats.org/officeDocument/2006/relationships/hyperlink" Target="https://en.wikipedia.org/wiki/Voiced_velar_stop" TargetMode="External"/><Relationship Id="rId174" Type="http://schemas.openxmlformats.org/officeDocument/2006/relationships/hyperlink" Target="https://en.wikipedia.org/wiki/Voiceless_dental_and_alveolar_stops" TargetMode="External"/><Relationship Id="rId179" Type="http://schemas.openxmlformats.org/officeDocument/2006/relationships/hyperlink" Target="https://en.wikipedia.org/wiki/Nasalization" TargetMode="External"/><Relationship Id="rId195" Type="http://schemas.openxmlformats.org/officeDocument/2006/relationships/hyperlink" Target="https://en.wikipedia.org/wiki/Nasalization" TargetMode="External"/><Relationship Id="rId209" Type="http://schemas.openxmlformats.org/officeDocument/2006/relationships/hyperlink" Target="https://en.wikipedia.org/wiki/Voiced_dental_and_alveolar_stops" TargetMode="External"/><Relationship Id="rId190" Type="http://schemas.openxmlformats.org/officeDocument/2006/relationships/hyperlink" Target="https://en.wikipedia.org/wiki/Voiced_dental_and_alveolar_stops" TargetMode="External"/><Relationship Id="rId204" Type="http://schemas.openxmlformats.org/officeDocument/2006/relationships/hyperlink" Target="https://en.wikipedia.org/wiki/Voiced_velar_stop" TargetMode="External"/><Relationship Id="rId220" Type="http://schemas.openxmlformats.org/officeDocument/2006/relationships/hyperlink" Target="https://en.wikipedia.org/wiki/Voiceless_dental_and_alveolar_stops" TargetMode="External"/><Relationship Id="rId225" Type="http://schemas.openxmlformats.org/officeDocument/2006/relationships/hyperlink" Target="https://en.wikipedia.org/wiki/Voiced_velar_stop" TargetMode="External"/><Relationship Id="rId241" Type="http://schemas.openxmlformats.org/officeDocument/2006/relationships/hyperlink" Target="https://en.wikipedia.org/wiki/Voiced_dental_and_alveolar_stops" TargetMode="External"/><Relationship Id="rId246" Type="http://schemas.openxmlformats.org/officeDocument/2006/relationships/hyperlink" Target="https://en.wikipedia.org/wiki/Nasalization" TargetMode="External"/><Relationship Id="rId267" Type="http://schemas.openxmlformats.org/officeDocument/2006/relationships/theme" Target="theme/theme1.xml"/><Relationship Id="rId15" Type="http://schemas.openxmlformats.org/officeDocument/2006/relationships/hyperlink" Target="https://en.wikipedia.org/wiki/Voiced_dental_and_alveolar_stops" TargetMode="External"/><Relationship Id="rId36" Type="http://schemas.openxmlformats.org/officeDocument/2006/relationships/hyperlink" Target="https://en.wikipedia.org/wiki/Voiced_palato-alveolar_affricate" TargetMode="External"/><Relationship Id="rId57" Type="http://schemas.openxmlformats.org/officeDocument/2006/relationships/hyperlink" Target="https://en.wikipedia.org/wiki/Breathy_voice" TargetMode="External"/><Relationship Id="rId106" Type="http://schemas.openxmlformats.org/officeDocument/2006/relationships/hyperlink" Target="https://en.wikipedia.org/wiki/Voiced_velar_stop" TargetMode="External"/><Relationship Id="rId127" Type="http://schemas.openxmlformats.org/officeDocument/2006/relationships/hyperlink" Target="https://en.wikipedia.org/wiki/Voiceless_dental_and_alveolar_stops" TargetMode="External"/><Relationship Id="rId262" Type="http://schemas.openxmlformats.org/officeDocument/2006/relationships/header" Target="header1.xml"/><Relationship Id="rId10" Type="http://schemas.openxmlformats.org/officeDocument/2006/relationships/hyperlink" Target="https://en.wikipedia.org/wiki/Devanagari" TargetMode="External"/><Relationship Id="rId31" Type="http://schemas.openxmlformats.org/officeDocument/2006/relationships/hyperlink" Target="https://en.wikipedia.org/wiki/Voiceless_dental_and_alveolar_stops" TargetMode="External"/><Relationship Id="rId52" Type="http://schemas.openxmlformats.org/officeDocument/2006/relationships/hyperlink" Target="https://en.wikipedia.org/wiki/Retroflex_flap" TargetMode="External"/><Relationship Id="rId73" Type="http://schemas.openxmlformats.org/officeDocument/2006/relationships/hyperlink" Target="https://en.wikipedia.org/wiki/Velar_nasal" TargetMode="External"/><Relationship Id="rId78" Type="http://schemas.openxmlformats.org/officeDocument/2006/relationships/hyperlink" Target="https://en.wikipedia.org/wiki/Aspirated_consonant" TargetMode="External"/><Relationship Id="rId94" Type="http://schemas.openxmlformats.org/officeDocument/2006/relationships/hyperlink" Target="https://en.wikipedia.org/wiki/Aspirated_consonant" TargetMode="External"/><Relationship Id="rId99" Type="http://schemas.openxmlformats.org/officeDocument/2006/relationships/hyperlink" Target="https://en.wikipedia.org/wiki/Voiceless_dental_and_alveolar_stops" TargetMode="External"/><Relationship Id="rId101" Type="http://schemas.openxmlformats.org/officeDocument/2006/relationships/hyperlink" Target="https://en.wikipedia.org/wiki/Voiced_palato-alveolar_affricate" TargetMode="External"/><Relationship Id="rId122" Type="http://schemas.openxmlformats.org/officeDocument/2006/relationships/hyperlink" Target="https://en.wikipedia.org/wiki/Breathy_voice" TargetMode="External"/><Relationship Id="rId143" Type="http://schemas.openxmlformats.org/officeDocument/2006/relationships/hyperlink" Target="https://en.wikipedia.org/wiki/Voiced_velar_stop" TargetMode="External"/><Relationship Id="rId148" Type="http://schemas.openxmlformats.org/officeDocument/2006/relationships/hyperlink" Target="https://en.wikipedia.org/wiki/Voiced_velar_stop" TargetMode="External"/><Relationship Id="rId164" Type="http://schemas.openxmlformats.org/officeDocument/2006/relationships/hyperlink" Target="https://en.wikipedia.org/wiki/Nasalization" TargetMode="External"/><Relationship Id="rId169" Type="http://schemas.openxmlformats.org/officeDocument/2006/relationships/hyperlink" Target="https://en.wikipedia.org/wiki/Nasalization" TargetMode="External"/><Relationship Id="rId185" Type="http://schemas.openxmlformats.org/officeDocument/2006/relationships/hyperlink" Target="https://en.wikipedia.org/wiki/Voiced_dental_and_alveolar_stops"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en.wikipedia.org/wiki/Voiced_velar_stop" TargetMode="External"/><Relationship Id="rId210" Type="http://schemas.openxmlformats.org/officeDocument/2006/relationships/hyperlink" Target="https://en.wikipedia.org/wiki/Voiced_velar_stop" TargetMode="External"/><Relationship Id="rId215" Type="http://schemas.openxmlformats.org/officeDocument/2006/relationships/hyperlink" Target="https://en.wikipedia.org/wiki/Voiced_velar_stop" TargetMode="External"/><Relationship Id="rId236" Type="http://schemas.openxmlformats.org/officeDocument/2006/relationships/hyperlink" Target="https://en.wikipedia.org/wiki/Voiced_velar_stop" TargetMode="External"/><Relationship Id="rId257" Type="http://schemas.openxmlformats.org/officeDocument/2006/relationships/hyperlink" Target="https://archive.org/details/in.gov.ignca.2478" TargetMode="External"/><Relationship Id="rId26" Type="http://schemas.openxmlformats.org/officeDocument/2006/relationships/hyperlink" Target="https://en.wikipedia.org/wiki/Voiced_velar_stop" TargetMode="External"/><Relationship Id="rId231" Type="http://schemas.openxmlformats.org/officeDocument/2006/relationships/hyperlink" Target="https://en.wikipedia.org/wiki/Aspirated_consonant" TargetMode="External"/><Relationship Id="rId252" Type="http://schemas.openxmlformats.org/officeDocument/2006/relationships/hyperlink" Target="https://en.wikipedia.org/wiki/Nasalization" TargetMode="External"/><Relationship Id="rId47" Type="http://schemas.openxmlformats.org/officeDocument/2006/relationships/hyperlink" Target="https://en.wikipedia.org/wiki/Aspirated_consonant" TargetMode="External"/><Relationship Id="rId68" Type="http://schemas.openxmlformats.org/officeDocument/2006/relationships/hyperlink" Target="https://en.wikipedia.org/wiki/Velar_nasal" TargetMode="External"/><Relationship Id="rId89" Type="http://schemas.openxmlformats.org/officeDocument/2006/relationships/hyperlink" Target="https://en.wikipedia.org/wiki/Voiced_palato-alveolar_affricate" TargetMode="External"/><Relationship Id="rId112" Type="http://schemas.openxmlformats.org/officeDocument/2006/relationships/hyperlink" Target="https://en.wikipedia.org/wiki/Aspirated_consonant" TargetMode="External"/><Relationship Id="rId133" Type="http://schemas.openxmlformats.org/officeDocument/2006/relationships/hyperlink" Target="https://en.wikipedia.org/wiki/Breathy_voice" TargetMode="External"/><Relationship Id="rId154" Type="http://schemas.openxmlformats.org/officeDocument/2006/relationships/hyperlink" Target="https://en.wikipedia.org/wiki/Voiced_dental_and_alveolar_stops" TargetMode="External"/><Relationship Id="rId175" Type="http://schemas.openxmlformats.org/officeDocument/2006/relationships/hyperlink" Target="https://en.wikipedia.org/wiki/Nasalization" TargetMode="External"/><Relationship Id="rId196" Type="http://schemas.openxmlformats.org/officeDocument/2006/relationships/hyperlink" Target="https://en.wikipedia.org/wiki/Nasalization" TargetMode="External"/><Relationship Id="rId200" Type="http://schemas.openxmlformats.org/officeDocument/2006/relationships/hyperlink" Target="https://en.wikipedia.org/wiki/Nasalization" TargetMode="External"/><Relationship Id="rId16" Type="http://schemas.openxmlformats.org/officeDocument/2006/relationships/hyperlink" Target="https://en.wikipedia.org/wiki/Voiced_dental_and_alveolar_stops" TargetMode="External"/><Relationship Id="rId221" Type="http://schemas.openxmlformats.org/officeDocument/2006/relationships/hyperlink" Target="https://en.wikipedia.org/wiki/Voiced_palato-alveolar_affricate" TargetMode="External"/><Relationship Id="rId242" Type="http://schemas.openxmlformats.org/officeDocument/2006/relationships/hyperlink" Target="https://en.wikipedia.org/wiki/Nasalization" TargetMode="External"/><Relationship Id="rId263" Type="http://schemas.openxmlformats.org/officeDocument/2006/relationships/header" Target="header2.xml"/><Relationship Id="rId37" Type="http://schemas.openxmlformats.org/officeDocument/2006/relationships/hyperlink" Target="https://en.wikipedia.org/wiki/Retroflex_flap" TargetMode="External"/><Relationship Id="rId58" Type="http://schemas.openxmlformats.org/officeDocument/2006/relationships/hyperlink" Target="https://en.wikipedia.org/wiki/Voiced_velar_stop" TargetMode="External"/><Relationship Id="rId79" Type="http://schemas.openxmlformats.org/officeDocument/2006/relationships/hyperlink" Target="https://en.wikipedia.org/wiki/Voiced_velar_stop" TargetMode="External"/><Relationship Id="rId102" Type="http://schemas.openxmlformats.org/officeDocument/2006/relationships/hyperlink" Target="https://en.wikipedia.org/wiki/Breathy_voice" TargetMode="External"/><Relationship Id="rId123" Type="http://schemas.openxmlformats.org/officeDocument/2006/relationships/hyperlink" Target="https://en.wikipedia.org/wiki/Voiced_velar_stop" TargetMode="External"/><Relationship Id="rId144" Type="http://schemas.openxmlformats.org/officeDocument/2006/relationships/hyperlink" Target="https://en.wikipedia.org/wiki/Aspirated_consonant" TargetMode="External"/><Relationship Id="rId90" Type="http://schemas.openxmlformats.org/officeDocument/2006/relationships/hyperlink" Target="https://en.wikipedia.org/wiki/Voiced_palato-alveolar_affricate" TargetMode="External"/><Relationship Id="rId165" Type="http://schemas.openxmlformats.org/officeDocument/2006/relationships/hyperlink" Target="https://en.wikipedia.org/wiki/Nasalization" TargetMode="External"/><Relationship Id="rId186" Type="http://schemas.openxmlformats.org/officeDocument/2006/relationships/hyperlink" Target="https://en.wikipedia.org/wiki/Nasalization" TargetMode="External"/><Relationship Id="rId211" Type="http://schemas.openxmlformats.org/officeDocument/2006/relationships/hyperlink" Target="https://en.wikipedia.org/wiki/Voiced_velar_stop" TargetMode="External"/><Relationship Id="rId232" Type="http://schemas.openxmlformats.org/officeDocument/2006/relationships/hyperlink" Target="https://en.wikipedia.org/wiki/Voiced_velar_stop" TargetMode="External"/><Relationship Id="rId253" Type="http://schemas.openxmlformats.org/officeDocument/2006/relationships/hyperlink" Target="https://en.wikipedia.org/wiki/Nasalization" TargetMode="External"/><Relationship Id="rId27" Type="http://schemas.openxmlformats.org/officeDocument/2006/relationships/hyperlink" Target="https://en.wikipedia.org/wiki/Voiceless_dental_and_alveolar_stops" TargetMode="External"/><Relationship Id="rId48" Type="http://schemas.openxmlformats.org/officeDocument/2006/relationships/hyperlink" Target="https://en.wikipedia.org/wiki/Voiced_velar_stop" TargetMode="External"/><Relationship Id="rId69" Type="http://schemas.openxmlformats.org/officeDocument/2006/relationships/hyperlink" Target="https://en.wikipedia.org/wiki/Velar_nasal" TargetMode="External"/><Relationship Id="rId113" Type="http://schemas.openxmlformats.org/officeDocument/2006/relationships/hyperlink" Target="https://en.wikipedia.org/wiki/Voiced_velar_stop" TargetMode="External"/><Relationship Id="rId134" Type="http://schemas.openxmlformats.org/officeDocument/2006/relationships/hyperlink" Target="https://en.wikipedia.org/wiki/Voiced_velar_stop" TargetMode="External"/><Relationship Id="rId80" Type="http://schemas.openxmlformats.org/officeDocument/2006/relationships/hyperlink" Target="https://en.wikipedia.org/wiki/Aspirated_consonant" TargetMode="External"/><Relationship Id="rId155" Type="http://schemas.openxmlformats.org/officeDocument/2006/relationships/hyperlink" Target="https://en.wikipedia.org/wiki/Voiceless_dental_and_alveolar_stops" TargetMode="External"/><Relationship Id="rId176" Type="http://schemas.openxmlformats.org/officeDocument/2006/relationships/hyperlink" Target="https://en.wikipedia.org/wiki/Voiced_velar_stop" TargetMode="External"/><Relationship Id="rId197" Type="http://schemas.openxmlformats.org/officeDocument/2006/relationships/hyperlink" Target="https://en.wikipedia.org/wiki/Nasalization" TargetMode="External"/><Relationship Id="rId201" Type="http://schemas.openxmlformats.org/officeDocument/2006/relationships/hyperlink" Target="https://en.wikipedia.org/wiki/Nasalization" TargetMode="External"/><Relationship Id="rId222" Type="http://schemas.openxmlformats.org/officeDocument/2006/relationships/hyperlink" Target="https://en.wikipedia.org/wiki/Retroflex_flap" TargetMode="External"/><Relationship Id="rId243" Type="http://schemas.openxmlformats.org/officeDocument/2006/relationships/hyperlink" Target="https://en.wikipedia.org/wiki/Nasalization" TargetMode="External"/><Relationship Id="rId264" Type="http://schemas.openxmlformats.org/officeDocument/2006/relationships/footer" Target="footer1.xml"/><Relationship Id="rId17" Type="http://schemas.openxmlformats.org/officeDocument/2006/relationships/hyperlink" Target="https://en.wikipedia.org/wiki/Voiceless_dental_and_alveolar_stops" TargetMode="External"/><Relationship Id="rId38" Type="http://schemas.openxmlformats.org/officeDocument/2006/relationships/hyperlink" Target="https://en.wikipedia.org/wiki/Voiceless_dental_and_alveolar_stops" TargetMode="External"/><Relationship Id="rId59" Type="http://schemas.openxmlformats.org/officeDocument/2006/relationships/hyperlink" Target="https://en.wikipedia.org/wiki/Voiced_velar_stop" TargetMode="External"/><Relationship Id="rId103" Type="http://schemas.openxmlformats.org/officeDocument/2006/relationships/hyperlink" Target="https://en.wikipedia.org/wiki/Voiced_dental_and_alveolar_stops" TargetMode="External"/><Relationship Id="rId124" Type="http://schemas.openxmlformats.org/officeDocument/2006/relationships/hyperlink" Target="https://en.wikipedia.org/wiki/Voiced_velar_stop" TargetMode="External"/><Relationship Id="rId70" Type="http://schemas.openxmlformats.org/officeDocument/2006/relationships/hyperlink" Target="https://en.wikipedia.org/wiki/Voiced_velar_stop" TargetMode="External"/><Relationship Id="rId91" Type="http://schemas.openxmlformats.org/officeDocument/2006/relationships/hyperlink" Target="https://en.wikipedia.org/wiki/Voiceless_palato-alveolar_affricate" TargetMode="External"/><Relationship Id="rId145" Type="http://schemas.openxmlformats.org/officeDocument/2006/relationships/hyperlink" Target="https://en.wikipedia.org/wiki/Breathy_voice" TargetMode="External"/><Relationship Id="rId166" Type="http://schemas.openxmlformats.org/officeDocument/2006/relationships/hyperlink" Target="https://en.wikipedia.org/wiki/Nasalization" TargetMode="External"/><Relationship Id="rId187" Type="http://schemas.openxmlformats.org/officeDocument/2006/relationships/hyperlink" Target="https://en.wikipedia.org/wiki/Nasalization" TargetMode="External"/><Relationship Id="rId1" Type="http://schemas.openxmlformats.org/officeDocument/2006/relationships/customXml" Target="../customXml/item1.xml"/><Relationship Id="rId212" Type="http://schemas.openxmlformats.org/officeDocument/2006/relationships/hyperlink" Target="https://en.wikipedia.org/wiki/Voiced_velar_stop" TargetMode="External"/><Relationship Id="rId233" Type="http://schemas.openxmlformats.org/officeDocument/2006/relationships/hyperlink" Target="https://en.wikipedia.org/wiki/Voiced_retroflex_stop" TargetMode="External"/><Relationship Id="rId254" Type="http://schemas.openxmlformats.org/officeDocument/2006/relationships/hyperlink" Target="https://en.wikipedia.org/wiki/Nasal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6CD6E-3558-491D-9F74-99D10D22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8819</Words>
  <Characters>50270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East European Journal Psycholinguistics</vt:lpstr>
    </vt:vector>
  </TitlesOfParts>
  <Company>Grizli777</Company>
  <LinksUpToDate>false</LinksUpToDate>
  <CharactersWithSpaces>58972</CharactersWithSpaces>
  <SharedDoc>false</SharedDoc>
  <HLinks>
    <vt:vector size="1878" baseType="variant">
      <vt:variant>
        <vt:i4>2949196</vt:i4>
      </vt:variant>
      <vt:variant>
        <vt:i4>945</vt:i4>
      </vt:variant>
      <vt:variant>
        <vt:i4>0</vt:i4>
      </vt:variant>
      <vt:variant>
        <vt:i4>5</vt:i4>
      </vt:variant>
      <vt:variant>
        <vt:lpwstr>mailto:info@herbsttreffen-patholinguistik.de</vt:lpwstr>
      </vt:variant>
      <vt:variant>
        <vt:lpwstr/>
      </vt:variant>
      <vt:variant>
        <vt:i4>8323139</vt:i4>
      </vt:variant>
      <vt:variant>
        <vt:i4>942</vt:i4>
      </vt:variant>
      <vt:variant>
        <vt:i4>0</vt:i4>
      </vt:variant>
      <vt:variant>
        <vt:i4>5</vt:i4>
      </vt:variant>
      <vt:variant>
        <vt:lpwstr>mailto:markdeco@gmail.com</vt:lpwstr>
      </vt:variant>
      <vt:variant>
        <vt:lpwstr/>
      </vt:variant>
      <vt:variant>
        <vt:i4>4849705</vt:i4>
      </vt:variant>
      <vt:variant>
        <vt:i4>939</vt:i4>
      </vt:variant>
      <vt:variant>
        <vt:i4>0</vt:i4>
      </vt:variant>
      <vt:variant>
        <vt:i4>5</vt:i4>
      </vt:variant>
      <vt:variant>
        <vt:lpwstr>mailto:lora.zasyekina@gmail.com</vt:lpwstr>
      </vt:variant>
      <vt:variant>
        <vt:lpwstr/>
      </vt:variant>
      <vt:variant>
        <vt:i4>3014770</vt:i4>
      </vt:variant>
      <vt:variant>
        <vt:i4>936</vt:i4>
      </vt:variant>
      <vt:variant>
        <vt:i4>0</vt:i4>
      </vt:variant>
      <vt:variant>
        <vt:i4>5</vt:i4>
      </vt:variant>
      <vt:variant>
        <vt:lpwstr>https://archive.org/ details/hobsonjobsonagl00croogoog</vt:lpwstr>
      </vt:variant>
      <vt:variant>
        <vt:lpwstr/>
      </vt:variant>
      <vt:variant>
        <vt:i4>4849734</vt:i4>
      </vt:variant>
      <vt:variant>
        <vt:i4>933</vt:i4>
      </vt:variant>
      <vt:variant>
        <vt:i4>0</vt:i4>
      </vt:variant>
      <vt:variant>
        <vt:i4>5</vt:i4>
      </vt:variant>
      <vt:variant>
        <vt:lpwstr>http://vedpuran.files.wordpress.com/2011/10/yajurved.pdf</vt:lpwstr>
      </vt:variant>
      <vt:variant>
        <vt:lpwstr/>
      </vt:variant>
      <vt:variant>
        <vt:i4>7929971</vt:i4>
      </vt:variant>
      <vt:variant>
        <vt:i4>930</vt:i4>
      </vt:variant>
      <vt:variant>
        <vt:i4>0</vt:i4>
      </vt:variant>
      <vt:variant>
        <vt:i4>5</vt:i4>
      </vt:variant>
      <vt:variant>
        <vt:lpwstr>https://archive.org/details/lifelettersoflor01trevuoft</vt:lpwstr>
      </vt:variant>
      <vt:variant>
        <vt:lpwstr/>
      </vt:variant>
      <vt:variant>
        <vt:i4>3080229</vt:i4>
      </vt:variant>
      <vt:variant>
        <vt:i4>927</vt:i4>
      </vt:variant>
      <vt:variant>
        <vt:i4>0</vt:i4>
      </vt:variant>
      <vt:variant>
        <vt:i4>5</vt:i4>
      </vt:variant>
      <vt:variant>
        <vt:lpwstr>https://indianexpress.com/ article/lifestyle/books/speaking-of-ramanujan-guillermo-rodriguez-when-mirrors-are-windows-4772031/</vt:lpwstr>
      </vt:variant>
      <vt:variant>
        <vt:lpwstr/>
      </vt:variant>
      <vt:variant>
        <vt:i4>6160442</vt:i4>
      </vt:variant>
      <vt:variant>
        <vt:i4>924</vt:i4>
      </vt:variant>
      <vt:variant>
        <vt:i4>0</vt:i4>
      </vt:variant>
      <vt:variant>
        <vt:i4>5</vt:i4>
      </vt:variant>
      <vt:variant>
        <vt:lpwstr>http://shodhganga.inflibnet.ac.in/bitstream/10603/176756/8/08_chapter% 203.pdf</vt:lpwstr>
      </vt:variant>
      <vt:variant>
        <vt:lpwstr/>
      </vt:variant>
      <vt:variant>
        <vt:i4>3866666</vt:i4>
      </vt:variant>
      <vt:variant>
        <vt:i4>921</vt:i4>
      </vt:variant>
      <vt:variant>
        <vt:i4>0</vt:i4>
      </vt:variant>
      <vt:variant>
        <vt:i4>5</vt:i4>
      </vt:variant>
      <vt:variant>
        <vt:lpwstr>http://www.sanskritweb.net/rigveda/rv09-044.pdf</vt:lpwstr>
      </vt:variant>
      <vt:variant>
        <vt:lpwstr/>
      </vt:variant>
      <vt:variant>
        <vt:i4>4784220</vt:i4>
      </vt:variant>
      <vt:variant>
        <vt:i4>918</vt:i4>
      </vt:variant>
      <vt:variant>
        <vt:i4>0</vt:i4>
      </vt:variant>
      <vt:variant>
        <vt:i4>5</vt:i4>
      </vt:variant>
      <vt:variant>
        <vt:lpwstr>https://archive.org/details/ in.ernet.dli.2015.90919</vt:lpwstr>
      </vt:variant>
      <vt:variant>
        <vt:lpwstr/>
      </vt:variant>
      <vt:variant>
        <vt:i4>327704</vt:i4>
      </vt:variant>
      <vt:variant>
        <vt:i4>915</vt:i4>
      </vt:variant>
      <vt:variant>
        <vt:i4>0</vt:i4>
      </vt:variant>
      <vt:variant>
        <vt:i4>5</vt:i4>
      </vt:variant>
      <vt:variant>
        <vt:lpwstr>https://scroll.in/magazine/867130/indo-anglians-the-newest-and-fastest-growing-caste-in-india</vt:lpwstr>
      </vt:variant>
      <vt:variant>
        <vt:lpwstr/>
      </vt:variant>
      <vt:variant>
        <vt:i4>1704010</vt:i4>
      </vt:variant>
      <vt:variant>
        <vt:i4>912</vt:i4>
      </vt:variant>
      <vt:variant>
        <vt:i4>0</vt:i4>
      </vt:variant>
      <vt:variant>
        <vt:i4>5</vt:i4>
      </vt:variant>
      <vt:variant>
        <vt:lpwstr>http://www.jstor.org/stable/24157227</vt:lpwstr>
      </vt:variant>
      <vt:variant>
        <vt:lpwstr/>
      </vt:variant>
      <vt:variant>
        <vt:i4>4456452</vt:i4>
      </vt:variant>
      <vt:variant>
        <vt:i4>909</vt:i4>
      </vt:variant>
      <vt:variant>
        <vt:i4>0</vt:i4>
      </vt:variant>
      <vt:variant>
        <vt:i4>5</vt:i4>
      </vt:variant>
      <vt:variant>
        <vt:lpwstr>https://halshs.archives-ouvertes.fr/halshs-00549309/document</vt:lpwstr>
      </vt:variant>
      <vt:variant>
        <vt:lpwstr/>
      </vt:variant>
      <vt:variant>
        <vt:i4>262238</vt:i4>
      </vt:variant>
      <vt:variant>
        <vt:i4>906</vt:i4>
      </vt:variant>
      <vt:variant>
        <vt:i4>0</vt:i4>
      </vt:variant>
      <vt:variant>
        <vt:i4>5</vt:i4>
      </vt:variant>
      <vt:variant>
        <vt:lpwstr>http://www.gayathrimanthra.com/contents/</vt:lpwstr>
      </vt:variant>
      <vt:variant>
        <vt:lpwstr/>
      </vt:variant>
      <vt:variant>
        <vt:i4>4390996</vt:i4>
      </vt:variant>
      <vt:variant>
        <vt:i4>903</vt:i4>
      </vt:variant>
      <vt:variant>
        <vt:i4>0</vt:i4>
      </vt:variant>
      <vt:variant>
        <vt:i4>5</vt:i4>
      </vt:variant>
      <vt:variant>
        <vt:lpwstr>http://www.international-journal-of-anglo-indian-studies.org/</vt:lpwstr>
      </vt:variant>
      <vt:variant>
        <vt:lpwstr/>
      </vt:variant>
      <vt:variant>
        <vt:i4>4390996</vt:i4>
      </vt:variant>
      <vt:variant>
        <vt:i4>900</vt:i4>
      </vt:variant>
      <vt:variant>
        <vt:i4>0</vt:i4>
      </vt:variant>
      <vt:variant>
        <vt:i4>5</vt:i4>
      </vt:variant>
      <vt:variant>
        <vt:lpwstr>http://www.international-journal-of-anglo-indian-studies.org/</vt:lpwstr>
      </vt:variant>
      <vt:variant>
        <vt:lpwstr/>
      </vt:variant>
      <vt:variant>
        <vt:i4>4522062</vt:i4>
      </vt:variant>
      <vt:variant>
        <vt:i4>897</vt:i4>
      </vt:variant>
      <vt:variant>
        <vt:i4>0</vt:i4>
      </vt:variant>
      <vt:variant>
        <vt:i4>5</vt:i4>
      </vt:variant>
      <vt:variant>
        <vt:lpwstr>http://www.newindianexpress.com/cities/kochi/2018/feb/16/rise-of-the-indo-anglians-in-kerala-1774446.html</vt:lpwstr>
      </vt:variant>
      <vt:variant>
        <vt:lpwstr/>
      </vt:variant>
      <vt:variant>
        <vt:i4>3407999</vt:i4>
      </vt:variant>
      <vt:variant>
        <vt:i4>894</vt:i4>
      </vt:variant>
      <vt:variant>
        <vt:i4>0</vt:i4>
      </vt:variant>
      <vt:variant>
        <vt:i4>5</vt:i4>
      </vt:variant>
      <vt:variant>
        <vt:lpwstr>http://www.mkgandhi.org/ indiadreams/chap44.htm</vt:lpwstr>
      </vt:variant>
      <vt:variant>
        <vt:lpwstr/>
      </vt:variant>
      <vt:variant>
        <vt:i4>4522053</vt:i4>
      </vt:variant>
      <vt:variant>
        <vt:i4>891</vt:i4>
      </vt:variant>
      <vt:variant>
        <vt:i4>0</vt:i4>
      </vt:variant>
      <vt:variant>
        <vt:i4>5</vt:i4>
      </vt:variant>
      <vt:variant>
        <vt:lpwstr>https://archive.org/details/in.ernet.dli.2015.203914</vt:lpwstr>
      </vt:variant>
      <vt:variant>
        <vt:lpwstr/>
      </vt:variant>
      <vt:variant>
        <vt:i4>5767190</vt:i4>
      </vt:variant>
      <vt:variant>
        <vt:i4>888</vt:i4>
      </vt:variant>
      <vt:variant>
        <vt:i4>0</vt:i4>
      </vt:variant>
      <vt:variant>
        <vt:i4>5</vt:i4>
      </vt:variant>
      <vt:variant>
        <vt:lpwstr>http://www.lawmin.nic.in/coi/coiason29july08.pdf</vt:lpwstr>
      </vt:variant>
      <vt:variant>
        <vt:lpwstr/>
      </vt:variant>
      <vt:variant>
        <vt:i4>8323176</vt:i4>
      </vt:variant>
      <vt:variant>
        <vt:i4>885</vt:i4>
      </vt:variant>
      <vt:variant>
        <vt:i4>0</vt:i4>
      </vt:variant>
      <vt:variant>
        <vt:i4>5</vt:i4>
      </vt:variant>
      <vt:variant>
        <vt:lpwstr>http://www.holy-bhagavad-gita.org/</vt:lpwstr>
      </vt:variant>
      <vt:variant>
        <vt:lpwstr/>
      </vt:variant>
      <vt:variant>
        <vt:i4>6160464</vt:i4>
      </vt:variant>
      <vt:variant>
        <vt:i4>882</vt:i4>
      </vt:variant>
      <vt:variant>
        <vt:i4>0</vt:i4>
      </vt:variant>
      <vt:variant>
        <vt:i4>5</vt:i4>
      </vt:variant>
      <vt:variant>
        <vt:lpwstr>http://vedpuran.files.wordpress.com/2011/10/atharva-2.pdf</vt:lpwstr>
      </vt:variant>
      <vt:variant>
        <vt:lpwstr/>
      </vt:variant>
      <vt:variant>
        <vt:i4>6422632</vt:i4>
      </vt:variant>
      <vt:variant>
        <vt:i4>879</vt:i4>
      </vt:variant>
      <vt:variant>
        <vt:i4>0</vt:i4>
      </vt:variant>
      <vt:variant>
        <vt:i4>5</vt:i4>
      </vt:variant>
      <vt:variant>
        <vt:lpwstr>https://en.wikipedia.org/wiki/List_of_converts_to_ Christianity_from_Hinduism</vt:lpwstr>
      </vt:variant>
      <vt:variant>
        <vt:lpwstr/>
      </vt:variant>
      <vt:variant>
        <vt:i4>5505119</vt:i4>
      </vt:variant>
      <vt:variant>
        <vt:i4>876</vt:i4>
      </vt:variant>
      <vt:variant>
        <vt:i4>0</vt:i4>
      </vt:variant>
      <vt:variant>
        <vt:i4>5</vt:i4>
      </vt:variant>
      <vt:variant>
        <vt:lpwstr>http://www.mkgandhi.org/</vt:lpwstr>
      </vt:variant>
      <vt:variant>
        <vt:lpwstr/>
      </vt:variant>
      <vt:variant>
        <vt:i4>327704</vt:i4>
      </vt:variant>
      <vt:variant>
        <vt:i4>873</vt:i4>
      </vt:variant>
      <vt:variant>
        <vt:i4>0</vt:i4>
      </vt:variant>
      <vt:variant>
        <vt:i4>5</vt:i4>
      </vt:variant>
      <vt:variant>
        <vt:lpwstr>https://scroll.in/magazine/867130/indo-anglians-the-newest-and-fastest-growing-caste-in-india</vt:lpwstr>
      </vt:variant>
      <vt:variant>
        <vt:lpwstr/>
      </vt:variant>
      <vt:variant>
        <vt:i4>2556027</vt:i4>
      </vt:variant>
      <vt:variant>
        <vt:i4>870</vt:i4>
      </vt:variant>
      <vt:variant>
        <vt:i4>0</vt:i4>
      </vt:variant>
      <vt:variant>
        <vt:i4>5</vt:i4>
      </vt:variant>
      <vt:variant>
        <vt:lpwstr>https://india.blogs.nytimes.com/2012/06/01/indias-new-english-only-generation/</vt:lpwstr>
      </vt:variant>
      <vt:variant>
        <vt:lpwstr/>
      </vt:variant>
      <vt:variant>
        <vt:i4>327704</vt:i4>
      </vt:variant>
      <vt:variant>
        <vt:i4>867</vt:i4>
      </vt:variant>
      <vt:variant>
        <vt:i4>0</vt:i4>
      </vt:variant>
      <vt:variant>
        <vt:i4>5</vt:i4>
      </vt:variant>
      <vt:variant>
        <vt:lpwstr>https://scroll.in/magazine/867130/indo-anglians-the-newest-and-fastest-growing-caste-in-india</vt:lpwstr>
      </vt:variant>
      <vt:variant>
        <vt:lpwstr/>
      </vt:variant>
      <vt:variant>
        <vt:i4>3211320</vt:i4>
      </vt:variant>
      <vt:variant>
        <vt:i4>864</vt:i4>
      </vt:variant>
      <vt:variant>
        <vt:i4>0</vt:i4>
      </vt:variant>
      <vt:variant>
        <vt:i4>5</vt:i4>
      </vt:variant>
      <vt:variant>
        <vt:lpwstr>http://allduniv.ac.in/</vt:lpwstr>
      </vt:variant>
      <vt:variant>
        <vt:lpwstr/>
      </vt:variant>
      <vt:variant>
        <vt:i4>4194333</vt:i4>
      </vt:variant>
      <vt:variant>
        <vt:i4>861</vt:i4>
      </vt:variant>
      <vt:variant>
        <vt:i4>0</vt:i4>
      </vt:variant>
      <vt:variant>
        <vt:i4>5</vt:i4>
      </vt:variant>
      <vt:variant>
        <vt:lpwstr>https://en.wikipedia.org/wiki/Devanagari</vt:lpwstr>
      </vt:variant>
      <vt:variant>
        <vt:lpwstr/>
      </vt:variant>
      <vt:variant>
        <vt:i4>4653125</vt:i4>
      </vt:variant>
      <vt:variant>
        <vt:i4>858</vt:i4>
      </vt:variant>
      <vt:variant>
        <vt:i4>0</vt:i4>
      </vt:variant>
      <vt:variant>
        <vt:i4>5</vt:i4>
      </vt:variant>
      <vt:variant>
        <vt:lpwstr>https://archive.org/details/hindstniasitoug00tweegoog/page/n6</vt:lpwstr>
      </vt:variant>
      <vt:variant>
        <vt:lpwstr/>
      </vt:variant>
      <vt:variant>
        <vt:i4>6357119</vt:i4>
      </vt:variant>
      <vt:variant>
        <vt:i4>855</vt:i4>
      </vt:variant>
      <vt:variant>
        <vt:i4>0</vt:i4>
      </vt:variant>
      <vt:variant>
        <vt:i4>5</vt:i4>
      </vt:variant>
      <vt:variant>
        <vt:lpwstr>https://archive.org/details/introductiontohi00shakrich</vt:lpwstr>
      </vt:variant>
      <vt:variant>
        <vt:lpwstr/>
      </vt:variant>
      <vt:variant>
        <vt:i4>4587603</vt:i4>
      </vt:variant>
      <vt:variant>
        <vt:i4>852</vt:i4>
      </vt:variant>
      <vt:variant>
        <vt:i4>0</vt:i4>
      </vt:variant>
      <vt:variant>
        <vt:i4>5</vt:i4>
      </vt:variant>
      <vt:variant>
        <vt:lpwstr>https://ia801408.us.archive.org/ 27/items/agrammarhindstn00forbgoog/agrammarhindstn00forbgoog.pdf</vt:lpwstr>
      </vt:variant>
      <vt:variant>
        <vt:lpwstr/>
      </vt:variant>
      <vt:variant>
        <vt:i4>5570644</vt:i4>
      </vt:variant>
      <vt:variant>
        <vt:i4>849</vt:i4>
      </vt:variant>
      <vt:variant>
        <vt:i4>0</vt:i4>
      </vt:variant>
      <vt:variant>
        <vt:i4>5</vt:i4>
      </vt:variant>
      <vt:variant>
        <vt:lpwstr>https://archive.org/details/in.gov.ignca.2478</vt:lpwstr>
      </vt:variant>
      <vt:variant>
        <vt:lpwstr/>
      </vt:variant>
      <vt:variant>
        <vt:i4>2228324</vt:i4>
      </vt:variant>
      <vt:variant>
        <vt:i4>846</vt:i4>
      </vt:variant>
      <vt:variant>
        <vt:i4>0</vt:i4>
      </vt:variant>
      <vt:variant>
        <vt:i4>5</vt:i4>
      </vt:variant>
      <vt:variant>
        <vt:lpwstr>https://en.wikipedia.org/wiki/Nasalization</vt:lpwstr>
      </vt:variant>
      <vt:variant>
        <vt:lpwstr/>
      </vt:variant>
      <vt:variant>
        <vt:i4>2228324</vt:i4>
      </vt:variant>
      <vt:variant>
        <vt:i4>843</vt:i4>
      </vt:variant>
      <vt:variant>
        <vt:i4>0</vt:i4>
      </vt:variant>
      <vt:variant>
        <vt:i4>5</vt:i4>
      </vt:variant>
      <vt:variant>
        <vt:lpwstr>https://en.wikipedia.org/wiki/Nasalization</vt:lpwstr>
      </vt:variant>
      <vt:variant>
        <vt:lpwstr/>
      </vt:variant>
      <vt:variant>
        <vt:i4>2228324</vt:i4>
      </vt:variant>
      <vt:variant>
        <vt:i4>840</vt:i4>
      </vt:variant>
      <vt:variant>
        <vt:i4>0</vt:i4>
      </vt:variant>
      <vt:variant>
        <vt:i4>5</vt:i4>
      </vt:variant>
      <vt:variant>
        <vt:lpwstr>https://en.wikipedia.org/wiki/Nasalization</vt:lpwstr>
      </vt:variant>
      <vt:variant>
        <vt:lpwstr/>
      </vt:variant>
      <vt:variant>
        <vt:i4>2228324</vt:i4>
      </vt:variant>
      <vt:variant>
        <vt:i4>837</vt:i4>
      </vt:variant>
      <vt:variant>
        <vt:i4>0</vt:i4>
      </vt:variant>
      <vt:variant>
        <vt:i4>5</vt:i4>
      </vt:variant>
      <vt:variant>
        <vt:lpwstr>https://en.wikipedia.org/wiki/Nasalization</vt:lpwstr>
      </vt:variant>
      <vt:variant>
        <vt:lpwstr/>
      </vt:variant>
      <vt:variant>
        <vt:i4>2228324</vt:i4>
      </vt:variant>
      <vt:variant>
        <vt:i4>834</vt:i4>
      </vt:variant>
      <vt:variant>
        <vt:i4>0</vt:i4>
      </vt:variant>
      <vt:variant>
        <vt:i4>5</vt:i4>
      </vt:variant>
      <vt:variant>
        <vt:lpwstr>https://en.wikipedia.org/wiki/Nasalization</vt:lpwstr>
      </vt:variant>
      <vt:variant>
        <vt:lpwstr/>
      </vt:variant>
      <vt:variant>
        <vt:i4>2228324</vt:i4>
      </vt:variant>
      <vt:variant>
        <vt:i4>831</vt:i4>
      </vt:variant>
      <vt:variant>
        <vt:i4>0</vt:i4>
      </vt:variant>
      <vt:variant>
        <vt:i4>5</vt:i4>
      </vt:variant>
      <vt:variant>
        <vt:lpwstr>https://en.wikipedia.org/wiki/Nasalization</vt:lpwstr>
      </vt:variant>
      <vt:variant>
        <vt:lpwstr/>
      </vt:variant>
      <vt:variant>
        <vt:i4>2228324</vt:i4>
      </vt:variant>
      <vt:variant>
        <vt:i4>828</vt:i4>
      </vt:variant>
      <vt:variant>
        <vt:i4>0</vt:i4>
      </vt:variant>
      <vt:variant>
        <vt:i4>5</vt:i4>
      </vt:variant>
      <vt:variant>
        <vt:lpwstr>https://en.wikipedia.org/wiki/Nasalization</vt:lpwstr>
      </vt:variant>
      <vt:variant>
        <vt:lpwstr/>
      </vt:variant>
      <vt:variant>
        <vt:i4>2228324</vt:i4>
      </vt:variant>
      <vt:variant>
        <vt:i4>825</vt:i4>
      </vt:variant>
      <vt:variant>
        <vt:i4>0</vt:i4>
      </vt:variant>
      <vt:variant>
        <vt:i4>5</vt:i4>
      </vt:variant>
      <vt:variant>
        <vt:lpwstr>https://en.wikipedia.org/wiki/Nasalization</vt:lpwstr>
      </vt:variant>
      <vt:variant>
        <vt:lpwstr/>
      </vt:variant>
      <vt:variant>
        <vt:i4>2228324</vt:i4>
      </vt:variant>
      <vt:variant>
        <vt:i4>822</vt:i4>
      </vt:variant>
      <vt:variant>
        <vt:i4>0</vt:i4>
      </vt:variant>
      <vt:variant>
        <vt:i4>5</vt:i4>
      </vt:variant>
      <vt:variant>
        <vt:lpwstr>https://en.wikipedia.org/wiki/Nasalization</vt:lpwstr>
      </vt:variant>
      <vt:variant>
        <vt:lpwstr/>
      </vt:variant>
      <vt:variant>
        <vt:i4>2228324</vt:i4>
      </vt:variant>
      <vt:variant>
        <vt:i4>819</vt:i4>
      </vt:variant>
      <vt:variant>
        <vt:i4>0</vt:i4>
      </vt:variant>
      <vt:variant>
        <vt:i4>5</vt:i4>
      </vt:variant>
      <vt:variant>
        <vt:lpwstr>https://en.wikipedia.org/wiki/Nasalization</vt:lpwstr>
      </vt:variant>
      <vt:variant>
        <vt:lpwstr/>
      </vt:variant>
      <vt:variant>
        <vt:i4>2228324</vt:i4>
      </vt:variant>
      <vt:variant>
        <vt:i4>816</vt:i4>
      </vt:variant>
      <vt:variant>
        <vt:i4>0</vt:i4>
      </vt:variant>
      <vt:variant>
        <vt:i4>5</vt:i4>
      </vt:variant>
      <vt:variant>
        <vt:lpwstr>https://en.wikipedia.org/wiki/Nasalization</vt:lpwstr>
      </vt:variant>
      <vt:variant>
        <vt:lpwstr/>
      </vt:variant>
      <vt:variant>
        <vt:i4>3211390</vt:i4>
      </vt:variant>
      <vt:variant>
        <vt:i4>813</vt:i4>
      </vt:variant>
      <vt:variant>
        <vt:i4>0</vt:i4>
      </vt:variant>
      <vt:variant>
        <vt:i4>5</vt:i4>
      </vt:variant>
      <vt:variant>
        <vt:lpwstr>https://en.wikipedia.org/wiki/Voiced_velar_stop</vt:lpwstr>
      </vt:variant>
      <vt:variant>
        <vt:lpwstr/>
      </vt:variant>
      <vt:variant>
        <vt:i4>2228324</vt:i4>
      </vt:variant>
      <vt:variant>
        <vt:i4>810</vt:i4>
      </vt:variant>
      <vt:variant>
        <vt:i4>0</vt:i4>
      </vt:variant>
      <vt:variant>
        <vt:i4>5</vt:i4>
      </vt:variant>
      <vt:variant>
        <vt:lpwstr>https://en.wikipedia.org/wiki/Nasalization</vt:lpwstr>
      </vt:variant>
      <vt:variant>
        <vt:lpwstr/>
      </vt:variant>
      <vt:variant>
        <vt:i4>2228324</vt:i4>
      </vt:variant>
      <vt:variant>
        <vt:i4>807</vt:i4>
      </vt:variant>
      <vt:variant>
        <vt:i4>0</vt:i4>
      </vt:variant>
      <vt:variant>
        <vt:i4>5</vt:i4>
      </vt:variant>
      <vt:variant>
        <vt:lpwstr>https://en.wikipedia.org/wiki/Nasalization</vt:lpwstr>
      </vt:variant>
      <vt:variant>
        <vt:lpwstr/>
      </vt:variant>
      <vt:variant>
        <vt:i4>2228324</vt:i4>
      </vt:variant>
      <vt:variant>
        <vt:i4>804</vt:i4>
      </vt:variant>
      <vt:variant>
        <vt:i4>0</vt:i4>
      </vt:variant>
      <vt:variant>
        <vt:i4>5</vt:i4>
      </vt:variant>
      <vt:variant>
        <vt:lpwstr>https://en.wikipedia.org/wiki/Nasalization</vt:lpwstr>
      </vt:variant>
      <vt:variant>
        <vt:lpwstr/>
      </vt:variant>
      <vt:variant>
        <vt:i4>6160471</vt:i4>
      </vt:variant>
      <vt:variant>
        <vt:i4>801</vt:i4>
      </vt:variant>
      <vt:variant>
        <vt:i4>0</vt:i4>
      </vt:variant>
      <vt:variant>
        <vt:i4>5</vt:i4>
      </vt:variant>
      <vt:variant>
        <vt:lpwstr>https://en.wikipedia.org/wiki/Voiced_dental_and_alveolar_stops</vt:lpwstr>
      </vt:variant>
      <vt:variant>
        <vt:lpwstr>Dental_or_denti-alveolar</vt:lpwstr>
      </vt:variant>
      <vt:variant>
        <vt:i4>3211390</vt:i4>
      </vt:variant>
      <vt:variant>
        <vt:i4>798</vt:i4>
      </vt:variant>
      <vt:variant>
        <vt:i4>0</vt:i4>
      </vt:variant>
      <vt:variant>
        <vt:i4>5</vt:i4>
      </vt:variant>
      <vt:variant>
        <vt:lpwstr>https://en.wikipedia.org/wiki/Voiced_velar_stop</vt:lpwstr>
      </vt:variant>
      <vt:variant>
        <vt:lpwstr/>
      </vt:variant>
      <vt:variant>
        <vt:i4>3997738</vt:i4>
      </vt:variant>
      <vt:variant>
        <vt:i4>795</vt:i4>
      </vt:variant>
      <vt:variant>
        <vt:i4>0</vt:i4>
      </vt:variant>
      <vt:variant>
        <vt:i4>5</vt:i4>
      </vt:variant>
      <vt:variant>
        <vt:lpwstr>https://en.wikipedia.org/wiki/Voiceless_dental_and_alveolar_stops</vt:lpwstr>
      </vt:variant>
      <vt:variant>
        <vt:lpwstr>Dental_or_denti-alveolar</vt:lpwstr>
      </vt:variant>
      <vt:variant>
        <vt:i4>7340036</vt:i4>
      </vt:variant>
      <vt:variant>
        <vt:i4>792</vt:i4>
      </vt:variant>
      <vt:variant>
        <vt:i4>0</vt:i4>
      </vt:variant>
      <vt:variant>
        <vt:i4>5</vt:i4>
      </vt:variant>
      <vt:variant>
        <vt:lpwstr>https://en.wikipedia.org/wiki/Aspirated_consonant</vt:lpwstr>
      </vt:variant>
      <vt:variant>
        <vt:lpwstr/>
      </vt:variant>
      <vt:variant>
        <vt:i4>6160471</vt:i4>
      </vt:variant>
      <vt:variant>
        <vt:i4>789</vt:i4>
      </vt:variant>
      <vt:variant>
        <vt:i4>0</vt:i4>
      </vt:variant>
      <vt:variant>
        <vt:i4>5</vt:i4>
      </vt:variant>
      <vt:variant>
        <vt:lpwstr>https://en.wikipedia.org/wiki/Voiced_dental_and_alveolar_stops</vt:lpwstr>
      </vt:variant>
      <vt:variant>
        <vt:lpwstr>Dental_or_denti-alveolar</vt:lpwstr>
      </vt:variant>
      <vt:variant>
        <vt:i4>3211390</vt:i4>
      </vt:variant>
      <vt:variant>
        <vt:i4>786</vt:i4>
      </vt:variant>
      <vt:variant>
        <vt:i4>0</vt:i4>
      </vt:variant>
      <vt:variant>
        <vt:i4>5</vt:i4>
      </vt:variant>
      <vt:variant>
        <vt:lpwstr>https://en.wikipedia.org/wiki/Voiced_velar_stop</vt:lpwstr>
      </vt:variant>
      <vt:variant>
        <vt:lpwstr/>
      </vt:variant>
      <vt:variant>
        <vt:i4>3997738</vt:i4>
      </vt:variant>
      <vt:variant>
        <vt:i4>783</vt:i4>
      </vt:variant>
      <vt:variant>
        <vt:i4>0</vt:i4>
      </vt:variant>
      <vt:variant>
        <vt:i4>5</vt:i4>
      </vt:variant>
      <vt:variant>
        <vt:lpwstr>https://en.wikipedia.org/wiki/Voiceless_dental_and_alveolar_stops</vt:lpwstr>
      </vt:variant>
      <vt:variant>
        <vt:lpwstr>Dental_or_denti-alveolar</vt:lpwstr>
      </vt:variant>
      <vt:variant>
        <vt:i4>7340036</vt:i4>
      </vt:variant>
      <vt:variant>
        <vt:i4>780</vt:i4>
      </vt:variant>
      <vt:variant>
        <vt:i4>0</vt:i4>
      </vt:variant>
      <vt:variant>
        <vt:i4>5</vt:i4>
      </vt:variant>
      <vt:variant>
        <vt:lpwstr>https://en.wikipedia.org/wiki/Aspirated_consonant</vt:lpwstr>
      </vt:variant>
      <vt:variant>
        <vt:lpwstr/>
      </vt:variant>
      <vt:variant>
        <vt:i4>2359406</vt:i4>
      </vt:variant>
      <vt:variant>
        <vt:i4>777</vt:i4>
      </vt:variant>
      <vt:variant>
        <vt:i4>0</vt:i4>
      </vt:variant>
      <vt:variant>
        <vt:i4>5</vt:i4>
      </vt:variant>
      <vt:variant>
        <vt:lpwstr>https://en.wikipedia.org/wiki/Voiced_retroflex_stop</vt:lpwstr>
      </vt:variant>
      <vt:variant>
        <vt:lpwstr/>
      </vt:variant>
      <vt:variant>
        <vt:i4>3211390</vt:i4>
      </vt:variant>
      <vt:variant>
        <vt:i4>774</vt:i4>
      </vt:variant>
      <vt:variant>
        <vt:i4>0</vt:i4>
      </vt:variant>
      <vt:variant>
        <vt:i4>5</vt:i4>
      </vt:variant>
      <vt:variant>
        <vt:lpwstr>https://en.wikipedia.org/wiki/Voiced_velar_stop</vt:lpwstr>
      </vt:variant>
      <vt:variant>
        <vt:lpwstr/>
      </vt:variant>
      <vt:variant>
        <vt:i4>7340036</vt:i4>
      </vt:variant>
      <vt:variant>
        <vt:i4>771</vt:i4>
      </vt:variant>
      <vt:variant>
        <vt:i4>0</vt:i4>
      </vt:variant>
      <vt:variant>
        <vt:i4>5</vt:i4>
      </vt:variant>
      <vt:variant>
        <vt:lpwstr>https://en.wikipedia.org/wiki/Aspirated_consonant</vt:lpwstr>
      </vt:variant>
      <vt:variant>
        <vt:lpwstr/>
      </vt:variant>
      <vt:variant>
        <vt:i4>3997738</vt:i4>
      </vt:variant>
      <vt:variant>
        <vt:i4>768</vt:i4>
      </vt:variant>
      <vt:variant>
        <vt:i4>0</vt:i4>
      </vt:variant>
      <vt:variant>
        <vt:i4>5</vt:i4>
      </vt:variant>
      <vt:variant>
        <vt:lpwstr>https://en.wikipedia.org/wiki/Voiceless_dental_and_alveolar_stops</vt:lpwstr>
      </vt:variant>
      <vt:variant>
        <vt:lpwstr>Dental_or_denti-alveolar</vt:lpwstr>
      </vt:variant>
      <vt:variant>
        <vt:i4>7340036</vt:i4>
      </vt:variant>
      <vt:variant>
        <vt:i4>765</vt:i4>
      </vt:variant>
      <vt:variant>
        <vt:i4>0</vt:i4>
      </vt:variant>
      <vt:variant>
        <vt:i4>5</vt:i4>
      </vt:variant>
      <vt:variant>
        <vt:lpwstr>https://en.wikipedia.org/wiki/Aspirated_consonant</vt:lpwstr>
      </vt:variant>
      <vt:variant>
        <vt:lpwstr/>
      </vt:variant>
      <vt:variant>
        <vt:i4>3211390</vt:i4>
      </vt:variant>
      <vt:variant>
        <vt:i4>762</vt:i4>
      </vt:variant>
      <vt:variant>
        <vt:i4>0</vt:i4>
      </vt:variant>
      <vt:variant>
        <vt:i4>5</vt:i4>
      </vt:variant>
      <vt:variant>
        <vt:lpwstr>https://en.wikipedia.org/wiki/Voiced_velar_stop</vt:lpwstr>
      </vt:variant>
      <vt:variant>
        <vt:lpwstr/>
      </vt:variant>
      <vt:variant>
        <vt:i4>8192123</vt:i4>
      </vt:variant>
      <vt:variant>
        <vt:i4>759</vt:i4>
      </vt:variant>
      <vt:variant>
        <vt:i4>0</vt:i4>
      </vt:variant>
      <vt:variant>
        <vt:i4>5</vt:i4>
      </vt:variant>
      <vt:variant>
        <vt:lpwstr>https://en.wikipedia.org/wiki/Voiced_palato-alveolar_affricate</vt:lpwstr>
      </vt:variant>
      <vt:variant>
        <vt:lpwstr/>
      </vt:variant>
      <vt:variant>
        <vt:i4>3997738</vt:i4>
      </vt:variant>
      <vt:variant>
        <vt:i4>756</vt:i4>
      </vt:variant>
      <vt:variant>
        <vt:i4>0</vt:i4>
      </vt:variant>
      <vt:variant>
        <vt:i4>5</vt:i4>
      </vt:variant>
      <vt:variant>
        <vt:lpwstr>https://en.wikipedia.org/wiki/Voiceless_dental_and_alveolar_stops</vt:lpwstr>
      </vt:variant>
      <vt:variant>
        <vt:lpwstr>Dental_or_denti-alveolar</vt:lpwstr>
      </vt:variant>
      <vt:variant>
        <vt:i4>3211390</vt:i4>
      </vt:variant>
      <vt:variant>
        <vt:i4>753</vt:i4>
      </vt:variant>
      <vt:variant>
        <vt:i4>0</vt:i4>
      </vt:variant>
      <vt:variant>
        <vt:i4>5</vt:i4>
      </vt:variant>
      <vt:variant>
        <vt:lpwstr>https://en.wikipedia.org/wiki/Voiced_velar_stop</vt:lpwstr>
      </vt:variant>
      <vt:variant>
        <vt:lpwstr/>
      </vt:variant>
      <vt:variant>
        <vt:i4>8192123</vt:i4>
      </vt:variant>
      <vt:variant>
        <vt:i4>750</vt:i4>
      </vt:variant>
      <vt:variant>
        <vt:i4>0</vt:i4>
      </vt:variant>
      <vt:variant>
        <vt:i4>5</vt:i4>
      </vt:variant>
      <vt:variant>
        <vt:lpwstr>https://en.wikipedia.org/wiki/Voiced_palato-alveolar_affricate</vt:lpwstr>
      </vt:variant>
      <vt:variant>
        <vt:lpwstr/>
      </vt:variant>
      <vt:variant>
        <vt:i4>3997738</vt:i4>
      </vt:variant>
      <vt:variant>
        <vt:i4>747</vt:i4>
      </vt:variant>
      <vt:variant>
        <vt:i4>0</vt:i4>
      </vt:variant>
      <vt:variant>
        <vt:i4>5</vt:i4>
      </vt:variant>
      <vt:variant>
        <vt:lpwstr>https://en.wikipedia.org/wiki/Voiceless_dental_and_alveolar_stops</vt:lpwstr>
      </vt:variant>
      <vt:variant>
        <vt:lpwstr>Dental_or_denti-alveolar</vt:lpwstr>
      </vt:variant>
      <vt:variant>
        <vt:i4>7995406</vt:i4>
      </vt:variant>
      <vt:variant>
        <vt:i4>744</vt:i4>
      </vt:variant>
      <vt:variant>
        <vt:i4>0</vt:i4>
      </vt:variant>
      <vt:variant>
        <vt:i4>5</vt:i4>
      </vt:variant>
      <vt:variant>
        <vt:lpwstr>https://en.wikipedia.org/wiki/Retroflex_flap</vt:lpwstr>
      </vt:variant>
      <vt:variant>
        <vt:lpwstr/>
      </vt:variant>
      <vt:variant>
        <vt:i4>8192123</vt:i4>
      </vt:variant>
      <vt:variant>
        <vt:i4>741</vt:i4>
      </vt:variant>
      <vt:variant>
        <vt:i4>0</vt:i4>
      </vt:variant>
      <vt:variant>
        <vt:i4>5</vt:i4>
      </vt:variant>
      <vt:variant>
        <vt:lpwstr>https://en.wikipedia.org/wiki/Voiced_palato-alveolar_affricate</vt:lpwstr>
      </vt:variant>
      <vt:variant>
        <vt:lpwstr/>
      </vt:variant>
      <vt:variant>
        <vt:i4>3997738</vt:i4>
      </vt:variant>
      <vt:variant>
        <vt:i4>738</vt:i4>
      </vt:variant>
      <vt:variant>
        <vt:i4>0</vt:i4>
      </vt:variant>
      <vt:variant>
        <vt:i4>5</vt:i4>
      </vt:variant>
      <vt:variant>
        <vt:lpwstr>https://en.wikipedia.org/wiki/Voiceless_dental_and_alveolar_stops</vt:lpwstr>
      </vt:variant>
      <vt:variant>
        <vt:lpwstr>Dental_or_denti-alveolar</vt:lpwstr>
      </vt:variant>
      <vt:variant>
        <vt:i4>6160471</vt:i4>
      </vt:variant>
      <vt:variant>
        <vt:i4>735</vt:i4>
      </vt:variant>
      <vt:variant>
        <vt:i4>0</vt:i4>
      </vt:variant>
      <vt:variant>
        <vt:i4>5</vt:i4>
      </vt:variant>
      <vt:variant>
        <vt:lpwstr>https://en.wikipedia.org/wiki/Voiced_dental_and_alveolar_stops</vt:lpwstr>
      </vt:variant>
      <vt:variant>
        <vt:lpwstr>Dental_or_denti-alveolar</vt:lpwstr>
      </vt:variant>
      <vt:variant>
        <vt:i4>7340036</vt:i4>
      </vt:variant>
      <vt:variant>
        <vt:i4>732</vt:i4>
      </vt:variant>
      <vt:variant>
        <vt:i4>0</vt:i4>
      </vt:variant>
      <vt:variant>
        <vt:i4>5</vt:i4>
      </vt:variant>
      <vt:variant>
        <vt:lpwstr>https://en.wikipedia.org/wiki/Aspirated_consonant</vt:lpwstr>
      </vt:variant>
      <vt:variant>
        <vt:lpwstr/>
      </vt:variant>
      <vt:variant>
        <vt:i4>3211390</vt:i4>
      </vt:variant>
      <vt:variant>
        <vt:i4>729</vt:i4>
      </vt:variant>
      <vt:variant>
        <vt:i4>0</vt:i4>
      </vt:variant>
      <vt:variant>
        <vt:i4>5</vt:i4>
      </vt:variant>
      <vt:variant>
        <vt:lpwstr>https://en.wikipedia.org/wiki/Voiced_velar_stop</vt:lpwstr>
      </vt:variant>
      <vt:variant>
        <vt:lpwstr/>
      </vt:variant>
      <vt:variant>
        <vt:i4>3014777</vt:i4>
      </vt:variant>
      <vt:variant>
        <vt:i4>726</vt:i4>
      </vt:variant>
      <vt:variant>
        <vt:i4>0</vt:i4>
      </vt:variant>
      <vt:variant>
        <vt:i4>5</vt:i4>
      </vt:variant>
      <vt:variant>
        <vt:lpwstr>https://en.wikipedia.org/wiki/Voiceless_retroflex_stop</vt:lpwstr>
      </vt:variant>
      <vt:variant>
        <vt:lpwstr/>
      </vt:variant>
      <vt:variant>
        <vt:i4>3211390</vt:i4>
      </vt:variant>
      <vt:variant>
        <vt:i4>723</vt:i4>
      </vt:variant>
      <vt:variant>
        <vt:i4>0</vt:i4>
      </vt:variant>
      <vt:variant>
        <vt:i4>5</vt:i4>
      </vt:variant>
      <vt:variant>
        <vt:lpwstr>https://en.wikipedia.org/wiki/Voiced_velar_stop</vt:lpwstr>
      </vt:variant>
      <vt:variant>
        <vt:lpwstr/>
      </vt:variant>
      <vt:variant>
        <vt:i4>3211390</vt:i4>
      </vt:variant>
      <vt:variant>
        <vt:i4>720</vt:i4>
      </vt:variant>
      <vt:variant>
        <vt:i4>0</vt:i4>
      </vt:variant>
      <vt:variant>
        <vt:i4>5</vt:i4>
      </vt:variant>
      <vt:variant>
        <vt:lpwstr>https://en.wikipedia.org/wiki/Voiced_velar_stop</vt:lpwstr>
      </vt:variant>
      <vt:variant>
        <vt:lpwstr/>
      </vt:variant>
      <vt:variant>
        <vt:i4>3211390</vt:i4>
      </vt:variant>
      <vt:variant>
        <vt:i4>717</vt:i4>
      </vt:variant>
      <vt:variant>
        <vt:i4>0</vt:i4>
      </vt:variant>
      <vt:variant>
        <vt:i4>5</vt:i4>
      </vt:variant>
      <vt:variant>
        <vt:lpwstr>https://en.wikipedia.org/wiki/Voiced_velar_stop</vt:lpwstr>
      </vt:variant>
      <vt:variant>
        <vt:lpwstr/>
      </vt:variant>
      <vt:variant>
        <vt:i4>3211390</vt:i4>
      </vt:variant>
      <vt:variant>
        <vt:i4>714</vt:i4>
      </vt:variant>
      <vt:variant>
        <vt:i4>0</vt:i4>
      </vt:variant>
      <vt:variant>
        <vt:i4>5</vt:i4>
      </vt:variant>
      <vt:variant>
        <vt:lpwstr>https://en.wikipedia.org/wiki/Voiced_velar_stop</vt:lpwstr>
      </vt:variant>
      <vt:variant>
        <vt:lpwstr/>
      </vt:variant>
      <vt:variant>
        <vt:i4>3211390</vt:i4>
      </vt:variant>
      <vt:variant>
        <vt:i4>711</vt:i4>
      </vt:variant>
      <vt:variant>
        <vt:i4>0</vt:i4>
      </vt:variant>
      <vt:variant>
        <vt:i4>5</vt:i4>
      </vt:variant>
      <vt:variant>
        <vt:lpwstr>https://en.wikipedia.org/wiki/Voiced_velar_stop</vt:lpwstr>
      </vt:variant>
      <vt:variant>
        <vt:lpwstr/>
      </vt:variant>
      <vt:variant>
        <vt:i4>3211390</vt:i4>
      </vt:variant>
      <vt:variant>
        <vt:i4>708</vt:i4>
      </vt:variant>
      <vt:variant>
        <vt:i4>0</vt:i4>
      </vt:variant>
      <vt:variant>
        <vt:i4>5</vt:i4>
      </vt:variant>
      <vt:variant>
        <vt:lpwstr>https://en.wikipedia.org/wiki/Voiced_velar_stop</vt:lpwstr>
      </vt:variant>
      <vt:variant>
        <vt:lpwstr/>
      </vt:variant>
      <vt:variant>
        <vt:i4>6160471</vt:i4>
      </vt:variant>
      <vt:variant>
        <vt:i4>705</vt:i4>
      </vt:variant>
      <vt:variant>
        <vt:i4>0</vt:i4>
      </vt:variant>
      <vt:variant>
        <vt:i4>5</vt:i4>
      </vt:variant>
      <vt:variant>
        <vt:lpwstr>https://en.wikipedia.org/wiki/Voiced_dental_and_alveolar_stops</vt:lpwstr>
      </vt:variant>
      <vt:variant>
        <vt:lpwstr>Dental_or_denti-alveolar</vt:lpwstr>
      </vt:variant>
      <vt:variant>
        <vt:i4>3211390</vt:i4>
      </vt:variant>
      <vt:variant>
        <vt:i4>702</vt:i4>
      </vt:variant>
      <vt:variant>
        <vt:i4>0</vt:i4>
      </vt:variant>
      <vt:variant>
        <vt:i4>5</vt:i4>
      </vt:variant>
      <vt:variant>
        <vt:lpwstr>https://en.wikipedia.org/wiki/Voiced_velar_stop</vt:lpwstr>
      </vt:variant>
      <vt:variant>
        <vt:lpwstr/>
      </vt:variant>
      <vt:variant>
        <vt:i4>6160471</vt:i4>
      </vt:variant>
      <vt:variant>
        <vt:i4>699</vt:i4>
      </vt:variant>
      <vt:variant>
        <vt:i4>0</vt:i4>
      </vt:variant>
      <vt:variant>
        <vt:i4>5</vt:i4>
      </vt:variant>
      <vt:variant>
        <vt:lpwstr>https://en.wikipedia.org/wiki/Voiced_dental_and_alveolar_stops</vt:lpwstr>
      </vt:variant>
      <vt:variant>
        <vt:lpwstr>Dental_or_denti-alveolar</vt:lpwstr>
      </vt:variant>
      <vt:variant>
        <vt:i4>3211390</vt:i4>
      </vt:variant>
      <vt:variant>
        <vt:i4>696</vt:i4>
      </vt:variant>
      <vt:variant>
        <vt:i4>0</vt:i4>
      </vt:variant>
      <vt:variant>
        <vt:i4>5</vt:i4>
      </vt:variant>
      <vt:variant>
        <vt:lpwstr>https://en.wikipedia.org/wiki/Voiced_velar_stop</vt:lpwstr>
      </vt:variant>
      <vt:variant>
        <vt:lpwstr/>
      </vt:variant>
      <vt:variant>
        <vt:i4>6160471</vt:i4>
      </vt:variant>
      <vt:variant>
        <vt:i4>693</vt:i4>
      </vt:variant>
      <vt:variant>
        <vt:i4>0</vt:i4>
      </vt:variant>
      <vt:variant>
        <vt:i4>5</vt:i4>
      </vt:variant>
      <vt:variant>
        <vt:lpwstr>https://en.wikipedia.org/wiki/Voiced_dental_and_alveolar_stops</vt:lpwstr>
      </vt:variant>
      <vt:variant>
        <vt:lpwstr>Dental_or_denti-alveolar</vt:lpwstr>
      </vt:variant>
      <vt:variant>
        <vt:i4>3211390</vt:i4>
      </vt:variant>
      <vt:variant>
        <vt:i4>690</vt:i4>
      </vt:variant>
      <vt:variant>
        <vt:i4>0</vt:i4>
      </vt:variant>
      <vt:variant>
        <vt:i4>5</vt:i4>
      </vt:variant>
      <vt:variant>
        <vt:lpwstr>https://en.wikipedia.org/wiki/Voiced_velar_stop</vt:lpwstr>
      </vt:variant>
      <vt:variant>
        <vt:lpwstr/>
      </vt:variant>
      <vt:variant>
        <vt:i4>3211390</vt:i4>
      </vt:variant>
      <vt:variant>
        <vt:i4>687</vt:i4>
      </vt:variant>
      <vt:variant>
        <vt:i4>0</vt:i4>
      </vt:variant>
      <vt:variant>
        <vt:i4>5</vt:i4>
      </vt:variant>
      <vt:variant>
        <vt:lpwstr>https://en.wikipedia.org/wiki/Voiced_velar_stop</vt:lpwstr>
      </vt:variant>
      <vt:variant>
        <vt:lpwstr/>
      </vt:variant>
      <vt:variant>
        <vt:i4>3997738</vt:i4>
      </vt:variant>
      <vt:variant>
        <vt:i4>684</vt:i4>
      </vt:variant>
      <vt:variant>
        <vt:i4>0</vt:i4>
      </vt:variant>
      <vt:variant>
        <vt:i4>5</vt:i4>
      </vt:variant>
      <vt:variant>
        <vt:lpwstr>https://en.wikipedia.org/wiki/Voiceless_dental_and_alveolar_stops</vt:lpwstr>
      </vt:variant>
      <vt:variant>
        <vt:lpwstr>Dental_or_denti-alveolar</vt:lpwstr>
      </vt:variant>
      <vt:variant>
        <vt:i4>2228324</vt:i4>
      </vt:variant>
      <vt:variant>
        <vt:i4>681</vt:i4>
      </vt:variant>
      <vt:variant>
        <vt:i4>0</vt:i4>
      </vt:variant>
      <vt:variant>
        <vt:i4>5</vt:i4>
      </vt:variant>
      <vt:variant>
        <vt:lpwstr>https://en.wikipedia.org/wiki/Nasalization</vt:lpwstr>
      </vt:variant>
      <vt:variant>
        <vt:lpwstr/>
      </vt:variant>
      <vt:variant>
        <vt:i4>2228324</vt:i4>
      </vt:variant>
      <vt:variant>
        <vt:i4>678</vt:i4>
      </vt:variant>
      <vt:variant>
        <vt:i4>0</vt:i4>
      </vt:variant>
      <vt:variant>
        <vt:i4>5</vt:i4>
      </vt:variant>
      <vt:variant>
        <vt:lpwstr>https://en.wikipedia.org/wiki/Nasalization</vt:lpwstr>
      </vt:variant>
      <vt:variant>
        <vt:lpwstr/>
      </vt:variant>
      <vt:variant>
        <vt:i4>3997738</vt:i4>
      </vt:variant>
      <vt:variant>
        <vt:i4>675</vt:i4>
      </vt:variant>
      <vt:variant>
        <vt:i4>0</vt:i4>
      </vt:variant>
      <vt:variant>
        <vt:i4>5</vt:i4>
      </vt:variant>
      <vt:variant>
        <vt:lpwstr>https://en.wikipedia.org/wiki/Voiceless_dental_and_alveolar_stops</vt:lpwstr>
      </vt:variant>
      <vt:variant>
        <vt:lpwstr>Dental_or_denti-alveolar</vt:lpwstr>
      </vt:variant>
      <vt:variant>
        <vt:i4>2228324</vt:i4>
      </vt:variant>
      <vt:variant>
        <vt:i4>672</vt:i4>
      </vt:variant>
      <vt:variant>
        <vt:i4>0</vt:i4>
      </vt:variant>
      <vt:variant>
        <vt:i4>5</vt:i4>
      </vt:variant>
      <vt:variant>
        <vt:lpwstr>https://en.wikipedia.org/wiki/Nasalization</vt:lpwstr>
      </vt:variant>
      <vt:variant>
        <vt:lpwstr/>
      </vt:variant>
      <vt:variant>
        <vt:i4>2228324</vt:i4>
      </vt:variant>
      <vt:variant>
        <vt:i4>669</vt:i4>
      </vt:variant>
      <vt:variant>
        <vt:i4>0</vt:i4>
      </vt:variant>
      <vt:variant>
        <vt:i4>5</vt:i4>
      </vt:variant>
      <vt:variant>
        <vt:lpwstr>https://en.wikipedia.org/wiki/Nasalization</vt:lpwstr>
      </vt:variant>
      <vt:variant>
        <vt:lpwstr/>
      </vt:variant>
      <vt:variant>
        <vt:i4>2228324</vt:i4>
      </vt:variant>
      <vt:variant>
        <vt:i4>666</vt:i4>
      </vt:variant>
      <vt:variant>
        <vt:i4>0</vt:i4>
      </vt:variant>
      <vt:variant>
        <vt:i4>5</vt:i4>
      </vt:variant>
      <vt:variant>
        <vt:lpwstr>https://en.wikipedia.org/wiki/Nasalization</vt:lpwstr>
      </vt:variant>
      <vt:variant>
        <vt:lpwstr/>
      </vt:variant>
      <vt:variant>
        <vt:i4>2228324</vt:i4>
      </vt:variant>
      <vt:variant>
        <vt:i4>663</vt:i4>
      </vt:variant>
      <vt:variant>
        <vt:i4>0</vt:i4>
      </vt:variant>
      <vt:variant>
        <vt:i4>5</vt:i4>
      </vt:variant>
      <vt:variant>
        <vt:lpwstr>https://en.wikipedia.org/wiki/Nasalization</vt:lpwstr>
      </vt:variant>
      <vt:variant>
        <vt:lpwstr/>
      </vt:variant>
      <vt:variant>
        <vt:i4>6160471</vt:i4>
      </vt:variant>
      <vt:variant>
        <vt:i4>660</vt:i4>
      </vt:variant>
      <vt:variant>
        <vt:i4>0</vt:i4>
      </vt:variant>
      <vt:variant>
        <vt:i4>5</vt:i4>
      </vt:variant>
      <vt:variant>
        <vt:lpwstr>https://en.wikipedia.org/wiki/Voiced_dental_and_alveolar_stops</vt:lpwstr>
      </vt:variant>
      <vt:variant>
        <vt:lpwstr>Dental_or_denti-alveolar</vt:lpwstr>
      </vt:variant>
      <vt:variant>
        <vt:i4>2228324</vt:i4>
      </vt:variant>
      <vt:variant>
        <vt:i4>657</vt:i4>
      </vt:variant>
      <vt:variant>
        <vt:i4>0</vt:i4>
      </vt:variant>
      <vt:variant>
        <vt:i4>5</vt:i4>
      </vt:variant>
      <vt:variant>
        <vt:lpwstr>https://en.wikipedia.org/wiki/Nasalization</vt:lpwstr>
      </vt:variant>
      <vt:variant>
        <vt:lpwstr/>
      </vt:variant>
      <vt:variant>
        <vt:i4>3997738</vt:i4>
      </vt:variant>
      <vt:variant>
        <vt:i4>654</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651</vt:i4>
      </vt:variant>
      <vt:variant>
        <vt:i4>0</vt:i4>
      </vt:variant>
      <vt:variant>
        <vt:i4>5</vt:i4>
      </vt:variant>
      <vt:variant>
        <vt:lpwstr>https://en.wikipedia.org/wiki/Voiceless_dental_and_alveolar_stops</vt:lpwstr>
      </vt:variant>
      <vt:variant>
        <vt:lpwstr>Dental_or_denti-alveolar</vt:lpwstr>
      </vt:variant>
      <vt:variant>
        <vt:i4>6160471</vt:i4>
      </vt:variant>
      <vt:variant>
        <vt:i4>648</vt:i4>
      </vt:variant>
      <vt:variant>
        <vt:i4>0</vt:i4>
      </vt:variant>
      <vt:variant>
        <vt:i4>5</vt:i4>
      </vt:variant>
      <vt:variant>
        <vt:lpwstr>https://en.wikipedia.org/wiki/Voiced_dental_and_alveolar_stops</vt:lpwstr>
      </vt:variant>
      <vt:variant>
        <vt:lpwstr>Dental_or_denti-alveolar</vt:lpwstr>
      </vt:variant>
      <vt:variant>
        <vt:i4>2228324</vt:i4>
      </vt:variant>
      <vt:variant>
        <vt:i4>645</vt:i4>
      </vt:variant>
      <vt:variant>
        <vt:i4>0</vt:i4>
      </vt:variant>
      <vt:variant>
        <vt:i4>5</vt:i4>
      </vt:variant>
      <vt:variant>
        <vt:lpwstr>https://en.wikipedia.org/wiki/Nasalization</vt:lpwstr>
      </vt:variant>
      <vt:variant>
        <vt:lpwstr/>
      </vt:variant>
      <vt:variant>
        <vt:i4>2228324</vt:i4>
      </vt:variant>
      <vt:variant>
        <vt:i4>642</vt:i4>
      </vt:variant>
      <vt:variant>
        <vt:i4>0</vt:i4>
      </vt:variant>
      <vt:variant>
        <vt:i4>5</vt:i4>
      </vt:variant>
      <vt:variant>
        <vt:lpwstr>https://en.wikipedia.org/wiki/Nasalization</vt:lpwstr>
      </vt:variant>
      <vt:variant>
        <vt:lpwstr/>
      </vt:variant>
      <vt:variant>
        <vt:i4>2228324</vt:i4>
      </vt:variant>
      <vt:variant>
        <vt:i4>639</vt:i4>
      </vt:variant>
      <vt:variant>
        <vt:i4>0</vt:i4>
      </vt:variant>
      <vt:variant>
        <vt:i4>5</vt:i4>
      </vt:variant>
      <vt:variant>
        <vt:lpwstr>https://en.wikipedia.org/wiki/Nasalization</vt:lpwstr>
      </vt:variant>
      <vt:variant>
        <vt:lpwstr/>
      </vt:variant>
      <vt:variant>
        <vt:i4>2228324</vt:i4>
      </vt:variant>
      <vt:variant>
        <vt:i4>636</vt:i4>
      </vt:variant>
      <vt:variant>
        <vt:i4>0</vt:i4>
      </vt:variant>
      <vt:variant>
        <vt:i4>5</vt:i4>
      </vt:variant>
      <vt:variant>
        <vt:lpwstr>https://en.wikipedia.org/wiki/Nasalization</vt:lpwstr>
      </vt:variant>
      <vt:variant>
        <vt:lpwstr/>
      </vt:variant>
      <vt:variant>
        <vt:i4>6160471</vt:i4>
      </vt:variant>
      <vt:variant>
        <vt:i4>633</vt:i4>
      </vt:variant>
      <vt:variant>
        <vt:i4>0</vt:i4>
      </vt:variant>
      <vt:variant>
        <vt:i4>5</vt:i4>
      </vt:variant>
      <vt:variant>
        <vt:lpwstr>https://en.wikipedia.org/wiki/Voiced_dental_and_alveolar_stops</vt:lpwstr>
      </vt:variant>
      <vt:variant>
        <vt:lpwstr>Dental_or_denti-alveolar</vt:lpwstr>
      </vt:variant>
      <vt:variant>
        <vt:i4>2228324</vt:i4>
      </vt:variant>
      <vt:variant>
        <vt:i4>630</vt:i4>
      </vt:variant>
      <vt:variant>
        <vt:i4>0</vt:i4>
      </vt:variant>
      <vt:variant>
        <vt:i4>5</vt:i4>
      </vt:variant>
      <vt:variant>
        <vt:lpwstr>https://en.wikipedia.org/wiki/Nasalization</vt:lpwstr>
      </vt:variant>
      <vt:variant>
        <vt:lpwstr/>
      </vt:variant>
      <vt:variant>
        <vt:i4>2228324</vt:i4>
      </vt:variant>
      <vt:variant>
        <vt:i4>627</vt:i4>
      </vt:variant>
      <vt:variant>
        <vt:i4>0</vt:i4>
      </vt:variant>
      <vt:variant>
        <vt:i4>5</vt:i4>
      </vt:variant>
      <vt:variant>
        <vt:lpwstr>https://en.wikipedia.org/wiki/Nasalization</vt:lpwstr>
      </vt:variant>
      <vt:variant>
        <vt:lpwstr/>
      </vt:variant>
      <vt:variant>
        <vt:i4>3211390</vt:i4>
      </vt:variant>
      <vt:variant>
        <vt:i4>624</vt:i4>
      </vt:variant>
      <vt:variant>
        <vt:i4>0</vt:i4>
      </vt:variant>
      <vt:variant>
        <vt:i4>5</vt:i4>
      </vt:variant>
      <vt:variant>
        <vt:lpwstr>https://en.wikipedia.org/wiki/Voiced_velar_stop</vt:lpwstr>
      </vt:variant>
      <vt:variant>
        <vt:lpwstr/>
      </vt:variant>
      <vt:variant>
        <vt:i4>2228324</vt:i4>
      </vt:variant>
      <vt:variant>
        <vt:i4>621</vt:i4>
      </vt:variant>
      <vt:variant>
        <vt:i4>0</vt:i4>
      </vt:variant>
      <vt:variant>
        <vt:i4>5</vt:i4>
      </vt:variant>
      <vt:variant>
        <vt:lpwstr>https://en.wikipedia.org/wiki/Nasalization</vt:lpwstr>
      </vt:variant>
      <vt:variant>
        <vt:lpwstr/>
      </vt:variant>
      <vt:variant>
        <vt:i4>3211390</vt:i4>
      </vt:variant>
      <vt:variant>
        <vt:i4>618</vt:i4>
      </vt:variant>
      <vt:variant>
        <vt:i4>0</vt:i4>
      </vt:variant>
      <vt:variant>
        <vt:i4>5</vt:i4>
      </vt:variant>
      <vt:variant>
        <vt:lpwstr>https://en.wikipedia.org/wiki/Voiced_velar_stop</vt:lpwstr>
      </vt:variant>
      <vt:variant>
        <vt:lpwstr/>
      </vt:variant>
      <vt:variant>
        <vt:i4>2228324</vt:i4>
      </vt:variant>
      <vt:variant>
        <vt:i4>615</vt:i4>
      </vt:variant>
      <vt:variant>
        <vt:i4>0</vt:i4>
      </vt:variant>
      <vt:variant>
        <vt:i4>5</vt:i4>
      </vt:variant>
      <vt:variant>
        <vt:lpwstr>https://en.wikipedia.org/wiki/Nasalization</vt:lpwstr>
      </vt:variant>
      <vt:variant>
        <vt:lpwstr/>
      </vt:variant>
      <vt:variant>
        <vt:i4>6160471</vt:i4>
      </vt:variant>
      <vt:variant>
        <vt:i4>612</vt:i4>
      </vt:variant>
      <vt:variant>
        <vt:i4>0</vt:i4>
      </vt:variant>
      <vt:variant>
        <vt:i4>5</vt:i4>
      </vt:variant>
      <vt:variant>
        <vt:lpwstr>https://en.wikipedia.org/wiki/Voiced_dental_and_alveolar_stops</vt:lpwstr>
      </vt:variant>
      <vt:variant>
        <vt:lpwstr>Dental_or_denti-alveolar</vt:lpwstr>
      </vt:variant>
      <vt:variant>
        <vt:i4>2228324</vt:i4>
      </vt:variant>
      <vt:variant>
        <vt:i4>609</vt:i4>
      </vt:variant>
      <vt:variant>
        <vt:i4>0</vt:i4>
      </vt:variant>
      <vt:variant>
        <vt:i4>5</vt:i4>
      </vt:variant>
      <vt:variant>
        <vt:lpwstr>https://en.wikipedia.org/wiki/Nasalization</vt:lpwstr>
      </vt:variant>
      <vt:variant>
        <vt:lpwstr/>
      </vt:variant>
      <vt:variant>
        <vt:i4>3211390</vt:i4>
      </vt:variant>
      <vt:variant>
        <vt:i4>606</vt:i4>
      </vt:variant>
      <vt:variant>
        <vt:i4>0</vt:i4>
      </vt:variant>
      <vt:variant>
        <vt:i4>5</vt:i4>
      </vt:variant>
      <vt:variant>
        <vt:lpwstr>https://en.wikipedia.org/wiki/Voiced_velar_stop</vt:lpwstr>
      </vt:variant>
      <vt:variant>
        <vt:lpwstr/>
      </vt:variant>
      <vt:variant>
        <vt:i4>2228324</vt:i4>
      </vt:variant>
      <vt:variant>
        <vt:i4>603</vt:i4>
      </vt:variant>
      <vt:variant>
        <vt:i4>0</vt:i4>
      </vt:variant>
      <vt:variant>
        <vt:i4>5</vt:i4>
      </vt:variant>
      <vt:variant>
        <vt:lpwstr>https://en.wikipedia.org/wiki/Nasalization</vt:lpwstr>
      </vt:variant>
      <vt:variant>
        <vt:lpwstr/>
      </vt:variant>
      <vt:variant>
        <vt:i4>3997738</vt:i4>
      </vt:variant>
      <vt:variant>
        <vt:i4>600</vt:i4>
      </vt:variant>
      <vt:variant>
        <vt:i4>0</vt:i4>
      </vt:variant>
      <vt:variant>
        <vt:i4>5</vt:i4>
      </vt:variant>
      <vt:variant>
        <vt:lpwstr>https://en.wikipedia.org/wiki/Voiceless_dental_and_alveolar_stops</vt:lpwstr>
      </vt:variant>
      <vt:variant>
        <vt:lpwstr>Dental_or_denti-alveolar</vt:lpwstr>
      </vt:variant>
      <vt:variant>
        <vt:i4>2228324</vt:i4>
      </vt:variant>
      <vt:variant>
        <vt:i4>597</vt:i4>
      </vt:variant>
      <vt:variant>
        <vt:i4>0</vt:i4>
      </vt:variant>
      <vt:variant>
        <vt:i4>5</vt:i4>
      </vt:variant>
      <vt:variant>
        <vt:lpwstr>https://en.wikipedia.org/wiki/Nasalization</vt:lpwstr>
      </vt:variant>
      <vt:variant>
        <vt:lpwstr/>
      </vt:variant>
      <vt:variant>
        <vt:i4>2228324</vt:i4>
      </vt:variant>
      <vt:variant>
        <vt:i4>594</vt:i4>
      </vt:variant>
      <vt:variant>
        <vt:i4>0</vt:i4>
      </vt:variant>
      <vt:variant>
        <vt:i4>5</vt:i4>
      </vt:variant>
      <vt:variant>
        <vt:lpwstr>https://en.wikipedia.org/wiki/Nasalization</vt:lpwstr>
      </vt:variant>
      <vt:variant>
        <vt:lpwstr/>
      </vt:variant>
      <vt:variant>
        <vt:i4>2228324</vt:i4>
      </vt:variant>
      <vt:variant>
        <vt:i4>591</vt:i4>
      </vt:variant>
      <vt:variant>
        <vt:i4>0</vt:i4>
      </vt:variant>
      <vt:variant>
        <vt:i4>5</vt:i4>
      </vt:variant>
      <vt:variant>
        <vt:lpwstr>https://en.wikipedia.org/wiki/Nasalization</vt:lpwstr>
      </vt:variant>
      <vt:variant>
        <vt:lpwstr/>
      </vt:variant>
      <vt:variant>
        <vt:i4>3211390</vt:i4>
      </vt:variant>
      <vt:variant>
        <vt:i4>588</vt:i4>
      </vt:variant>
      <vt:variant>
        <vt:i4>0</vt:i4>
      </vt:variant>
      <vt:variant>
        <vt:i4>5</vt:i4>
      </vt:variant>
      <vt:variant>
        <vt:lpwstr>https://en.wikipedia.org/wiki/Voiced_velar_stop</vt:lpwstr>
      </vt:variant>
      <vt:variant>
        <vt:lpwstr/>
      </vt:variant>
      <vt:variant>
        <vt:i4>2228324</vt:i4>
      </vt:variant>
      <vt:variant>
        <vt:i4>585</vt:i4>
      </vt:variant>
      <vt:variant>
        <vt:i4>0</vt:i4>
      </vt:variant>
      <vt:variant>
        <vt:i4>5</vt:i4>
      </vt:variant>
      <vt:variant>
        <vt:lpwstr>https://en.wikipedia.org/wiki/Nasalization</vt:lpwstr>
      </vt:variant>
      <vt:variant>
        <vt:lpwstr/>
      </vt:variant>
      <vt:variant>
        <vt:i4>3211390</vt:i4>
      </vt:variant>
      <vt:variant>
        <vt:i4>582</vt:i4>
      </vt:variant>
      <vt:variant>
        <vt:i4>0</vt:i4>
      </vt:variant>
      <vt:variant>
        <vt:i4>5</vt:i4>
      </vt:variant>
      <vt:variant>
        <vt:lpwstr>https://en.wikipedia.org/wiki/Voiced_velar_stop</vt:lpwstr>
      </vt:variant>
      <vt:variant>
        <vt:lpwstr/>
      </vt:variant>
      <vt:variant>
        <vt:i4>2228324</vt:i4>
      </vt:variant>
      <vt:variant>
        <vt:i4>579</vt:i4>
      </vt:variant>
      <vt:variant>
        <vt:i4>0</vt:i4>
      </vt:variant>
      <vt:variant>
        <vt:i4>5</vt:i4>
      </vt:variant>
      <vt:variant>
        <vt:lpwstr>https://en.wikipedia.org/wiki/Nasalization</vt:lpwstr>
      </vt:variant>
      <vt:variant>
        <vt:lpwstr/>
      </vt:variant>
      <vt:variant>
        <vt:i4>2228324</vt:i4>
      </vt:variant>
      <vt:variant>
        <vt:i4>576</vt:i4>
      </vt:variant>
      <vt:variant>
        <vt:i4>0</vt:i4>
      </vt:variant>
      <vt:variant>
        <vt:i4>5</vt:i4>
      </vt:variant>
      <vt:variant>
        <vt:lpwstr>https://en.wikipedia.org/wiki/Nasalization</vt:lpwstr>
      </vt:variant>
      <vt:variant>
        <vt:lpwstr/>
      </vt:variant>
      <vt:variant>
        <vt:i4>2228324</vt:i4>
      </vt:variant>
      <vt:variant>
        <vt:i4>573</vt:i4>
      </vt:variant>
      <vt:variant>
        <vt:i4>0</vt:i4>
      </vt:variant>
      <vt:variant>
        <vt:i4>5</vt:i4>
      </vt:variant>
      <vt:variant>
        <vt:lpwstr>https://en.wikipedia.org/wiki/Nasalization</vt:lpwstr>
      </vt:variant>
      <vt:variant>
        <vt:lpwstr/>
      </vt:variant>
      <vt:variant>
        <vt:i4>2228324</vt:i4>
      </vt:variant>
      <vt:variant>
        <vt:i4>570</vt:i4>
      </vt:variant>
      <vt:variant>
        <vt:i4>0</vt:i4>
      </vt:variant>
      <vt:variant>
        <vt:i4>5</vt:i4>
      </vt:variant>
      <vt:variant>
        <vt:lpwstr>https://en.wikipedia.org/wiki/Nasalization</vt:lpwstr>
      </vt:variant>
      <vt:variant>
        <vt:lpwstr/>
      </vt:variant>
      <vt:variant>
        <vt:i4>2228324</vt:i4>
      </vt:variant>
      <vt:variant>
        <vt:i4>567</vt:i4>
      </vt:variant>
      <vt:variant>
        <vt:i4>0</vt:i4>
      </vt:variant>
      <vt:variant>
        <vt:i4>5</vt:i4>
      </vt:variant>
      <vt:variant>
        <vt:lpwstr>https://en.wikipedia.org/wiki/Nasalization</vt:lpwstr>
      </vt:variant>
      <vt:variant>
        <vt:lpwstr/>
      </vt:variant>
      <vt:variant>
        <vt:i4>3211390</vt:i4>
      </vt:variant>
      <vt:variant>
        <vt:i4>564</vt:i4>
      </vt:variant>
      <vt:variant>
        <vt:i4>0</vt:i4>
      </vt:variant>
      <vt:variant>
        <vt:i4>5</vt:i4>
      </vt:variant>
      <vt:variant>
        <vt:lpwstr>https://en.wikipedia.org/wiki/Voiced_velar_stop</vt:lpwstr>
      </vt:variant>
      <vt:variant>
        <vt:lpwstr/>
      </vt:variant>
      <vt:variant>
        <vt:i4>2228324</vt:i4>
      </vt:variant>
      <vt:variant>
        <vt:i4>561</vt:i4>
      </vt:variant>
      <vt:variant>
        <vt:i4>0</vt:i4>
      </vt:variant>
      <vt:variant>
        <vt:i4>5</vt:i4>
      </vt:variant>
      <vt:variant>
        <vt:lpwstr>https://en.wikipedia.org/wiki/Nasalization</vt:lpwstr>
      </vt:variant>
      <vt:variant>
        <vt:lpwstr/>
      </vt:variant>
      <vt:variant>
        <vt:i4>2228324</vt:i4>
      </vt:variant>
      <vt:variant>
        <vt:i4>558</vt:i4>
      </vt:variant>
      <vt:variant>
        <vt:i4>0</vt:i4>
      </vt:variant>
      <vt:variant>
        <vt:i4>5</vt:i4>
      </vt:variant>
      <vt:variant>
        <vt:lpwstr>https://en.wikipedia.org/wiki/Nasalization</vt:lpwstr>
      </vt:variant>
      <vt:variant>
        <vt:lpwstr/>
      </vt:variant>
      <vt:variant>
        <vt:i4>6160471</vt:i4>
      </vt:variant>
      <vt:variant>
        <vt:i4>555</vt:i4>
      </vt:variant>
      <vt:variant>
        <vt:i4>0</vt:i4>
      </vt:variant>
      <vt:variant>
        <vt:i4>5</vt:i4>
      </vt:variant>
      <vt:variant>
        <vt:lpwstr>https://en.wikipedia.org/wiki/Voiced_dental_and_alveolar_stops</vt:lpwstr>
      </vt:variant>
      <vt:variant>
        <vt:lpwstr>Dental_or_denti-alveolar</vt:lpwstr>
      </vt:variant>
      <vt:variant>
        <vt:i4>3211390</vt:i4>
      </vt:variant>
      <vt:variant>
        <vt:i4>552</vt:i4>
      </vt:variant>
      <vt:variant>
        <vt:i4>0</vt:i4>
      </vt:variant>
      <vt:variant>
        <vt:i4>5</vt:i4>
      </vt:variant>
      <vt:variant>
        <vt:lpwstr>https://en.wikipedia.org/wiki/Voiced_velar_stop</vt:lpwstr>
      </vt:variant>
      <vt:variant>
        <vt:lpwstr/>
      </vt:variant>
      <vt:variant>
        <vt:i4>3997738</vt:i4>
      </vt:variant>
      <vt:variant>
        <vt:i4>549</vt:i4>
      </vt:variant>
      <vt:variant>
        <vt:i4>0</vt:i4>
      </vt:variant>
      <vt:variant>
        <vt:i4>5</vt:i4>
      </vt:variant>
      <vt:variant>
        <vt:lpwstr>https://en.wikipedia.org/wiki/Voiceless_dental_and_alveolar_stops</vt:lpwstr>
      </vt:variant>
      <vt:variant>
        <vt:lpwstr>Dental_or_denti-alveolar</vt:lpwstr>
      </vt:variant>
      <vt:variant>
        <vt:i4>6160471</vt:i4>
      </vt:variant>
      <vt:variant>
        <vt:i4>546</vt:i4>
      </vt:variant>
      <vt:variant>
        <vt:i4>0</vt:i4>
      </vt:variant>
      <vt:variant>
        <vt:i4>5</vt:i4>
      </vt:variant>
      <vt:variant>
        <vt:lpwstr>https://en.wikipedia.org/wiki/Voiced_dental_and_alveolar_stops</vt:lpwstr>
      </vt:variant>
      <vt:variant>
        <vt:lpwstr>Dental_or_denti-alveolar</vt:lpwstr>
      </vt:variant>
      <vt:variant>
        <vt:i4>3997738</vt:i4>
      </vt:variant>
      <vt:variant>
        <vt:i4>543</vt:i4>
      </vt:variant>
      <vt:variant>
        <vt:i4>0</vt:i4>
      </vt:variant>
      <vt:variant>
        <vt:i4>5</vt:i4>
      </vt:variant>
      <vt:variant>
        <vt:lpwstr>https://en.wikipedia.org/wiki/Voiceless_dental_and_alveolar_stops</vt:lpwstr>
      </vt:variant>
      <vt:variant>
        <vt:lpwstr>Dental_or_denti-alveolar</vt:lpwstr>
      </vt:variant>
      <vt:variant>
        <vt:i4>6160471</vt:i4>
      </vt:variant>
      <vt:variant>
        <vt:i4>540</vt:i4>
      </vt:variant>
      <vt:variant>
        <vt:i4>0</vt:i4>
      </vt:variant>
      <vt:variant>
        <vt:i4>5</vt:i4>
      </vt:variant>
      <vt:variant>
        <vt:lpwstr>https://en.wikipedia.org/wiki/Voiced_dental_and_alveolar_stops</vt:lpwstr>
      </vt:variant>
      <vt:variant>
        <vt:lpwstr>Dental_or_denti-alveolar</vt:lpwstr>
      </vt:variant>
      <vt:variant>
        <vt:i4>3211390</vt:i4>
      </vt:variant>
      <vt:variant>
        <vt:i4>537</vt:i4>
      </vt:variant>
      <vt:variant>
        <vt:i4>0</vt:i4>
      </vt:variant>
      <vt:variant>
        <vt:i4>5</vt:i4>
      </vt:variant>
      <vt:variant>
        <vt:lpwstr>https://en.wikipedia.org/wiki/Voiced_velar_stop</vt:lpwstr>
      </vt:variant>
      <vt:variant>
        <vt:lpwstr/>
      </vt:variant>
      <vt:variant>
        <vt:i4>3211390</vt:i4>
      </vt:variant>
      <vt:variant>
        <vt:i4>534</vt:i4>
      </vt:variant>
      <vt:variant>
        <vt:i4>0</vt:i4>
      </vt:variant>
      <vt:variant>
        <vt:i4>5</vt:i4>
      </vt:variant>
      <vt:variant>
        <vt:lpwstr>https://en.wikipedia.org/wiki/Voiced_velar_stop</vt:lpwstr>
      </vt:variant>
      <vt:variant>
        <vt:lpwstr/>
      </vt:variant>
      <vt:variant>
        <vt:i4>3211390</vt:i4>
      </vt:variant>
      <vt:variant>
        <vt:i4>531</vt:i4>
      </vt:variant>
      <vt:variant>
        <vt:i4>0</vt:i4>
      </vt:variant>
      <vt:variant>
        <vt:i4>5</vt:i4>
      </vt:variant>
      <vt:variant>
        <vt:lpwstr>https://en.wikipedia.org/wiki/Voiced_velar_stop</vt:lpwstr>
      </vt:variant>
      <vt:variant>
        <vt:lpwstr/>
      </vt:variant>
      <vt:variant>
        <vt:i4>327777</vt:i4>
      </vt:variant>
      <vt:variant>
        <vt:i4>528</vt:i4>
      </vt:variant>
      <vt:variant>
        <vt:i4>0</vt:i4>
      </vt:variant>
      <vt:variant>
        <vt:i4>5</vt:i4>
      </vt:variant>
      <vt:variant>
        <vt:lpwstr>https://en.wikipedia.org/wiki/Breathy_voice</vt:lpwstr>
      </vt:variant>
      <vt:variant>
        <vt:lpwstr/>
      </vt:variant>
      <vt:variant>
        <vt:i4>327777</vt:i4>
      </vt:variant>
      <vt:variant>
        <vt:i4>525</vt:i4>
      </vt:variant>
      <vt:variant>
        <vt:i4>0</vt:i4>
      </vt:variant>
      <vt:variant>
        <vt:i4>5</vt:i4>
      </vt:variant>
      <vt:variant>
        <vt:lpwstr>https://en.wikipedia.org/wiki/Breathy_voice</vt:lpwstr>
      </vt:variant>
      <vt:variant>
        <vt:lpwstr/>
      </vt:variant>
      <vt:variant>
        <vt:i4>3211390</vt:i4>
      </vt:variant>
      <vt:variant>
        <vt:i4>522</vt:i4>
      </vt:variant>
      <vt:variant>
        <vt:i4>0</vt:i4>
      </vt:variant>
      <vt:variant>
        <vt:i4>5</vt:i4>
      </vt:variant>
      <vt:variant>
        <vt:lpwstr>https://en.wikipedia.org/wiki/Voiced_velar_stop</vt:lpwstr>
      </vt:variant>
      <vt:variant>
        <vt:lpwstr/>
      </vt:variant>
      <vt:variant>
        <vt:i4>3211390</vt:i4>
      </vt:variant>
      <vt:variant>
        <vt:i4>519</vt:i4>
      </vt:variant>
      <vt:variant>
        <vt:i4>0</vt:i4>
      </vt:variant>
      <vt:variant>
        <vt:i4>5</vt:i4>
      </vt:variant>
      <vt:variant>
        <vt:lpwstr>https://en.wikipedia.org/wiki/Voiced_velar_stop</vt:lpwstr>
      </vt:variant>
      <vt:variant>
        <vt:lpwstr/>
      </vt:variant>
      <vt:variant>
        <vt:i4>327777</vt:i4>
      </vt:variant>
      <vt:variant>
        <vt:i4>516</vt:i4>
      </vt:variant>
      <vt:variant>
        <vt:i4>0</vt:i4>
      </vt:variant>
      <vt:variant>
        <vt:i4>5</vt:i4>
      </vt:variant>
      <vt:variant>
        <vt:lpwstr>https://en.wikipedia.org/wiki/Breathy_voice</vt:lpwstr>
      </vt:variant>
      <vt:variant>
        <vt:lpwstr/>
      </vt:variant>
      <vt:variant>
        <vt:i4>327777</vt:i4>
      </vt:variant>
      <vt:variant>
        <vt:i4>513</vt:i4>
      </vt:variant>
      <vt:variant>
        <vt:i4>0</vt:i4>
      </vt:variant>
      <vt:variant>
        <vt:i4>5</vt:i4>
      </vt:variant>
      <vt:variant>
        <vt:lpwstr>https://en.wikipedia.org/wiki/Breathy_voice</vt:lpwstr>
      </vt:variant>
      <vt:variant>
        <vt:lpwstr/>
      </vt:variant>
      <vt:variant>
        <vt:i4>7340036</vt:i4>
      </vt:variant>
      <vt:variant>
        <vt:i4>510</vt:i4>
      </vt:variant>
      <vt:variant>
        <vt:i4>0</vt:i4>
      </vt:variant>
      <vt:variant>
        <vt:i4>5</vt:i4>
      </vt:variant>
      <vt:variant>
        <vt:lpwstr>https://en.wikipedia.org/wiki/Aspirated_consonant</vt:lpwstr>
      </vt:variant>
      <vt:variant>
        <vt:lpwstr/>
      </vt:variant>
      <vt:variant>
        <vt:i4>3211390</vt:i4>
      </vt:variant>
      <vt:variant>
        <vt:i4>507</vt:i4>
      </vt:variant>
      <vt:variant>
        <vt:i4>0</vt:i4>
      </vt:variant>
      <vt:variant>
        <vt:i4>5</vt:i4>
      </vt:variant>
      <vt:variant>
        <vt:lpwstr>https://en.wikipedia.org/wiki/Voiced_velar_stop</vt:lpwstr>
      </vt:variant>
      <vt:variant>
        <vt:lpwstr/>
      </vt:variant>
      <vt:variant>
        <vt:i4>3211390</vt:i4>
      </vt:variant>
      <vt:variant>
        <vt:i4>504</vt:i4>
      </vt:variant>
      <vt:variant>
        <vt:i4>0</vt:i4>
      </vt:variant>
      <vt:variant>
        <vt:i4>5</vt:i4>
      </vt:variant>
      <vt:variant>
        <vt:lpwstr>https://en.wikipedia.org/wiki/Voiced_velar_stop</vt:lpwstr>
      </vt:variant>
      <vt:variant>
        <vt:lpwstr/>
      </vt:variant>
      <vt:variant>
        <vt:i4>3211390</vt:i4>
      </vt:variant>
      <vt:variant>
        <vt:i4>501</vt:i4>
      </vt:variant>
      <vt:variant>
        <vt:i4>0</vt:i4>
      </vt:variant>
      <vt:variant>
        <vt:i4>5</vt:i4>
      </vt:variant>
      <vt:variant>
        <vt:lpwstr>https://en.wikipedia.org/wiki/Voiced_velar_stop</vt:lpwstr>
      </vt:variant>
      <vt:variant>
        <vt:lpwstr/>
      </vt:variant>
      <vt:variant>
        <vt:i4>7340036</vt:i4>
      </vt:variant>
      <vt:variant>
        <vt:i4>498</vt:i4>
      </vt:variant>
      <vt:variant>
        <vt:i4>0</vt:i4>
      </vt:variant>
      <vt:variant>
        <vt:i4>5</vt:i4>
      </vt:variant>
      <vt:variant>
        <vt:lpwstr>https://en.wikipedia.org/wiki/Aspirated_consonant</vt:lpwstr>
      </vt:variant>
      <vt:variant>
        <vt:lpwstr/>
      </vt:variant>
      <vt:variant>
        <vt:i4>3211390</vt:i4>
      </vt:variant>
      <vt:variant>
        <vt:i4>495</vt:i4>
      </vt:variant>
      <vt:variant>
        <vt:i4>0</vt:i4>
      </vt:variant>
      <vt:variant>
        <vt:i4>5</vt:i4>
      </vt:variant>
      <vt:variant>
        <vt:lpwstr>https://en.wikipedia.org/wiki/Voiced_velar_stop</vt:lpwstr>
      </vt:variant>
      <vt:variant>
        <vt:lpwstr/>
      </vt:variant>
      <vt:variant>
        <vt:i4>3211390</vt:i4>
      </vt:variant>
      <vt:variant>
        <vt:i4>492</vt:i4>
      </vt:variant>
      <vt:variant>
        <vt:i4>0</vt:i4>
      </vt:variant>
      <vt:variant>
        <vt:i4>5</vt:i4>
      </vt:variant>
      <vt:variant>
        <vt:lpwstr>https://en.wikipedia.org/wiki/Voiced_velar_stop</vt:lpwstr>
      </vt:variant>
      <vt:variant>
        <vt:lpwstr/>
      </vt:variant>
      <vt:variant>
        <vt:i4>7340036</vt:i4>
      </vt:variant>
      <vt:variant>
        <vt:i4>489</vt:i4>
      </vt:variant>
      <vt:variant>
        <vt:i4>0</vt:i4>
      </vt:variant>
      <vt:variant>
        <vt:i4>5</vt:i4>
      </vt:variant>
      <vt:variant>
        <vt:lpwstr>https://en.wikipedia.org/wiki/Aspirated_consonant</vt:lpwstr>
      </vt:variant>
      <vt:variant>
        <vt:lpwstr/>
      </vt:variant>
      <vt:variant>
        <vt:i4>3211390</vt:i4>
      </vt:variant>
      <vt:variant>
        <vt:i4>486</vt:i4>
      </vt:variant>
      <vt:variant>
        <vt:i4>0</vt:i4>
      </vt:variant>
      <vt:variant>
        <vt:i4>5</vt:i4>
      </vt:variant>
      <vt:variant>
        <vt:lpwstr>https://en.wikipedia.org/wiki/Voiced_velar_stop</vt:lpwstr>
      </vt:variant>
      <vt:variant>
        <vt:lpwstr/>
      </vt:variant>
      <vt:variant>
        <vt:i4>327777</vt:i4>
      </vt:variant>
      <vt:variant>
        <vt:i4>483</vt:i4>
      </vt:variant>
      <vt:variant>
        <vt:i4>0</vt:i4>
      </vt:variant>
      <vt:variant>
        <vt:i4>5</vt:i4>
      </vt:variant>
      <vt:variant>
        <vt:lpwstr>https://en.wikipedia.org/wiki/Breathy_voice</vt:lpwstr>
      </vt:variant>
      <vt:variant>
        <vt:lpwstr/>
      </vt:variant>
      <vt:variant>
        <vt:i4>3211390</vt:i4>
      </vt:variant>
      <vt:variant>
        <vt:i4>480</vt:i4>
      </vt:variant>
      <vt:variant>
        <vt:i4>0</vt:i4>
      </vt:variant>
      <vt:variant>
        <vt:i4>5</vt:i4>
      </vt:variant>
      <vt:variant>
        <vt:lpwstr>https://en.wikipedia.org/wiki/Voiced_velar_stop</vt:lpwstr>
      </vt:variant>
      <vt:variant>
        <vt:lpwstr/>
      </vt:variant>
      <vt:variant>
        <vt:i4>327777</vt:i4>
      </vt:variant>
      <vt:variant>
        <vt:i4>477</vt:i4>
      </vt:variant>
      <vt:variant>
        <vt:i4>0</vt:i4>
      </vt:variant>
      <vt:variant>
        <vt:i4>5</vt:i4>
      </vt:variant>
      <vt:variant>
        <vt:lpwstr>https://en.wikipedia.org/wiki/Breathy_voice</vt:lpwstr>
      </vt:variant>
      <vt:variant>
        <vt:lpwstr/>
      </vt:variant>
      <vt:variant>
        <vt:i4>7340036</vt:i4>
      </vt:variant>
      <vt:variant>
        <vt:i4>474</vt:i4>
      </vt:variant>
      <vt:variant>
        <vt:i4>0</vt:i4>
      </vt:variant>
      <vt:variant>
        <vt:i4>5</vt:i4>
      </vt:variant>
      <vt:variant>
        <vt:lpwstr>https://en.wikipedia.org/wiki/Aspirated_consonant</vt:lpwstr>
      </vt:variant>
      <vt:variant>
        <vt:lpwstr/>
      </vt:variant>
      <vt:variant>
        <vt:i4>6160471</vt:i4>
      </vt:variant>
      <vt:variant>
        <vt:i4>471</vt:i4>
      </vt:variant>
      <vt:variant>
        <vt:i4>0</vt:i4>
      </vt:variant>
      <vt:variant>
        <vt:i4>5</vt:i4>
      </vt:variant>
      <vt:variant>
        <vt:lpwstr>https://en.wikipedia.org/wiki/Voiced_dental_and_alveolar_stops</vt:lpwstr>
      </vt:variant>
      <vt:variant>
        <vt:lpwstr>Dental_or_denti-alveolar</vt:lpwstr>
      </vt:variant>
      <vt:variant>
        <vt:i4>3211390</vt:i4>
      </vt:variant>
      <vt:variant>
        <vt:i4>468</vt:i4>
      </vt:variant>
      <vt:variant>
        <vt:i4>0</vt:i4>
      </vt:variant>
      <vt:variant>
        <vt:i4>5</vt:i4>
      </vt:variant>
      <vt:variant>
        <vt:lpwstr>https://en.wikipedia.org/wiki/Voiced_velar_stop</vt:lpwstr>
      </vt:variant>
      <vt:variant>
        <vt:lpwstr/>
      </vt:variant>
      <vt:variant>
        <vt:i4>3997738</vt:i4>
      </vt:variant>
      <vt:variant>
        <vt:i4>465</vt:i4>
      </vt:variant>
      <vt:variant>
        <vt:i4>0</vt:i4>
      </vt:variant>
      <vt:variant>
        <vt:i4>5</vt:i4>
      </vt:variant>
      <vt:variant>
        <vt:lpwstr>https://en.wikipedia.org/wiki/Voiceless_dental_and_alveolar_stops</vt:lpwstr>
      </vt:variant>
      <vt:variant>
        <vt:lpwstr>Dental_or_denti-alveolar</vt:lpwstr>
      </vt:variant>
      <vt:variant>
        <vt:i4>6160471</vt:i4>
      </vt:variant>
      <vt:variant>
        <vt:i4>462</vt:i4>
      </vt:variant>
      <vt:variant>
        <vt:i4>0</vt:i4>
      </vt:variant>
      <vt:variant>
        <vt:i4>5</vt:i4>
      </vt:variant>
      <vt:variant>
        <vt:lpwstr>https://en.wikipedia.org/wiki/Voiced_dental_and_alveolar_stops</vt:lpwstr>
      </vt:variant>
      <vt:variant>
        <vt:lpwstr>Dental_or_denti-alveolar</vt:lpwstr>
      </vt:variant>
      <vt:variant>
        <vt:i4>3997738</vt:i4>
      </vt:variant>
      <vt:variant>
        <vt:i4>459</vt:i4>
      </vt:variant>
      <vt:variant>
        <vt:i4>0</vt:i4>
      </vt:variant>
      <vt:variant>
        <vt:i4>5</vt:i4>
      </vt:variant>
      <vt:variant>
        <vt:lpwstr>https://en.wikipedia.org/wiki/Voiceless_dental_and_alveolar_stops</vt:lpwstr>
      </vt:variant>
      <vt:variant>
        <vt:lpwstr>Dental_or_denti-alveolar</vt:lpwstr>
      </vt:variant>
      <vt:variant>
        <vt:i4>6160471</vt:i4>
      </vt:variant>
      <vt:variant>
        <vt:i4>456</vt:i4>
      </vt:variant>
      <vt:variant>
        <vt:i4>0</vt:i4>
      </vt:variant>
      <vt:variant>
        <vt:i4>5</vt:i4>
      </vt:variant>
      <vt:variant>
        <vt:lpwstr>https://en.wikipedia.org/wiki/Voiced_dental_and_alveolar_stops</vt:lpwstr>
      </vt:variant>
      <vt:variant>
        <vt:lpwstr>Dental_or_denti-alveolar</vt:lpwstr>
      </vt:variant>
      <vt:variant>
        <vt:i4>3211390</vt:i4>
      </vt:variant>
      <vt:variant>
        <vt:i4>453</vt:i4>
      </vt:variant>
      <vt:variant>
        <vt:i4>0</vt:i4>
      </vt:variant>
      <vt:variant>
        <vt:i4>5</vt:i4>
      </vt:variant>
      <vt:variant>
        <vt:lpwstr>https://en.wikipedia.org/wiki/Voiced_velar_stop</vt:lpwstr>
      </vt:variant>
      <vt:variant>
        <vt:lpwstr/>
      </vt:variant>
      <vt:variant>
        <vt:i4>3211390</vt:i4>
      </vt:variant>
      <vt:variant>
        <vt:i4>450</vt:i4>
      </vt:variant>
      <vt:variant>
        <vt:i4>0</vt:i4>
      </vt:variant>
      <vt:variant>
        <vt:i4>5</vt:i4>
      </vt:variant>
      <vt:variant>
        <vt:lpwstr>https://en.wikipedia.org/wiki/Voiced_velar_stop</vt:lpwstr>
      </vt:variant>
      <vt:variant>
        <vt:lpwstr/>
      </vt:variant>
      <vt:variant>
        <vt:i4>3211390</vt:i4>
      </vt:variant>
      <vt:variant>
        <vt:i4>447</vt:i4>
      </vt:variant>
      <vt:variant>
        <vt:i4>0</vt:i4>
      </vt:variant>
      <vt:variant>
        <vt:i4>5</vt:i4>
      </vt:variant>
      <vt:variant>
        <vt:lpwstr>https://en.wikipedia.org/wiki/Voiced_velar_stop</vt:lpwstr>
      </vt:variant>
      <vt:variant>
        <vt:lpwstr/>
      </vt:variant>
      <vt:variant>
        <vt:i4>327777</vt:i4>
      </vt:variant>
      <vt:variant>
        <vt:i4>444</vt:i4>
      </vt:variant>
      <vt:variant>
        <vt:i4>0</vt:i4>
      </vt:variant>
      <vt:variant>
        <vt:i4>5</vt:i4>
      </vt:variant>
      <vt:variant>
        <vt:lpwstr>https://en.wikipedia.org/wiki/Breathy_voice</vt:lpwstr>
      </vt:variant>
      <vt:variant>
        <vt:lpwstr/>
      </vt:variant>
      <vt:variant>
        <vt:i4>327777</vt:i4>
      </vt:variant>
      <vt:variant>
        <vt:i4>441</vt:i4>
      </vt:variant>
      <vt:variant>
        <vt:i4>0</vt:i4>
      </vt:variant>
      <vt:variant>
        <vt:i4>5</vt:i4>
      </vt:variant>
      <vt:variant>
        <vt:lpwstr>https://en.wikipedia.org/wiki/Breathy_voice</vt:lpwstr>
      </vt:variant>
      <vt:variant>
        <vt:lpwstr/>
      </vt:variant>
      <vt:variant>
        <vt:i4>3211390</vt:i4>
      </vt:variant>
      <vt:variant>
        <vt:i4>438</vt:i4>
      </vt:variant>
      <vt:variant>
        <vt:i4>0</vt:i4>
      </vt:variant>
      <vt:variant>
        <vt:i4>5</vt:i4>
      </vt:variant>
      <vt:variant>
        <vt:lpwstr>https://en.wikipedia.org/wiki/Voiced_velar_stop</vt:lpwstr>
      </vt:variant>
      <vt:variant>
        <vt:lpwstr/>
      </vt:variant>
      <vt:variant>
        <vt:i4>3211390</vt:i4>
      </vt:variant>
      <vt:variant>
        <vt:i4>435</vt:i4>
      </vt:variant>
      <vt:variant>
        <vt:i4>0</vt:i4>
      </vt:variant>
      <vt:variant>
        <vt:i4>5</vt:i4>
      </vt:variant>
      <vt:variant>
        <vt:lpwstr>https://en.wikipedia.org/wiki/Voiced_velar_stop</vt:lpwstr>
      </vt:variant>
      <vt:variant>
        <vt:lpwstr/>
      </vt:variant>
      <vt:variant>
        <vt:i4>327777</vt:i4>
      </vt:variant>
      <vt:variant>
        <vt:i4>432</vt:i4>
      </vt:variant>
      <vt:variant>
        <vt:i4>0</vt:i4>
      </vt:variant>
      <vt:variant>
        <vt:i4>5</vt:i4>
      </vt:variant>
      <vt:variant>
        <vt:lpwstr>https://en.wikipedia.org/wiki/Breathy_voice</vt:lpwstr>
      </vt:variant>
      <vt:variant>
        <vt:lpwstr/>
      </vt:variant>
      <vt:variant>
        <vt:i4>327777</vt:i4>
      </vt:variant>
      <vt:variant>
        <vt:i4>429</vt:i4>
      </vt:variant>
      <vt:variant>
        <vt:i4>0</vt:i4>
      </vt:variant>
      <vt:variant>
        <vt:i4>5</vt:i4>
      </vt:variant>
      <vt:variant>
        <vt:lpwstr>https://en.wikipedia.org/wiki/Breathy_voice</vt:lpwstr>
      </vt:variant>
      <vt:variant>
        <vt:lpwstr/>
      </vt:variant>
      <vt:variant>
        <vt:i4>7340036</vt:i4>
      </vt:variant>
      <vt:variant>
        <vt:i4>426</vt:i4>
      </vt:variant>
      <vt:variant>
        <vt:i4>0</vt:i4>
      </vt:variant>
      <vt:variant>
        <vt:i4>5</vt:i4>
      </vt:variant>
      <vt:variant>
        <vt:lpwstr>https://en.wikipedia.org/wiki/Aspirated_consonant</vt:lpwstr>
      </vt:variant>
      <vt:variant>
        <vt:lpwstr/>
      </vt:variant>
      <vt:variant>
        <vt:i4>3211390</vt:i4>
      </vt:variant>
      <vt:variant>
        <vt:i4>423</vt:i4>
      </vt:variant>
      <vt:variant>
        <vt:i4>0</vt:i4>
      </vt:variant>
      <vt:variant>
        <vt:i4>5</vt:i4>
      </vt:variant>
      <vt:variant>
        <vt:lpwstr>https://en.wikipedia.org/wiki/Voiced_velar_stop</vt:lpwstr>
      </vt:variant>
      <vt:variant>
        <vt:lpwstr/>
      </vt:variant>
      <vt:variant>
        <vt:i4>3211390</vt:i4>
      </vt:variant>
      <vt:variant>
        <vt:i4>420</vt:i4>
      </vt:variant>
      <vt:variant>
        <vt:i4>0</vt:i4>
      </vt:variant>
      <vt:variant>
        <vt:i4>5</vt:i4>
      </vt:variant>
      <vt:variant>
        <vt:lpwstr>https://en.wikipedia.org/wiki/Voiced_velar_stop</vt:lpwstr>
      </vt:variant>
      <vt:variant>
        <vt:lpwstr/>
      </vt:variant>
      <vt:variant>
        <vt:i4>3211390</vt:i4>
      </vt:variant>
      <vt:variant>
        <vt:i4>417</vt:i4>
      </vt:variant>
      <vt:variant>
        <vt:i4>0</vt:i4>
      </vt:variant>
      <vt:variant>
        <vt:i4>5</vt:i4>
      </vt:variant>
      <vt:variant>
        <vt:lpwstr>https://en.wikipedia.org/wiki/Voiced_velar_stop</vt:lpwstr>
      </vt:variant>
      <vt:variant>
        <vt:lpwstr/>
      </vt:variant>
      <vt:variant>
        <vt:i4>7340036</vt:i4>
      </vt:variant>
      <vt:variant>
        <vt:i4>414</vt:i4>
      </vt:variant>
      <vt:variant>
        <vt:i4>0</vt:i4>
      </vt:variant>
      <vt:variant>
        <vt:i4>5</vt:i4>
      </vt:variant>
      <vt:variant>
        <vt:lpwstr>https://en.wikipedia.org/wiki/Aspirated_consonant</vt:lpwstr>
      </vt:variant>
      <vt:variant>
        <vt:lpwstr/>
      </vt:variant>
      <vt:variant>
        <vt:i4>3211390</vt:i4>
      </vt:variant>
      <vt:variant>
        <vt:i4>411</vt:i4>
      </vt:variant>
      <vt:variant>
        <vt:i4>0</vt:i4>
      </vt:variant>
      <vt:variant>
        <vt:i4>5</vt:i4>
      </vt:variant>
      <vt:variant>
        <vt:lpwstr>https://en.wikipedia.org/wiki/Voiced_velar_stop</vt:lpwstr>
      </vt:variant>
      <vt:variant>
        <vt:lpwstr/>
      </vt:variant>
      <vt:variant>
        <vt:i4>3211390</vt:i4>
      </vt:variant>
      <vt:variant>
        <vt:i4>408</vt:i4>
      </vt:variant>
      <vt:variant>
        <vt:i4>0</vt:i4>
      </vt:variant>
      <vt:variant>
        <vt:i4>5</vt:i4>
      </vt:variant>
      <vt:variant>
        <vt:lpwstr>https://en.wikipedia.org/wiki/Voiced_velar_stop</vt:lpwstr>
      </vt:variant>
      <vt:variant>
        <vt:lpwstr/>
      </vt:variant>
      <vt:variant>
        <vt:i4>7340036</vt:i4>
      </vt:variant>
      <vt:variant>
        <vt:i4>405</vt:i4>
      </vt:variant>
      <vt:variant>
        <vt:i4>0</vt:i4>
      </vt:variant>
      <vt:variant>
        <vt:i4>5</vt:i4>
      </vt:variant>
      <vt:variant>
        <vt:lpwstr>https://en.wikipedia.org/wiki/Aspirated_consonant</vt:lpwstr>
      </vt:variant>
      <vt:variant>
        <vt:lpwstr/>
      </vt:variant>
      <vt:variant>
        <vt:i4>3211390</vt:i4>
      </vt:variant>
      <vt:variant>
        <vt:i4>402</vt:i4>
      </vt:variant>
      <vt:variant>
        <vt:i4>0</vt:i4>
      </vt:variant>
      <vt:variant>
        <vt:i4>5</vt:i4>
      </vt:variant>
      <vt:variant>
        <vt:lpwstr>https://en.wikipedia.org/wiki/Voiced_velar_stop</vt:lpwstr>
      </vt:variant>
      <vt:variant>
        <vt:lpwstr/>
      </vt:variant>
      <vt:variant>
        <vt:i4>327777</vt:i4>
      </vt:variant>
      <vt:variant>
        <vt:i4>399</vt:i4>
      </vt:variant>
      <vt:variant>
        <vt:i4>0</vt:i4>
      </vt:variant>
      <vt:variant>
        <vt:i4>5</vt:i4>
      </vt:variant>
      <vt:variant>
        <vt:lpwstr>https://en.wikipedia.org/wiki/Breathy_voice</vt:lpwstr>
      </vt:variant>
      <vt:variant>
        <vt:lpwstr/>
      </vt:variant>
      <vt:variant>
        <vt:i4>3211390</vt:i4>
      </vt:variant>
      <vt:variant>
        <vt:i4>396</vt:i4>
      </vt:variant>
      <vt:variant>
        <vt:i4>0</vt:i4>
      </vt:variant>
      <vt:variant>
        <vt:i4>5</vt:i4>
      </vt:variant>
      <vt:variant>
        <vt:lpwstr>https://en.wikipedia.org/wiki/Voiced_velar_stop</vt:lpwstr>
      </vt:variant>
      <vt:variant>
        <vt:lpwstr/>
      </vt:variant>
      <vt:variant>
        <vt:i4>327777</vt:i4>
      </vt:variant>
      <vt:variant>
        <vt:i4>393</vt:i4>
      </vt:variant>
      <vt:variant>
        <vt:i4>0</vt:i4>
      </vt:variant>
      <vt:variant>
        <vt:i4>5</vt:i4>
      </vt:variant>
      <vt:variant>
        <vt:lpwstr>https://en.wikipedia.org/wiki/Breathy_voice</vt:lpwstr>
      </vt:variant>
      <vt:variant>
        <vt:lpwstr/>
      </vt:variant>
      <vt:variant>
        <vt:i4>7340036</vt:i4>
      </vt:variant>
      <vt:variant>
        <vt:i4>390</vt:i4>
      </vt:variant>
      <vt:variant>
        <vt:i4>0</vt:i4>
      </vt:variant>
      <vt:variant>
        <vt:i4>5</vt:i4>
      </vt:variant>
      <vt:variant>
        <vt:lpwstr>https://en.wikipedia.org/wiki/Aspirated_consonant</vt:lpwstr>
      </vt:variant>
      <vt:variant>
        <vt:lpwstr/>
      </vt:variant>
      <vt:variant>
        <vt:i4>6160471</vt:i4>
      </vt:variant>
      <vt:variant>
        <vt:i4>386</vt:i4>
      </vt:variant>
      <vt:variant>
        <vt:i4>0</vt:i4>
      </vt:variant>
      <vt:variant>
        <vt:i4>5</vt:i4>
      </vt:variant>
      <vt:variant>
        <vt:lpwstr>https://en.wikipedia.org/wiki/Voiced_dental_and_alveolar_stops</vt:lpwstr>
      </vt:variant>
      <vt:variant>
        <vt:lpwstr>Dental_or_denti-alveolar</vt:lpwstr>
      </vt:variant>
      <vt:variant>
        <vt:i4>327777</vt:i4>
      </vt:variant>
      <vt:variant>
        <vt:i4>384</vt:i4>
      </vt:variant>
      <vt:variant>
        <vt:i4>0</vt:i4>
      </vt:variant>
      <vt:variant>
        <vt:i4>5</vt:i4>
      </vt:variant>
      <vt:variant>
        <vt:lpwstr>https://en.wikipedia.org/wiki/Breathy_voice</vt:lpwstr>
      </vt:variant>
      <vt:variant>
        <vt:lpwstr/>
      </vt:variant>
      <vt:variant>
        <vt:i4>8192123</vt:i4>
      </vt:variant>
      <vt:variant>
        <vt:i4>381</vt:i4>
      </vt:variant>
      <vt:variant>
        <vt:i4>0</vt:i4>
      </vt:variant>
      <vt:variant>
        <vt:i4>5</vt:i4>
      </vt:variant>
      <vt:variant>
        <vt:lpwstr>https://en.wikipedia.org/wiki/Voiced_palato-alveolar_affricate</vt:lpwstr>
      </vt:variant>
      <vt:variant>
        <vt:lpwstr/>
      </vt:variant>
      <vt:variant>
        <vt:i4>7340036</vt:i4>
      </vt:variant>
      <vt:variant>
        <vt:i4>378</vt:i4>
      </vt:variant>
      <vt:variant>
        <vt:i4>0</vt:i4>
      </vt:variant>
      <vt:variant>
        <vt:i4>5</vt:i4>
      </vt:variant>
      <vt:variant>
        <vt:lpwstr>https://en.wikipedia.org/wiki/Aspirated_consonant</vt:lpwstr>
      </vt:variant>
      <vt:variant>
        <vt:lpwstr/>
      </vt:variant>
      <vt:variant>
        <vt:i4>3997738</vt:i4>
      </vt:variant>
      <vt:variant>
        <vt:i4>375</vt:i4>
      </vt:variant>
      <vt:variant>
        <vt:i4>0</vt:i4>
      </vt:variant>
      <vt:variant>
        <vt:i4>5</vt:i4>
      </vt:variant>
      <vt:variant>
        <vt:lpwstr>https://en.wikipedia.org/wiki/Voiceless_dental_and_alveolar_stops</vt:lpwstr>
      </vt:variant>
      <vt:variant>
        <vt:lpwstr>Dental_or_denti-alveolar</vt:lpwstr>
      </vt:variant>
      <vt:variant>
        <vt:i4>3211390</vt:i4>
      </vt:variant>
      <vt:variant>
        <vt:i4>372</vt:i4>
      </vt:variant>
      <vt:variant>
        <vt:i4>0</vt:i4>
      </vt:variant>
      <vt:variant>
        <vt:i4>5</vt:i4>
      </vt:variant>
      <vt:variant>
        <vt:lpwstr>https://en.wikipedia.org/wiki/Voiced_velar_stop</vt:lpwstr>
      </vt:variant>
      <vt:variant>
        <vt:lpwstr/>
      </vt:variant>
      <vt:variant>
        <vt:i4>327777</vt:i4>
      </vt:variant>
      <vt:variant>
        <vt:i4>369</vt:i4>
      </vt:variant>
      <vt:variant>
        <vt:i4>0</vt:i4>
      </vt:variant>
      <vt:variant>
        <vt:i4>5</vt:i4>
      </vt:variant>
      <vt:variant>
        <vt:lpwstr>https://en.wikipedia.org/wiki/Breathy_voice</vt:lpwstr>
      </vt:variant>
      <vt:variant>
        <vt:lpwstr/>
      </vt:variant>
      <vt:variant>
        <vt:i4>7340036</vt:i4>
      </vt:variant>
      <vt:variant>
        <vt:i4>366</vt:i4>
      </vt:variant>
      <vt:variant>
        <vt:i4>0</vt:i4>
      </vt:variant>
      <vt:variant>
        <vt:i4>5</vt:i4>
      </vt:variant>
      <vt:variant>
        <vt:lpwstr>https://en.wikipedia.org/wiki/Aspirated_consonant</vt:lpwstr>
      </vt:variant>
      <vt:variant>
        <vt:lpwstr/>
      </vt:variant>
      <vt:variant>
        <vt:i4>7340036</vt:i4>
      </vt:variant>
      <vt:variant>
        <vt:i4>363</vt:i4>
      </vt:variant>
      <vt:variant>
        <vt:i4>0</vt:i4>
      </vt:variant>
      <vt:variant>
        <vt:i4>5</vt:i4>
      </vt:variant>
      <vt:variant>
        <vt:lpwstr>https://en.wikipedia.org/wiki/Aspirated_consonant</vt:lpwstr>
      </vt:variant>
      <vt:variant>
        <vt:lpwstr/>
      </vt:variant>
      <vt:variant>
        <vt:i4>7340036</vt:i4>
      </vt:variant>
      <vt:variant>
        <vt:i4>360</vt:i4>
      </vt:variant>
      <vt:variant>
        <vt:i4>0</vt:i4>
      </vt:variant>
      <vt:variant>
        <vt:i4>5</vt:i4>
      </vt:variant>
      <vt:variant>
        <vt:lpwstr>https://en.wikipedia.org/wiki/Aspirated_consonant</vt:lpwstr>
      </vt:variant>
      <vt:variant>
        <vt:lpwstr/>
      </vt:variant>
      <vt:variant>
        <vt:i4>7340036</vt:i4>
      </vt:variant>
      <vt:variant>
        <vt:i4>357</vt:i4>
      </vt:variant>
      <vt:variant>
        <vt:i4>0</vt:i4>
      </vt:variant>
      <vt:variant>
        <vt:i4>5</vt:i4>
      </vt:variant>
      <vt:variant>
        <vt:lpwstr>https://en.wikipedia.org/wiki/Aspirated_consonant</vt:lpwstr>
      </vt:variant>
      <vt:variant>
        <vt:lpwstr/>
      </vt:variant>
      <vt:variant>
        <vt:i4>7340036</vt:i4>
      </vt:variant>
      <vt:variant>
        <vt:i4>354</vt:i4>
      </vt:variant>
      <vt:variant>
        <vt:i4>0</vt:i4>
      </vt:variant>
      <vt:variant>
        <vt:i4>5</vt:i4>
      </vt:variant>
      <vt:variant>
        <vt:lpwstr>https://en.wikipedia.org/wiki/Aspirated_consonant</vt:lpwstr>
      </vt:variant>
      <vt:variant>
        <vt:lpwstr/>
      </vt:variant>
      <vt:variant>
        <vt:i4>4915269</vt:i4>
      </vt:variant>
      <vt:variant>
        <vt:i4>351</vt:i4>
      </vt:variant>
      <vt:variant>
        <vt:i4>0</vt:i4>
      </vt:variant>
      <vt:variant>
        <vt:i4>5</vt:i4>
      </vt:variant>
      <vt:variant>
        <vt:lpwstr>https://en.wikipedia.org/wiki/Voiceless_palato-alveolar_affricate</vt:lpwstr>
      </vt:variant>
      <vt:variant>
        <vt:lpwstr/>
      </vt:variant>
      <vt:variant>
        <vt:i4>8192123</vt:i4>
      </vt:variant>
      <vt:variant>
        <vt:i4>348</vt:i4>
      </vt:variant>
      <vt:variant>
        <vt:i4>0</vt:i4>
      </vt:variant>
      <vt:variant>
        <vt:i4>5</vt:i4>
      </vt:variant>
      <vt:variant>
        <vt:lpwstr>https://en.wikipedia.org/wiki/Voiced_palato-alveolar_affricate</vt:lpwstr>
      </vt:variant>
      <vt:variant>
        <vt:lpwstr/>
      </vt:variant>
      <vt:variant>
        <vt:i4>8192123</vt:i4>
      </vt:variant>
      <vt:variant>
        <vt:i4>345</vt:i4>
      </vt:variant>
      <vt:variant>
        <vt:i4>0</vt:i4>
      </vt:variant>
      <vt:variant>
        <vt:i4>5</vt:i4>
      </vt:variant>
      <vt:variant>
        <vt:lpwstr>https://en.wikipedia.org/wiki/Voiced_palato-alveolar_affricate</vt:lpwstr>
      </vt:variant>
      <vt:variant>
        <vt:lpwstr/>
      </vt:variant>
      <vt:variant>
        <vt:i4>8192123</vt:i4>
      </vt:variant>
      <vt:variant>
        <vt:i4>342</vt:i4>
      </vt:variant>
      <vt:variant>
        <vt:i4>0</vt:i4>
      </vt:variant>
      <vt:variant>
        <vt:i4>5</vt:i4>
      </vt:variant>
      <vt:variant>
        <vt:lpwstr>https://en.wikipedia.org/wiki/Voiced_palato-alveolar_affricate</vt:lpwstr>
      </vt:variant>
      <vt:variant>
        <vt:lpwstr/>
      </vt:variant>
      <vt:variant>
        <vt:i4>8192123</vt:i4>
      </vt:variant>
      <vt:variant>
        <vt:i4>339</vt:i4>
      </vt:variant>
      <vt:variant>
        <vt:i4>0</vt:i4>
      </vt:variant>
      <vt:variant>
        <vt:i4>5</vt:i4>
      </vt:variant>
      <vt:variant>
        <vt:lpwstr>https://en.wikipedia.org/wiki/Voiced_palato-alveolar_affricate</vt:lpwstr>
      </vt:variant>
      <vt:variant>
        <vt:lpwstr/>
      </vt:variant>
      <vt:variant>
        <vt:i4>8192123</vt:i4>
      </vt:variant>
      <vt:variant>
        <vt:i4>336</vt:i4>
      </vt:variant>
      <vt:variant>
        <vt:i4>0</vt:i4>
      </vt:variant>
      <vt:variant>
        <vt:i4>5</vt:i4>
      </vt:variant>
      <vt:variant>
        <vt:lpwstr>https://en.wikipedia.org/wiki/Voiced_palato-alveolar_affricate</vt:lpwstr>
      </vt:variant>
      <vt:variant>
        <vt:lpwstr/>
      </vt:variant>
      <vt:variant>
        <vt:i4>8192123</vt:i4>
      </vt:variant>
      <vt:variant>
        <vt:i4>333</vt:i4>
      </vt:variant>
      <vt:variant>
        <vt:i4>0</vt:i4>
      </vt:variant>
      <vt:variant>
        <vt:i4>5</vt:i4>
      </vt:variant>
      <vt:variant>
        <vt:lpwstr>https://en.wikipedia.org/wiki/Voiced_palato-alveolar_affricate</vt:lpwstr>
      </vt:variant>
      <vt:variant>
        <vt:lpwstr/>
      </vt:variant>
      <vt:variant>
        <vt:i4>6160471</vt:i4>
      </vt:variant>
      <vt:variant>
        <vt:i4>330</vt:i4>
      </vt:variant>
      <vt:variant>
        <vt:i4>0</vt:i4>
      </vt:variant>
      <vt:variant>
        <vt:i4>5</vt:i4>
      </vt:variant>
      <vt:variant>
        <vt:lpwstr>https://en.wikipedia.org/wiki/Voiced_dental_and_alveolar_stops</vt:lpwstr>
      </vt:variant>
      <vt:variant>
        <vt:lpwstr>Dental_or_denti-alveolar</vt:lpwstr>
      </vt:variant>
      <vt:variant>
        <vt:i4>6160471</vt:i4>
      </vt:variant>
      <vt:variant>
        <vt:i4>327</vt:i4>
      </vt:variant>
      <vt:variant>
        <vt:i4>0</vt:i4>
      </vt:variant>
      <vt:variant>
        <vt:i4>5</vt:i4>
      </vt:variant>
      <vt:variant>
        <vt:lpwstr>https://en.wikipedia.org/wiki/Voiced_dental_and_alveolar_stops</vt:lpwstr>
      </vt:variant>
      <vt:variant>
        <vt:lpwstr>Dental_or_denti-alveolar</vt:lpwstr>
      </vt:variant>
      <vt:variant>
        <vt:i4>327777</vt:i4>
      </vt:variant>
      <vt:variant>
        <vt:i4>324</vt:i4>
      </vt:variant>
      <vt:variant>
        <vt:i4>0</vt:i4>
      </vt:variant>
      <vt:variant>
        <vt:i4>5</vt:i4>
      </vt:variant>
      <vt:variant>
        <vt:lpwstr>https://en.wikipedia.org/wiki/Breathy_voice</vt:lpwstr>
      </vt:variant>
      <vt:variant>
        <vt:lpwstr/>
      </vt:variant>
      <vt:variant>
        <vt:i4>327777</vt:i4>
      </vt:variant>
      <vt:variant>
        <vt:i4>321</vt:i4>
      </vt:variant>
      <vt:variant>
        <vt:i4>0</vt:i4>
      </vt:variant>
      <vt:variant>
        <vt:i4>5</vt:i4>
      </vt:variant>
      <vt:variant>
        <vt:lpwstr>https://en.wikipedia.org/wiki/Breathy_voice</vt:lpwstr>
      </vt:variant>
      <vt:variant>
        <vt:lpwstr/>
      </vt:variant>
      <vt:variant>
        <vt:i4>7340036</vt:i4>
      </vt:variant>
      <vt:variant>
        <vt:i4>318</vt:i4>
      </vt:variant>
      <vt:variant>
        <vt:i4>0</vt:i4>
      </vt:variant>
      <vt:variant>
        <vt:i4>5</vt:i4>
      </vt:variant>
      <vt:variant>
        <vt:lpwstr>https://en.wikipedia.org/wiki/Aspirated_consonant</vt:lpwstr>
      </vt:variant>
      <vt:variant>
        <vt:lpwstr/>
      </vt:variant>
      <vt:variant>
        <vt:i4>3211390</vt:i4>
      </vt:variant>
      <vt:variant>
        <vt:i4>315</vt:i4>
      </vt:variant>
      <vt:variant>
        <vt:i4>0</vt:i4>
      </vt:variant>
      <vt:variant>
        <vt:i4>5</vt:i4>
      </vt:variant>
      <vt:variant>
        <vt:lpwstr>https://en.wikipedia.org/wiki/Voiced_velar_stop</vt:lpwstr>
      </vt:variant>
      <vt:variant>
        <vt:lpwstr/>
      </vt:variant>
      <vt:variant>
        <vt:i4>7340036</vt:i4>
      </vt:variant>
      <vt:variant>
        <vt:i4>312</vt:i4>
      </vt:variant>
      <vt:variant>
        <vt:i4>0</vt:i4>
      </vt:variant>
      <vt:variant>
        <vt:i4>5</vt:i4>
      </vt:variant>
      <vt:variant>
        <vt:lpwstr>https://en.wikipedia.org/wiki/Aspirated_consonant</vt:lpwstr>
      </vt:variant>
      <vt:variant>
        <vt:lpwstr/>
      </vt:variant>
      <vt:variant>
        <vt:i4>3211390</vt:i4>
      </vt:variant>
      <vt:variant>
        <vt:i4>309</vt:i4>
      </vt:variant>
      <vt:variant>
        <vt:i4>0</vt:i4>
      </vt:variant>
      <vt:variant>
        <vt:i4>5</vt:i4>
      </vt:variant>
      <vt:variant>
        <vt:lpwstr>https://en.wikipedia.org/wiki/Voiced_velar_stop</vt:lpwstr>
      </vt:variant>
      <vt:variant>
        <vt:lpwstr/>
      </vt:variant>
      <vt:variant>
        <vt:i4>3211390</vt:i4>
      </vt:variant>
      <vt:variant>
        <vt:i4>306</vt:i4>
      </vt:variant>
      <vt:variant>
        <vt:i4>0</vt:i4>
      </vt:variant>
      <vt:variant>
        <vt:i4>5</vt:i4>
      </vt:variant>
      <vt:variant>
        <vt:lpwstr>https://en.wikipedia.org/wiki/Voiced_velar_stop</vt:lpwstr>
      </vt:variant>
      <vt:variant>
        <vt:lpwstr/>
      </vt:variant>
      <vt:variant>
        <vt:i4>3211390</vt:i4>
      </vt:variant>
      <vt:variant>
        <vt:i4>303</vt:i4>
      </vt:variant>
      <vt:variant>
        <vt:i4>0</vt:i4>
      </vt:variant>
      <vt:variant>
        <vt:i4>5</vt:i4>
      </vt:variant>
      <vt:variant>
        <vt:lpwstr>https://en.wikipedia.org/wiki/Voiced_velar_stop</vt:lpwstr>
      </vt:variant>
      <vt:variant>
        <vt:lpwstr/>
      </vt:variant>
      <vt:variant>
        <vt:i4>3211390</vt:i4>
      </vt:variant>
      <vt:variant>
        <vt:i4>300</vt:i4>
      </vt:variant>
      <vt:variant>
        <vt:i4>0</vt:i4>
      </vt:variant>
      <vt:variant>
        <vt:i4>5</vt:i4>
      </vt:variant>
      <vt:variant>
        <vt:lpwstr>https://en.wikipedia.org/wiki/Voiced_velar_stop</vt:lpwstr>
      </vt:variant>
      <vt:variant>
        <vt:lpwstr/>
      </vt:variant>
      <vt:variant>
        <vt:i4>7733249</vt:i4>
      </vt:variant>
      <vt:variant>
        <vt:i4>297</vt:i4>
      </vt:variant>
      <vt:variant>
        <vt:i4>0</vt:i4>
      </vt:variant>
      <vt:variant>
        <vt:i4>5</vt:i4>
      </vt:variant>
      <vt:variant>
        <vt:lpwstr>https://en.wikipedia.org/wiki/Velar_nasal</vt:lpwstr>
      </vt:variant>
      <vt:variant>
        <vt:lpwstr/>
      </vt:variant>
      <vt:variant>
        <vt:i4>3211390</vt:i4>
      </vt:variant>
      <vt:variant>
        <vt:i4>294</vt:i4>
      </vt:variant>
      <vt:variant>
        <vt:i4>0</vt:i4>
      </vt:variant>
      <vt:variant>
        <vt:i4>5</vt:i4>
      </vt:variant>
      <vt:variant>
        <vt:lpwstr>https://en.wikipedia.org/wiki/Voiced_velar_stop</vt:lpwstr>
      </vt:variant>
      <vt:variant>
        <vt:lpwstr/>
      </vt:variant>
      <vt:variant>
        <vt:i4>7733249</vt:i4>
      </vt:variant>
      <vt:variant>
        <vt:i4>291</vt:i4>
      </vt:variant>
      <vt:variant>
        <vt:i4>0</vt:i4>
      </vt:variant>
      <vt:variant>
        <vt:i4>5</vt:i4>
      </vt:variant>
      <vt:variant>
        <vt:lpwstr>https://en.wikipedia.org/wiki/Velar_nasal</vt:lpwstr>
      </vt:variant>
      <vt:variant>
        <vt:lpwstr/>
      </vt:variant>
      <vt:variant>
        <vt:i4>3211390</vt:i4>
      </vt:variant>
      <vt:variant>
        <vt:i4>288</vt:i4>
      </vt:variant>
      <vt:variant>
        <vt:i4>0</vt:i4>
      </vt:variant>
      <vt:variant>
        <vt:i4>5</vt:i4>
      </vt:variant>
      <vt:variant>
        <vt:lpwstr>https://en.wikipedia.org/wiki/Voiced_velar_stop</vt:lpwstr>
      </vt:variant>
      <vt:variant>
        <vt:lpwstr/>
      </vt:variant>
      <vt:variant>
        <vt:i4>7733249</vt:i4>
      </vt:variant>
      <vt:variant>
        <vt:i4>285</vt:i4>
      </vt:variant>
      <vt:variant>
        <vt:i4>0</vt:i4>
      </vt:variant>
      <vt:variant>
        <vt:i4>5</vt:i4>
      </vt:variant>
      <vt:variant>
        <vt:lpwstr>https://en.wikipedia.org/wiki/Velar_nasal</vt:lpwstr>
      </vt:variant>
      <vt:variant>
        <vt:lpwstr/>
      </vt:variant>
      <vt:variant>
        <vt:i4>7733249</vt:i4>
      </vt:variant>
      <vt:variant>
        <vt:i4>282</vt:i4>
      </vt:variant>
      <vt:variant>
        <vt:i4>0</vt:i4>
      </vt:variant>
      <vt:variant>
        <vt:i4>5</vt:i4>
      </vt:variant>
      <vt:variant>
        <vt:lpwstr>https://en.wikipedia.org/wiki/Velar_nasal</vt:lpwstr>
      </vt:variant>
      <vt:variant>
        <vt:lpwstr/>
      </vt:variant>
      <vt:variant>
        <vt:i4>7340036</vt:i4>
      </vt:variant>
      <vt:variant>
        <vt:i4>279</vt:i4>
      </vt:variant>
      <vt:variant>
        <vt:i4>0</vt:i4>
      </vt:variant>
      <vt:variant>
        <vt:i4>5</vt:i4>
      </vt:variant>
      <vt:variant>
        <vt:lpwstr>https://en.wikipedia.org/wiki/Aspirated_consonant</vt:lpwstr>
      </vt:variant>
      <vt:variant>
        <vt:lpwstr/>
      </vt:variant>
      <vt:variant>
        <vt:i4>7340036</vt:i4>
      </vt:variant>
      <vt:variant>
        <vt:i4>276</vt:i4>
      </vt:variant>
      <vt:variant>
        <vt:i4>0</vt:i4>
      </vt:variant>
      <vt:variant>
        <vt:i4>5</vt:i4>
      </vt:variant>
      <vt:variant>
        <vt:lpwstr>https://en.wikipedia.org/wiki/Aspirated_consonant</vt:lpwstr>
      </vt:variant>
      <vt:variant>
        <vt:lpwstr/>
      </vt:variant>
      <vt:variant>
        <vt:i4>7340036</vt:i4>
      </vt:variant>
      <vt:variant>
        <vt:i4>273</vt:i4>
      </vt:variant>
      <vt:variant>
        <vt:i4>0</vt:i4>
      </vt:variant>
      <vt:variant>
        <vt:i4>5</vt:i4>
      </vt:variant>
      <vt:variant>
        <vt:lpwstr>https://en.wikipedia.org/wiki/Aspirated_consonant</vt:lpwstr>
      </vt:variant>
      <vt:variant>
        <vt:lpwstr/>
      </vt:variant>
      <vt:variant>
        <vt:i4>3211390</vt:i4>
      </vt:variant>
      <vt:variant>
        <vt:i4>270</vt:i4>
      </vt:variant>
      <vt:variant>
        <vt:i4>0</vt:i4>
      </vt:variant>
      <vt:variant>
        <vt:i4>5</vt:i4>
      </vt:variant>
      <vt:variant>
        <vt:lpwstr>https://en.wikipedia.org/wiki/Voiced_velar_stop</vt:lpwstr>
      </vt:variant>
      <vt:variant>
        <vt:lpwstr/>
      </vt:variant>
      <vt:variant>
        <vt:i4>3211390</vt:i4>
      </vt:variant>
      <vt:variant>
        <vt:i4>267</vt:i4>
      </vt:variant>
      <vt:variant>
        <vt:i4>0</vt:i4>
      </vt:variant>
      <vt:variant>
        <vt:i4>5</vt:i4>
      </vt:variant>
      <vt:variant>
        <vt:lpwstr>https://en.wikipedia.org/wiki/Voiced_velar_stop</vt:lpwstr>
      </vt:variant>
      <vt:variant>
        <vt:lpwstr/>
      </vt:variant>
      <vt:variant>
        <vt:i4>7340036</vt:i4>
      </vt:variant>
      <vt:variant>
        <vt:i4>264</vt:i4>
      </vt:variant>
      <vt:variant>
        <vt:i4>0</vt:i4>
      </vt:variant>
      <vt:variant>
        <vt:i4>5</vt:i4>
      </vt:variant>
      <vt:variant>
        <vt:lpwstr>https://en.wikipedia.org/wiki/Aspirated_consonant</vt:lpwstr>
      </vt:variant>
      <vt:variant>
        <vt:lpwstr/>
      </vt:variant>
      <vt:variant>
        <vt:i4>3211390</vt:i4>
      </vt:variant>
      <vt:variant>
        <vt:i4>261</vt:i4>
      </vt:variant>
      <vt:variant>
        <vt:i4>0</vt:i4>
      </vt:variant>
      <vt:variant>
        <vt:i4>5</vt:i4>
      </vt:variant>
      <vt:variant>
        <vt:lpwstr>https://en.wikipedia.org/wiki/Voiced_velar_stop</vt:lpwstr>
      </vt:variant>
      <vt:variant>
        <vt:lpwstr/>
      </vt:variant>
      <vt:variant>
        <vt:i4>7340036</vt:i4>
      </vt:variant>
      <vt:variant>
        <vt:i4>258</vt:i4>
      </vt:variant>
      <vt:variant>
        <vt:i4>0</vt:i4>
      </vt:variant>
      <vt:variant>
        <vt:i4>5</vt:i4>
      </vt:variant>
      <vt:variant>
        <vt:lpwstr>https://en.wikipedia.org/wiki/Aspirated_consonant</vt:lpwstr>
      </vt:variant>
      <vt:variant>
        <vt:lpwstr/>
      </vt:variant>
      <vt:variant>
        <vt:i4>3211390</vt:i4>
      </vt:variant>
      <vt:variant>
        <vt:i4>255</vt:i4>
      </vt:variant>
      <vt:variant>
        <vt:i4>0</vt:i4>
      </vt:variant>
      <vt:variant>
        <vt:i4>5</vt:i4>
      </vt:variant>
      <vt:variant>
        <vt:lpwstr>https://en.wikipedia.org/wiki/Voiced_velar_stop</vt:lpwstr>
      </vt:variant>
      <vt:variant>
        <vt:lpwstr/>
      </vt:variant>
      <vt:variant>
        <vt:i4>3211390</vt:i4>
      </vt:variant>
      <vt:variant>
        <vt:i4>252</vt:i4>
      </vt:variant>
      <vt:variant>
        <vt:i4>0</vt:i4>
      </vt:variant>
      <vt:variant>
        <vt:i4>5</vt:i4>
      </vt:variant>
      <vt:variant>
        <vt:lpwstr>https://en.wikipedia.org/wiki/Voiced_velar_stop</vt:lpwstr>
      </vt:variant>
      <vt:variant>
        <vt:lpwstr/>
      </vt:variant>
      <vt:variant>
        <vt:i4>327777</vt:i4>
      </vt:variant>
      <vt:variant>
        <vt:i4>249</vt:i4>
      </vt:variant>
      <vt:variant>
        <vt:i4>0</vt:i4>
      </vt:variant>
      <vt:variant>
        <vt:i4>5</vt:i4>
      </vt:variant>
      <vt:variant>
        <vt:lpwstr>https://en.wikipedia.org/wiki/Breathy_voice</vt:lpwstr>
      </vt:variant>
      <vt:variant>
        <vt:lpwstr/>
      </vt:variant>
      <vt:variant>
        <vt:i4>3211390</vt:i4>
      </vt:variant>
      <vt:variant>
        <vt:i4>246</vt:i4>
      </vt:variant>
      <vt:variant>
        <vt:i4>0</vt:i4>
      </vt:variant>
      <vt:variant>
        <vt:i4>5</vt:i4>
      </vt:variant>
      <vt:variant>
        <vt:lpwstr>https://en.wikipedia.org/wiki/Voiced_velar_stop</vt:lpwstr>
      </vt:variant>
      <vt:variant>
        <vt:lpwstr/>
      </vt:variant>
      <vt:variant>
        <vt:i4>3211390</vt:i4>
      </vt:variant>
      <vt:variant>
        <vt:i4>243</vt:i4>
      </vt:variant>
      <vt:variant>
        <vt:i4>0</vt:i4>
      </vt:variant>
      <vt:variant>
        <vt:i4>5</vt:i4>
      </vt:variant>
      <vt:variant>
        <vt:lpwstr>https://en.wikipedia.org/wiki/Voiced_velar_stop</vt:lpwstr>
      </vt:variant>
      <vt:variant>
        <vt:lpwstr/>
      </vt:variant>
      <vt:variant>
        <vt:i4>8192123</vt:i4>
      </vt:variant>
      <vt:variant>
        <vt:i4>240</vt:i4>
      </vt:variant>
      <vt:variant>
        <vt:i4>0</vt:i4>
      </vt:variant>
      <vt:variant>
        <vt:i4>5</vt:i4>
      </vt:variant>
      <vt:variant>
        <vt:lpwstr>https://en.wikipedia.org/wiki/Voiced_palato-alveolar_affricate</vt:lpwstr>
      </vt:variant>
      <vt:variant>
        <vt:lpwstr/>
      </vt:variant>
      <vt:variant>
        <vt:i4>3997738</vt:i4>
      </vt:variant>
      <vt:variant>
        <vt:i4>237</vt:i4>
      </vt:variant>
      <vt:variant>
        <vt:i4>0</vt:i4>
      </vt:variant>
      <vt:variant>
        <vt:i4>5</vt:i4>
      </vt:variant>
      <vt:variant>
        <vt:lpwstr>https://en.wikipedia.org/wiki/Voiceless_dental_and_alveolar_stops</vt:lpwstr>
      </vt:variant>
      <vt:variant>
        <vt:lpwstr>Dental_or_denti-alveolar</vt:lpwstr>
      </vt:variant>
      <vt:variant>
        <vt:i4>7995406</vt:i4>
      </vt:variant>
      <vt:variant>
        <vt:i4>234</vt:i4>
      </vt:variant>
      <vt:variant>
        <vt:i4>0</vt:i4>
      </vt:variant>
      <vt:variant>
        <vt:i4>5</vt:i4>
      </vt:variant>
      <vt:variant>
        <vt:lpwstr>https://en.wikipedia.org/wiki/Retroflex_flap</vt:lpwstr>
      </vt:variant>
      <vt:variant>
        <vt:lpwstr/>
      </vt:variant>
      <vt:variant>
        <vt:i4>327777</vt:i4>
      </vt:variant>
      <vt:variant>
        <vt:i4>231</vt:i4>
      </vt:variant>
      <vt:variant>
        <vt:i4>0</vt:i4>
      </vt:variant>
      <vt:variant>
        <vt:i4>5</vt:i4>
      </vt:variant>
      <vt:variant>
        <vt:lpwstr>https://en.wikipedia.org/wiki/Breathy_voice</vt:lpwstr>
      </vt:variant>
      <vt:variant>
        <vt:lpwstr/>
      </vt:variant>
      <vt:variant>
        <vt:i4>8192123</vt:i4>
      </vt:variant>
      <vt:variant>
        <vt:i4>228</vt:i4>
      </vt:variant>
      <vt:variant>
        <vt:i4>0</vt:i4>
      </vt:variant>
      <vt:variant>
        <vt:i4>5</vt:i4>
      </vt:variant>
      <vt:variant>
        <vt:lpwstr>https://en.wikipedia.org/wiki/Voiced_palato-alveolar_affricate</vt:lpwstr>
      </vt:variant>
      <vt:variant>
        <vt:lpwstr/>
      </vt:variant>
      <vt:variant>
        <vt:i4>7340036</vt:i4>
      </vt:variant>
      <vt:variant>
        <vt:i4>225</vt:i4>
      </vt:variant>
      <vt:variant>
        <vt:i4>0</vt:i4>
      </vt:variant>
      <vt:variant>
        <vt:i4>5</vt:i4>
      </vt:variant>
      <vt:variant>
        <vt:lpwstr>https://en.wikipedia.org/wiki/Aspirated_consonant</vt:lpwstr>
      </vt:variant>
      <vt:variant>
        <vt:lpwstr/>
      </vt:variant>
      <vt:variant>
        <vt:i4>3211390</vt:i4>
      </vt:variant>
      <vt:variant>
        <vt:i4>222</vt:i4>
      </vt:variant>
      <vt:variant>
        <vt:i4>0</vt:i4>
      </vt:variant>
      <vt:variant>
        <vt:i4>5</vt:i4>
      </vt:variant>
      <vt:variant>
        <vt:lpwstr>https://en.wikipedia.org/wiki/Voiced_velar_stop</vt:lpwstr>
      </vt:variant>
      <vt:variant>
        <vt:lpwstr/>
      </vt:variant>
      <vt:variant>
        <vt:i4>7340036</vt:i4>
      </vt:variant>
      <vt:variant>
        <vt:i4>219</vt:i4>
      </vt:variant>
      <vt:variant>
        <vt:i4>0</vt:i4>
      </vt:variant>
      <vt:variant>
        <vt:i4>5</vt:i4>
      </vt:variant>
      <vt:variant>
        <vt:lpwstr>https://en.wikipedia.org/wiki/Aspirated_consonant</vt:lpwstr>
      </vt:variant>
      <vt:variant>
        <vt:lpwstr/>
      </vt:variant>
      <vt:variant>
        <vt:i4>2228324</vt:i4>
      </vt:variant>
      <vt:variant>
        <vt:i4>216</vt:i4>
      </vt:variant>
      <vt:variant>
        <vt:i4>0</vt:i4>
      </vt:variant>
      <vt:variant>
        <vt:i4>5</vt:i4>
      </vt:variant>
      <vt:variant>
        <vt:lpwstr>https://en.wikipedia.org/wiki/Nasalization</vt:lpwstr>
      </vt:variant>
      <vt:variant>
        <vt:lpwstr/>
      </vt:variant>
      <vt:variant>
        <vt:i4>2228324</vt:i4>
      </vt:variant>
      <vt:variant>
        <vt:i4>213</vt:i4>
      </vt:variant>
      <vt:variant>
        <vt:i4>0</vt:i4>
      </vt:variant>
      <vt:variant>
        <vt:i4>5</vt:i4>
      </vt:variant>
      <vt:variant>
        <vt:lpwstr>https://en.wikipedia.org/wiki/Nasalization</vt:lpwstr>
      </vt:variant>
      <vt:variant>
        <vt:lpwstr/>
      </vt:variant>
      <vt:variant>
        <vt:i4>8192123</vt:i4>
      </vt:variant>
      <vt:variant>
        <vt:i4>210</vt:i4>
      </vt:variant>
      <vt:variant>
        <vt:i4>0</vt:i4>
      </vt:variant>
      <vt:variant>
        <vt:i4>5</vt:i4>
      </vt:variant>
      <vt:variant>
        <vt:lpwstr>https://en.wikipedia.org/wiki/Voiced_palato-alveolar_affricate</vt:lpwstr>
      </vt:variant>
      <vt:variant>
        <vt:lpwstr/>
      </vt:variant>
      <vt:variant>
        <vt:i4>8192123</vt:i4>
      </vt:variant>
      <vt:variant>
        <vt:i4>207</vt:i4>
      </vt:variant>
      <vt:variant>
        <vt:i4>0</vt:i4>
      </vt:variant>
      <vt:variant>
        <vt:i4>5</vt:i4>
      </vt:variant>
      <vt:variant>
        <vt:lpwstr>https://en.wikipedia.org/wiki/Voiced_palato-alveolar_affricate</vt:lpwstr>
      </vt:variant>
      <vt:variant>
        <vt:lpwstr/>
      </vt:variant>
      <vt:variant>
        <vt:i4>8192123</vt:i4>
      </vt:variant>
      <vt:variant>
        <vt:i4>204</vt:i4>
      </vt:variant>
      <vt:variant>
        <vt:i4>0</vt:i4>
      </vt:variant>
      <vt:variant>
        <vt:i4>5</vt:i4>
      </vt:variant>
      <vt:variant>
        <vt:lpwstr>https://en.wikipedia.org/wiki/Voiced_palato-alveolar_affricate</vt:lpwstr>
      </vt:variant>
      <vt:variant>
        <vt:lpwstr/>
      </vt:variant>
      <vt:variant>
        <vt:i4>3997738</vt:i4>
      </vt:variant>
      <vt:variant>
        <vt:i4>201</vt:i4>
      </vt:variant>
      <vt:variant>
        <vt:i4>0</vt:i4>
      </vt:variant>
      <vt:variant>
        <vt:i4>5</vt:i4>
      </vt:variant>
      <vt:variant>
        <vt:lpwstr>https://en.wikipedia.org/wiki/Voiceless_dental_and_alveolar_stops</vt:lpwstr>
      </vt:variant>
      <vt:variant>
        <vt:lpwstr>Dental_or_denti-alveolar</vt:lpwstr>
      </vt:variant>
      <vt:variant>
        <vt:i4>6815774</vt:i4>
      </vt:variant>
      <vt:variant>
        <vt:i4>198</vt:i4>
      </vt:variant>
      <vt:variant>
        <vt:i4>0</vt:i4>
      </vt:variant>
      <vt:variant>
        <vt:i4>5</vt:i4>
      </vt:variant>
      <vt:variant>
        <vt:lpwstr>https://en.wikipedia.org/wiki/Labiodental_approximant</vt:lpwstr>
      </vt:variant>
      <vt:variant>
        <vt:lpwstr/>
      </vt:variant>
      <vt:variant>
        <vt:i4>7995406</vt:i4>
      </vt:variant>
      <vt:variant>
        <vt:i4>195</vt:i4>
      </vt:variant>
      <vt:variant>
        <vt:i4>0</vt:i4>
      </vt:variant>
      <vt:variant>
        <vt:i4>5</vt:i4>
      </vt:variant>
      <vt:variant>
        <vt:lpwstr>https://en.wikipedia.org/wiki/Retroflex_flap</vt:lpwstr>
      </vt:variant>
      <vt:variant>
        <vt:lpwstr/>
      </vt:variant>
      <vt:variant>
        <vt:i4>3997738</vt:i4>
      </vt:variant>
      <vt:variant>
        <vt:i4>192</vt:i4>
      </vt:variant>
      <vt:variant>
        <vt:i4>0</vt:i4>
      </vt:variant>
      <vt:variant>
        <vt:i4>5</vt:i4>
      </vt:variant>
      <vt:variant>
        <vt:lpwstr>https://en.wikipedia.org/wiki/Voiceless_dental_and_alveolar_stops</vt:lpwstr>
      </vt:variant>
      <vt:variant>
        <vt:lpwstr>Dental_or_denti-alveolar</vt:lpwstr>
      </vt:variant>
      <vt:variant>
        <vt:i4>7995406</vt:i4>
      </vt:variant>
      <vt:variant>
        <vt:i4>189</vt:i4>
      </vt:variant>
      <vt:variant>
        <vt:i4>0</vt:i4>
      </vt:variant>
      <vt:variant>
        <vt:i4>5</vt:i4>
      </vt:variant>
      <vt:variant>
        <vt:lpwstr>https://en.wikipedia.org/wiki/Retroflex_flap</vt:lpwstr>
      </vt:variant>
      <vt:variant>
        <vt:lpwstr/>
      </vt:variant>
      <vt:variant>
        <vt:i4>8192123</vt:i4>
      </vt:variant>
      <vt:variant>
        <vt:i4>186</vt:i4>
      </vt:variant>
      <vt:variant>
        <vt:i4>0</vt:i4>
      </vt:variant>
      <vt:variant>
        <vt:i4>5</vt:i4>
      </vt:variant>
      <vt:variant>
        <vt:lpwstr>https://en.wikipedia.org/wiki/Voiced_palato-alveolar_affricate</vt:lpwstr>
      </vt:variant>
      <vt:variant>
        <vt:lpwstr/>
      </vt:variant>
      <vt:variant>
        <vt:i4>3997738</vt:i4>
      </vt:variant>
      <vt:variant>
        <vt:i4>183</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180</vt:i4>
      </vt:variant>
      <vt:variant>
        <vt:i4>0</vt:i4>
      </vt:variant>
      <vt:variant>
        <vt:i4>5</vt:i4>
      </vt:variant>
      <vt:variant>
        <vt:lpwstr>https://en.wikipedia.org/wiki/Voiceless_dental_and_alveolar_stops</vt:lpwstr>
      </vt:variant>
      <vt:variant>
        <vt:lpwstr>Dental_or_denti-alveolar</vt:lpwstr>
      </vt:variant>
      <vt:variant>
        <vt:i4>2228324</vt:i4>
      </vt:variant>
      <vt:variant>
        <vt:i4>177</vt:i4>
      </vt:variant>
      <vt:variant>
        <vt:i4>0</vt:i4>
      </vt:variant>
      <vt:variant>
        <vt:i4>5</vt:i4>
      </vt:variant>
      <vt:variant>
        <vt:lpwstr>https://en.wikipedia.org/wiki/Nasalization</vt:lpwstr>
      </vt:variant>
      <vt:variant>
        <vt:lpwstr/>
      </vt:variant>
      <vt:variant>
        <vt:i4>3997738</vt:i4>
      </vt:variant>
      <vt:variant>
        <vt:i4>174</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171</vt:i4>
      </vt:variant>
      <vt:variant>
        <vt:i4>0</vt:i4>
      </vt:variant>
      <vt:variant>
        <vt:i4>5</vt:i4>
      </vt:variant>
      <vt:variant>
        <vt:lpwstr>https://en.wikipedia.org/wiki/Voiceless_dental_and_alveolar_stops</vt:lpwstr>
      </vt:variant>
      <vt:variant>
        <vt:lpwstr>Dental_or_denti-alveolar</vt:lpwstr>
      </vt:variant>
      <vt:variant>
        <vt:i4>3211390</vt:i4>
      </vt:variant>
      <vt:variant>
        <vt:i4>168</vt:i4>
      </vt:variant>
      <vt:variant>
        <vt:i4>0</vt:i4>
      </vt:variant>
      <vt:variant>
        <vt:i4>5</vt:i4>
      </vt:variant>
      <vt:variant>
        <vt:lpwstr>https://en.wikipedia.org/wiki/Voiced_velar_stop</vt:lpwstr>
      </vt:variant>
      <vt:variant>
        <vt:lpwstr/>
      </vt:variant>
      <vt:variant>
        <vt:i4>6160471</vt:i4>
      </vt:variant>
      <vt:variant>
        <vt:i4>165</vt:i4>
      </vt:variant>
      <vt:variant>
        <vt:i4>0</vt:i4>
      </vt:variant>
      <vt:variant>
        <vt:i4>5</vt:i4>
      </vt:variant>
      <vt:variant>
        <vt:lpwstr>https://en.wikipedia.org/wiki/Voiced_dental_and_alveolar_stops</vt:lpwstr>
      </vt:variant>
      <vt:variant>
        <vt:lpwstr>Dental_or_denti-alveolar</vt:lpwstr>
      </vt:variant>
      <vt:variant>
        <vt:i4>6160471</vt:i4>
      </vt:variant>
      <vt:variant>
        <vt:i4>162</vt:i4>
      </vt:variant>
      <vt:variant>
        <vt:i4>0</vt:i4>
      </vt:variant>
      <vt:variant>
        <vt:i4>5</vt:i4>
      </vt:variant>
      <vt:variant>
        <vt:lpwstr>https://en.wikipedia.org/wiki/Voiced_dental_and_alveolar_stops</vt:lpwstr>
      </vt:variant>
      <vt:variant>
        <vt:lpwstr>Dental_or_denti-alveolar</vt:lpwstr>
      </vt:variant>
      <vt:variant>
        <vt:i4>3997738</vt:i4>
      </vt:variant>
      <vt:variant>
        <vt:i4>159</vt:i4>
      </vt:variant>
      <vt:variant>
        <vt:i4>0</vt:i4>
      </vt:variant>
      <vt:variant>
        <vt:i4>5</vt:i4>
      </vt:variant>
      <vt:variant>
        <vt:lpwstr>https://en.wikipedia.org/wiki/Voiceless_dental_and_alveolar_stops</vt:lpwstr>
      </vt:variant>
      <vt:variant>
        <vt:lpwstr>Dental_or_denti-alveolar</vt:lpwstr>
      </vt:variant>
      <vt:variant>
        <vt:i4>3211390</vt:i4>
      </vt:variant>
      <vt:variant>
        <vt:i4>156</vt:i4>
      </vt:variant>
      <vt:variant>
        <vt:i4>0</vt:i4>
      </vt:variant>
      <vt:variant>
        <vt:i4>5</vt:i4>
      </vt:variant>
      <vt:variant>
        <vt:lpwstr>https://en.wikipedia.org/wiki/Voiced_velar_stop</vt:lpwstr>
      </vt:variant>
      <vt:variant>
        <vt:lpwstr/>
      </vt:variant>
      <vt:variant>
        <vt:i4>3997738</vt:i4>
      </vt:variant>
      <vt:variant>
        <vt:i4>153</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150</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147</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144</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141</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138</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135</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132</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129</vt:i4>
      </vt:variant>
      <vt:variant>
        <vt:i4>0</vt:i4>
      </vt:variant>
      <vt:variant>
        <vt:i4>5</vt:i4>
      </vt:variant>
      <vt:variant>
        <vt:lpwstr>https://en.wikipedia.org/wiki/Voiceless_dental_and_alveolar_stops</vt:lpwstr>
      </vt:variant>
      <vt:variant>
        <vt:lpwstr>Dental_or_denti-alveolar</vt:lpwstr>
      </vt:variant>
      <vt:variant>
        <vt:i4>6160471</vt:i4>
      </vt:variant>
      <vt:variant>
        <vt:i4>126</vt:i4>
      </vt:variant>
      <vt:variant>
        <vt:i4>0</vt:i4>
      </vt:variant>
      <vt:variant>
        <vt:i4>5</vt:i4>
      </vt:variant>
      <vt:variant>
        <vt:lpwstr>https://en.wikipedia.org/wiki/Voiced_dental_and_alveolar_stops</vt:lpwstr>
      </vt:variant>
      <vt:variant>
        <vt:lpwstr>Dental_or_denti-alveolar</vt:lpwstr>
      </vt:variant>
      <vt:variant>
        <vt:i4>6160471</vt:i4>
      </vt:variant>
      <vt:variant>
        <vt:i4>123</vt:i4>
      </vt:variant>
      <vt:variant>
        <vt:i4>0</vt:i4>
      </vt:variant>
      <vt:variant>
        <vt:i4>5</vt:i4>
      </vt:variant>
      <vt:variant>
        <vt:lpwstr>https://en.wikipedia.org/wiki/Voiced_dental_and_alveolar_stops</vt:lpwstr>
      </vt:variant>
      <vt:variant>
        <vt:lpwstr>Dental_or_denti-alveolar</vt:lpwstr>
      </vt:variant>
      <vt:variant>
        <vt:i4>3997738</vt:i4>
      </vt:variant>
      <vt:variant>
        <vt:i4>120</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117</vt:i4>
      </vt:variant>
      <vt:variant>
        <vt:i4>0</vt:i4>
      </vt:variant>
      <vt:variant>
        <vt:i4>5</vt:i4>
      </vt:variant>
      <vt:variant>
        <vt:lpwstr>https://en.wikipedia.org/wiki/Voiceless_dental_and_alveolar_stops</vt:lpwstr>
      </vt:variant>
      <vt:variant>
        <vt:lpwstr>Dental_or_denti-alveolar</vt:lpwstr>
      </vt:variant>
      <vt:variant>
        <vt:i4>3997738</vt:i4>
      </vt:variant>
      <vt:variant>
        <vt:i4>114</vt:i4>
      </vt:variant>
      <vt:variant>
        <vt:i4>0</vt:i4>
      </vt:variant>
      <vt:variant>
        <vt:i4>5</vt:i4>
      </vt:variant>
      <vt:variant>
        <vt:lpwstr>https://en.wikipedia.org/wiki/Voiceless_dental_and_alveolar_stops</vt:lpwstr>
      </vt:variant>
      <vt:variant>
        <vt:lpwstr>Dental_or_denti-alveolar</vt:lpwstr>
      </vt:variant>
      <vt:variant>
        <vt:i4>4194333</vt:i4>
      </vt:variant>
      <vt:variant>
        <vt:i4>111</vt:i4>
      </vt:variant>
      <vt:variant>
        <vt:i4>0</vt:i4>
      </vt:variant>
      <vt:variant>
        <vt:i4>5</vt:i4>
      </vt:variant>
      <vt:variant>
        <vt:lpwstr>https://en.wikipedia.org/wiki/Devanagari</vt:lpwstr>
      </vt:variant>
      <vt:variant>
        <vt:lpwstr/>
      </vt:variant>
      <vt:variant>
        <vt:i4>393330</vt:i4>
      </vt:variant>
      <vt:variant>
        <vt:i4>108</vt:i4>
      </vt:variant>
      <vt:variant>
        <vt:i4>0</vt:i4>
      </vt:variant>
      <vt:variant>
        <vt:i4>5</vt:i4>
      </vt:variant>
      <vt:variant>
        <vt:lpwstr>mailto:sharmaprofbd@yahoo.co.in</vt:lpwstr>
      </vt:variant>
      <vt:variant>
        <vt:lpwstr/>
      </vt:variant>
      <vt:variant>
        <vt:i4>7536697</vt:i4>
      </vt:variant>
      <vt:variant>
        <vt:i4>105</vt:i4>
      </vt:variant>
      <vt:variant>
        <vt:i4>0</vt:i4>
      </vt:variant>
      <vt:variant>
        <vt:i4>5</vt:i4>
      </vt:variant>
      <vt:variant>
        <vt:lpwstr>http://ukrainianweek.com/History/218867</vt:lpwstr>
      </vt:variant>
      <vt:variant>
        <vt:lpwstr/>
      </vt:variant>
      <vt:variant>
        <vt:i4>983055</vt:i4>
      </vt:variant>
      <vt:variant>
        <vt:i4>102</vt:i4>
      </vt:variant>
      <vt:variant>
        <vt:i4>0</vt:i4>
      </vt:variant>
      <vt:variant>
        <vt:i4>5</vt:i4>
      </vt:variant>
      <vt:variant>
        <vt:lpwstr>http://tyzhden.ua/History/216348</vt:lpwstr>
      </vt:variant>
      <vt:variant>
        <vt:lpwstr/>
      </vt:variant>
      <vt:variant>
        <vt:i4>1638490</vt:i4>
      </vt:variant>
      <vt:variant>
        <vt:i4>99</vt:i4>
      </vt:variant>
      <vt:variant>
        <vt:i4>0</vt:i4>
      </vt:variant>
      <vt:variant>
        <vt:i4>5</vt:i4>
      </vt:variant>
      <vt:variant>
        <vt:lpwstr>http://ukrainianweek.com/World/219714</vt:lpwstr>
      </vt:variant>
      <vt:variant>
        <vt:lpwstr/>
      </vt:variant>
      <vt:variant>
        <vt:i4>7340085</vt:i4>
      </vt:variant>
      <vt:variant>
        <vt:i4>96</vt:i4>
      </vt:variant>
      <vt:variant>
        <vt:i4>0</vt:i4>
      </vt:variant>
      <vt:variant>
        <vt:i4>5</vt:i4>
      </vt:variant>
      <vt:variant>
        <vt:lpwstr>https://tyzhden.ua/World/218615</vt:lpwstr>
      </vt:variant>
      <vt:variant>
        <vt:lpwstr/>
      </vt:variant>
      <vt:variant>
        <vt:i4>7340149</vt:i4>
      </vt:variant>
      <vt:variant>
        <vt:i4>93</vt:i4>
      </vt:variant>
      <vt:variant>
        <vt:i4>0</vt:i4>
      </vt:variant>
      <vt:variant>
        <vt:i4>5</vt:i4>
      </vt:variant>
      <vt:variant>
        <vt:lpwstr>https://ukrainianweek.com/World/218772</vt:lpwstr>
      </vt:variant>
      <vt:variant>
        <vt:lpwstr/>
      </vt:variant>
      <vt:variant>
        <vt:i4>655390</vt:i4>
      </vt:variant>
      <vt:variant>
        <vt:i4>90</vt:i4>
      </vt:variant>
      <vt:variant>
        <vt:i4>0</vt:i4>
      </vt:variant>
      <vt:variant>
        <vt:i4>5</vt:i4>
      </vt:variant>
      <vt:variant>
        <vt:lpwstr>http://tyzhden.ua/publication/215060</vt:lpwstr>
      </vt:variant>
      <vt:variant>
        <vt:lpwstr/>
      </vt:variant>
      <vt:variant>
        <vt:i4>4587524</vt:i4>
      </vt:variant>
      <vt:variant>
        <vt:i4>87</vt:i4>
      </vt:variant>
      <vt:variant>
        <vt:i4>0</vt:i4>
      </vt:variant>
      <vt:variant>
        <vt:i4>5</vt:i4>
      </vt:variant>
      <vt:variant>
        <vt:lpwstr>https://ukrainianweek.com/Politics/217874</vt:lpwstr>
      </vt:variant>
      <vt:variant>
        <vt:lpwstr/>
      </vt:variant>
      <vt:variant>
        <vt:i4>3801151</vt:i4>
      </vt:variant>
      <vt:variant>
        <vt:i4>84</vt:i4>
      </vt:variant>
      <vt:variant>
        <vt:i4>0</vt:i4>
      </vt:variant>
      <vt:variant>
        <vt:i4>5</vt:i4>
      </vt:variant>
      <vt:variant>
        <vt:lpwstr>https://tyzhden.ua/Politics/217683</vt:lpwstr>
      </vt:variant>
      <vt:variant>
        <vt:lpwstr/>
      </vt:variant>
      <vt:variant>
        <vt:i4>3342373</vt:i4>
      </vt:variant>
      <vt:variant>
        <vt:i4>81</vt:i4>
      </vt:variant>
      <vt:variant>
        <vt:i4>0</vt:i4>
      </vt:variant>
      <vt:variant>
        <vt:i4>5</vt:i4>
      </vt:variant>
      <vt:variant>
        <vt:lpwstr>https://ukrainianweek.com/Columns/50/150213</vt:lpwstr>
      </vt:variant>
      <vt:variant>
        <vt:lpwstr/>
      </vt:variant>
      <vt:variant>
        <vt:i4>3997751</vt:i4>
      </vt:variant>
      <vt:variant>
        <vt:i4>78</vt:i4>
      </vt:variant>
      <vt:variant>
        <vt:i4>0</vt:i4>
      </vt:variant>
      <vt:variant>
        <vt:i4>5</vt:i4>
      </vt:variant>
      <vt:variant>
        <vt:lpwstr>https://tyzhden.ua/Politics/147037</vt:lpwstr>
      </vt:variant>
      <vt:variant>
        <vt:lpwstr/>
      </vt:variant>
      <vt:variant>
        <vt:i4>6422535</vt:i4>
      </vt:variant>
      <vt:variant>
        <vt:i4>75</vt:i4>
      </vt:variant>
      <vt:variant>
        <vt:i4>0</vt:i4>
      </vt:variant>
      <vt:variant>
        <vt:i4>5</vt:i4>
      </vt:variant>
      <vt:variant>
        <vt:lpwstr>https://twitter.com/tupo_sasha</vt:lpwstr>
      </vt:variant>
      <vt:variant>
        <vt:lpwstr/>
      </vt:variant>
      <vt:variant>
        <vt:i4>1310788</vt:i4>
      </vt:variant>
      <vt:variant>
        <vt:i4>72</vt:i4>
      </vt:variant>
      <vt:variant>
        <vt:i4>0</vt:i4>
      </vt:variant>
      <vt:variant>
        <vt:i4>5</vt:i4>
      </vt:variant>
      <vt:variant>
        <vt:lpwstr>https://journal.unnes.ac.id/nju/index.php/LC/article/</vt:lpwstr>
      </vt:variant>
      <vt:variant>
        <vt:lpwstr/>
      </vt:variant>
      <vt:variant>
        <vt:i4>4915220</vt:i4>
      </vt:variant>
      <vt:variant>
        <vt:i4>69</vt:i4>
      </vt:variant>
      <vt:variant>
        <vt:i4>0</vt:i4>
      </vt:variant>
      <vt:variant>
        <vt:i4>5</vt:i4>
      </vt:variant>
      <vt:variant>
        <vt:lpwstr>https://publikasi.dinus.ac.id/index.php/</vt:lpwstr>
      </vt:variant>
      <vt:variant>
        <vt:lpwstr/>
      </vt:variant>
      <vt:variant>
        <vt:i4>2359420</vt:i4>
      </vt:variant>
      <vt:variant>
        <vt:i4>66</vt:i4>
      </vt:variant>
      <vt:variant>
        <vt:i4>0</vt:i4>
      </vt:variant>
      <vt:variant>
        <vt:i4>5</vt:i4>
      </vt:variant>
      <vt:variant>
        <vt:lpwstr>https://www.raco.cat/index.php/</vt:lpwstr>
      </vt:variant>
      <vt:variant>
        <vt:lpwstr/>
      </vt:variant>
      <vt:variant>
        <vt:i4>6225950</vt:i4>
      </vt:variant>
      <vt:variant>
        <vt:i4>63</vt:i4>
      </vt:variant>
      <vt:variant>
        <vt:i4>0</vt:i4>
      </vt:variant>
      <vt:variant>
        <vt:i4>5</vt:i4>
      </vt:variant>
      <vt:variant>
        <vt:lpwstr>https://www.academia.edu/6485567/</vt:lpwstr>
      </vt:variant>
      <vt:variant>
        <vt:lpwstr/>
      </vt:variant>
      <vt:variant>
        <vt:i4>720917</vt:i4>
      </vt:variant>
      <vt:variant>
        <vt:i4>60</vt:i4>
      </vt:variant>
      <vt:variant>
        <vt:i4>0</vt:i4>
      </vt:variant>
      <vt:variant>
        <vt:i4>5</vt:i4>
      </vt:variant>
      <vt:variant>
        <vt:lpwstr>https://www.academia.edu/6383970/Palatalization_A_Note_on_</vt:lpwstr>
      </vt:variant>
      <vt:variant>
        <vt:lpwstr/>
      </vt:variant>
      <vt:variant>
        <vt:i4>655477</vt:i4>
      </vt:variant>
      <vt:variant>
        <vt:i4>51</vt:i4>
      </vt:variant>
      <vt:variant>
        <vt:i4>0</vt:i4>
      </vt:variant>
      <vt:variant>
        <vt:i4>5</vt:i4>
      </vt:variant>
      <vt:variant>
        <vt:lpwstr>mailto:khanaziz@iitb.ac.in</vt:lpwstr>
      </vt:variant>
      <vt:variant>
        <vt:lpwstr/>
      </vt:variant>
      <vt:variant>
        <vt:i4>5439529</vt:i4>
      </vt:variant>
      <vt:variant>
        <vt:i4>48</vt:i4>
      </vt:variant>
      <vt:variant>
        <vt:i4>0</vt:i4>
      </vt:variant>
      <vt:variant>
        <vt:i4>5</vt:i4>
      </vt:variant>
      <vt:variant>
        <vt:lpwstr>mailto:imtiaz.hasnain@gmail.com</vt:lpwstr>
      </vt:variant>
      <vt:variant>
        <vt:lpwstr/>
      </vt:variant>
      <vt:variant>
        <vt:i4>4194351</vt:i4>
      </vt:variant>
      <vt:variant>
        <vt:i4>45</vt:i4>
      </vt:variant>
      <vt:variant>
        <vt:i4>0</vt:i4>
      </vt:variant>
      <vt:variant>
        <vt:i4>5</vt:i4>
      </vt:variant>
      <vt:variant>
        <vt:lpwstr>mailto:farooq.lgst@gmail.com</vt:lpwstr>
      </vt:variant>
      <vt:variant>
        <vt:lpwstr/>
      </vt:variant>
      <vt:variant>
        <vt:i4>4784241</vt:i4>
      </vt:variant>
      <vt:variant>
        <vt:i4>42</vt:i4>
      </vt:variant>
      <vt:variant>
        <vt:i4>0</vt:i4>
      </vt:variant>
      <vt:variant>
        <vt:i4>5</vt:i4>
      </vt:variant>
      <vt:variant>
        <vt:lpwstr>https://www.researchgate.net/publication/270765208_Parenting_predictors_of_cognitive_skills_and_emotion_knowledge_in_socioeconomically_disadvantaged_preschoolers?ev=auth_pub</vt:lpwstr>
      </vt:variant>
      <vt:variant>
        <vt:lpwstr/>
      </vt:variant>
      <vt:variant>
        <vt:i4>3145811</vt:i4>
      </vt:variant>
      <vt:variant>
        <vt:i4>39</vt:i4>
      </vt:variant>
      <vt:variant>
        <vt:i4>0</vt:i4>
      </vt:variant>
      <vt:variant>
        <vt:i4>5</vt:i4>
      </vt:variant>
      <vt:variant>
        <vt:lpwstr>https://www.researchgate.net/researcher/30489707_Jill_de_Villiers</vt:lpwstr>
      </vt:variant>
      <vt:variant>
        <vt:lpwstr/>
      </vt:variant>
      <vt:variant>
        <vt:i4>65643</vt:i4>
      </vt:variant>
      <vt:variant>
        <vt:i4>36</vt:i4>
      </vt:variant>
      <vt:variant>
        <vt:i4>0</vt:i4>
      </vt:variant>
      <vt:variant>
        <vt:i4>5</vt:i4>
      </vt:variant>
      <vt:variant>
        <vt:lpwstr>https://www.researchgate.net/researcher/40089501_Beth_M_Phillips</vt:lpwstr>
      </vt:variant>
      <vt:variant>
        <vt:lpwstr/>
      </vt:variant>
      <vt:variant>
        <vt:i4>7995407</vt:i4>
      </vt:variant>
      <vt:variant>
        <vt:i4>33</vt:i4>
      </vt:variant>
      <vt:variant>
        <vt:i4>0</vt:i4>
      </vt:variant>
      <vt:variant>
        <vt:i4>5</vt:i4>
      </vt:variant>
      <vt:variant>
        <vt:lpwstr>https://www.researchgate.net/researcher/38950740_Jeffrey_M_Williams</vt:lpwstr>
      </vt:variant>
      <vt:variant>
        <vt:lpwstr/>
      </vt:variant>
      <vt:variant>
        <vt:i4>3145765</vt:i4>
      </vt:variant>
      <vt:variant>
        <vt:i4>30</vt:i4>
      </vt:variant>
      <vt:variant>
        <vt:i4>0</vt:i4>
      </vt:variant>
      <vt:variant>
        <vt:i4>5</vt:i4>
      </vt:variant>
      <vt:variant>
        <vt:lpwstr>http://www.ncbi.nlm.nih.gov/pubmed/22329382</vt:lpwstr>
      </vt:variant>
      <vt:variant>
        <vt:lpwstr/>
      </vt:variant>
      <vt:variant>
        <vt:i4>99</vt:i4>
      </vt:variant>
      <vt:variant>
        <vt:i4>27</vt:i4>
      </vt:variant>
      <vt:variant>
        <vt:i4>0</vt:i4>
      </vt:variant>
      <vt:variant>
        <vt:i4>5</vt:i4>
      </vt:variant>
      <vt:variant>
        <vt:lpwstr>http://www.ncbi.nlm.nih.gov/pubmed?term=Hoff%20E%5BAuthor%5D&amp;cauthor=true&amp;cauthor_uid=22329382</vt:lpwstr>
      </vt:variant>
      <vt:variant>
        <vt:lpwstr/>
      </vt:variant>
      <vt:variant>
        <vt:i4>3670130</vt:i4>
      </vt:variant>
      <vt:variant>
        <vt:i4>24</vt:i4>
      </vt:variant>
      <vt:variant>
        <vt:i4>0</vt:i4>
      </vt:variant>
      <vt:variant>
        <vt:i4>5</vt:i4>
      </vt:variant>
      <vt:variant>
        <vt:lpwstr>http://products.brookespublishing.com/Meaningful-Differences-in-the-Everyday-Experience-of-Young-American-Children-P14.aspx</vt:lpwstr>
      </vt:variant>
      <vt:variant>
        <vt:lpwstr/>
      </vt:variant>
      <vt:variant>
        <vt:i4>6815806</vt:i4>
      </vt:variant>
      <vt:variant>
        <vt:i4>15</vt:i4>
      </vt:variant>
      <vt:variant>
        <vt:i4>0</vt:i4>
      </vt:variant>
      <vt:variant>
        <vt:i4>5</vt:i4>
      </vt:variant>
      <vt:variant>
        <vt:lpwstr>https://repositories.lib.utexas.edu/ handle/2152/31333</vt:lpwstr>
      </vt:variant>
      <vt:variant>
        <vt:lpwstr/>
      </vt:variant>
      <vt:variant>
        <vt:i4>7274623</vt:i4>
      </vt:variant>
      <vt:variant>
        <vt:i4>12</vt:i4>
      </vt:variant>
      <vt:variant>
        <vt:i4>0</vt:i4>
      </vt:variant>
      <vt:variant>
        <vt:i4>5</vt:i4>
      </vt:variant>
      <vt:variant>
        <vt:lpwstr>https://metanet.icsi.berkeley.edu/metanet/</vt:lpwstr>
      </vt:variant>
      <vt:variant>
        <vt:lpwstr/>
      </vt:variant>
      <vt:variant>
        <vt:i4>2031654</vt:i4>
      </vt:variant>
      <vt:variant>
        <vt:i4>9</vt:i4>
      </vt:variant>
      <vt:variant>
        <vt:i4>0</vt:i4>
      </vt:variant>
      <vt:variant>
        <vt:i4>5</vt:i4>
      </vt:variant>
      <vt:variant>
        <vt:lpwstr>mailto:encarnacion.sanchez.arenas@gmail.com</vt:lpwstr>
      </vt:variant>
      <vt:variant>
        <vt:lpwstr/>
      </vt:variant>
      <vt:variant>
        <vt:i4>3407956</vt:i4>
      </vt:variant>
      <vt:variant>
        <vt:i4>3</vt:i4>
      </vt:variant>
      <vt:variant>
        <vt:i4>0</vt:i4>
      </vt:variant>
      <vt:variant>
        <vt:i4>5</vt:i4>
      </vt:variant>
      <vt:variant>
        <vt:lpwstr>mailto:psycholing@eenu.edu.ua</vt:lpwstr>
      </vt:variant>
      <vt:variant>
        <vt:lpwstr/>
      </vt:variant>
      <vt:variant>
        <vt:i4>2424869</vt:i4>
      </vt:variant>
      <vt:variant>
        <vt:i4>0</vt:i4>
      </vt:variant>
      <vt:variant>
        <vt:i4>0</vt:i4>
      </vt:variant>
      <vt:variant>
        <vt:i4>5</vt:i4>
      </vt:variant>
      <vt:variant>
        <vt:lpwstr>http://www.eenu.edu.ua/</vt:lpwstr>
      </vt:variant>
      <vt:variant>
        <vt:lpwstr/>
      </vt:variant>
      <vt:variant>
        <vt:i4>3473446</vt:i4>
      </vt:variant>
      <vt:variant>
        <vt:i4>3</vt:i4>
      </vt:variant>
      <vt:variant>
        <vt:i4>0</vt:i4>
      </vt:variant>
      <vt:variant>
        <vt:i4>5</vt:i4>
      </vt:variant>
      <vt:variant>
        <vt:lpwstr>http://creativecommons.org/</vt:lpwstr>
      </vt:variant>
      <vt:variant>
        <vt:lpwstr/>
      </vt:variant>
      <vt:variant>
        <vt:i4>3473446</vt:i4>
      </vt:variant>
      <vt:variant>
        <vt:i4>0</vt:i4>
      </vt:variant>
      <vt:variant>
        <vt:i4>0</vt:i4>
      </vt:variant>
      <vt:variant>
        <vt:i4>5</vt:i4>
      </vt:variant>
      <vt:variant>
        <vt:lpwstr>http://creativecommons.org/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European Journal Psycholinguistics</dc:title>
  <dc:subject/>
  <dc:creator>us</dc:creator>
  <cp:keywords/>
  <cp:lastModifiedBy>Admin</cp:lastModifiedBy>
  <cp:revision>3</cp:revision>
  <cp:lastPrinted>2018-02-02T17:53:00Z</cp:lastPrinted>
  <dcterms:created xsi:type="dcterms:W3CDTF">2019-03-05T10:17:00Z</dcterms:created>
  <dcterms:modified xsi:type="dcterms:W3CDTF">2019-03-05T10:18:00Z</dcterms:modified>
</cp:coreProperties>
</file>